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5D515D" w14:textId="2C51F952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108431347"/>
      <w:bookmarkStart w:id="1" w:name="_Hlk149826563"/>
      <w:bookmarkStart w:id="2" w:name="_Hlk160014507"/>
      <w:r w:rsidRPr="006761AA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4B03E92" wp14:editId="7AD3D9A8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2CF5" w14:textId="77777777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61AA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1549A7C" w14:textId="77777777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61AA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25B734AE" w14:textId="77777777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6761AA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006CC272" w14:textId="455CB929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761AA">
        <w:rPr>
          <w:rFonts w:ascii="Times New Roman" w:hAnsi="Times New Roman" w:cs="Times New Roman"/>
          <w:sz w:val="28"/>
          <w:szCs w:val="28"/>
          <w:lang w:eastAsia="ar-SA"/>
        </w:rPr>
        <w:t xml:space="preserve">от 28.02.2024   </w:t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301</w:t>
      </w:r>
    </w:p>
    <w:p w14:paraId="676C361D" w14:textId="77777777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1AA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3D64DC8D" w14:textId="77777777" w:rsidR="006761AA" w:rsidRPr="006761AA" w:rsidRDefault="006761AA" w:rsidP="006761AA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BEC742" w14:textId="77777777" w:rsidR="00CC4D76" w:rsidRDefault="00CC4D76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95F65" w14:textId="46B1D7B3" w:rsidR="00ED2B9B" w:rsidRPr="00B3766D" w:rsidRDefault="00ED2B9B" w:rsidP="00DC5810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bookmarkStart w:id="3" w:name="_GoBack"/>
      <w:r w:rsidRPr="00B3766D">
        <w:rPr>
          <w:rFonts w:ascii="Times New Roman" w:hAnsi="Times New Roman" w:cs="Times New Roman"/>
          <w:b/>
          <w:sz w:val="28"/>
          <w:szCs w:val="28"/>
        </w:rPr>
        <w:t>О</w:t>
      </w:r>
      <w:r w:rsidR="00B8018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  <w:r w:rsidR="00D4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18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  <w:r w:rsidR="00D4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463">
        <w:rPr>
          <w:rFonts w:ascii="Times New Roman" w:hAnsi="Times New Roman" w:cs="Times New Roman"/>
          <w:b/>
          <w:sz w:val="28"/>
          <w:szCs w:val="28"/>
        </w:rPr>
        <w:t xml:space="preserve">от 01 ноября 2023 года № 1380 «Об </w:t>
      </w:r>
      <w:r w:rsidRPr="00B3766D">
        <w:rPr>
          <w:rFonts w:ascii="Times New Roman" w:hAnsi="Times New Roman" w:cs="Times New Roman"/>
          <w:b/>
          <w:sz w:val="28"/>
          <w:szCs w:val="28"/>
        </w:rPr>
        <w:t>утверждении муниципальной программы Кореновского</w:t>
      </w:r>
      <w:r w:rsidR="00DC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66D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</w:t>
      </w:r>
      <w:r w:rsidR="00D4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66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End w:id="0"/>
      <w:r w:rsidR="005A784B" w:rsidRPr="00B3766D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на</w:t>
      </w:r>
      <w:r w:rsidR="00D4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4B" w:rsidRPr="00B3766D">
        <w:rPr>
          <w:rFonts w:ascii="Times New Roman" w:hAnsi="Times New Roman" w:cs="Times New Roman"/>
          <w:b/>
          <w:sz w:val="28"/>
          <w:szCs w:val="28"/>
        </w:rPr>
        <w:t>территории Кореновского городского поселения</w:t>
      </w:r>
      <w:r w:rsidR="00D4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4B" w:rsidRPr="00B3766D">
        <w:rPr>
          <w:rFonts w:ascii="Times New Roman" w:hAnsi="Times New Roman" w:cs="Times New Roman"/>
          <w:b/>
          <w:sz w:val="28"/>
          <w:szCs w:val="28"/>
        </w:rPr>
        <w:t>Кореновского района на 2024-2028 годы»</w:t>
      </w:r>
    </w:p>
    <w:bookmarkEnd w:id="1"/>
    <w:bookmarkEnd w:id="2"/>
    <w:p w14:paraId="166D592C" w14:textId="77777777" w:rsidR="00ED2B9B" w:rsidRDefault="00ED2B9B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7C02984A" w14:textId="77777777" w:rsidR="00330F76" w:rsidRPr="00B3766D" w:rsidRDefault="00330F76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0A994EA4" w14:textId="5E2303DB" w:rsidR="00ED2B9B" w:rsidRPr="00B3766D" w:rsidRDefault="00ED2B9B" w:rsidP="008D3A06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соответствии со статьей 179 Бюджетного кодекса Российской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Федерации, 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Федеральным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законом от 06 октября 2003 года № 131-ФЗ «Об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администрации Кореновского городского поселения Кореновского района от 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19 декабря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20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23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года № 1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720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программ Кореновского городского поселения Кореновского района»,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администрация Кореновского городского поселения Кореновского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>района п о с т а н о в л я е т:</w:t>
      </w:r>
    </w:p>
    <w:p w14:paraId="366A9184" w14:textId="5FDCC7CA" w:rsidR="00FD3933" w:rsidRDefault="00ED2B9B" w:rsidP="00FD3933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 </w:t>
      </w:r>
      <w:r w:rsidR="00243463" w:rsidRPr="00957B5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01 ноября 2023 года № 1380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>«Об утверждении муниципальной программы Кореновского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>городского поселения Кореновского района «Развитие жилищно-коммунального хозяйства на территории Кореновского городского поселения Кореновского района на 2024-2028 годы»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изменение:</w:t>
      </w:r>
    </w:p>
    <w:p w14:paraId="315D47AD" w14:textId="4598C1B2" w:rsidR="00FD3933" w:rsidRDefault="00FD3933" w:rsidP="00FD3933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57B5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1.1. Приложение к постановлению изложить в новой редакции (прилагается).</w:t>
      </w:r>
    </w:p>
    <w:p w14:paraId="104BA036" w14:textId="23524452" w:rsidR="00732ABF" w:rsidRPr="00957B5D" w:rsidRDefault="00732ABF" w:rsidP="00732ABF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2. Признать утратившим силу постановление администрации Кореновского городского поселения Кореновского района от 01 февраля </w:t>
      </w:r>
      <w:r w:rsidR="00CC4D7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2024 года № 149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от 01 ноября 2023 года № 1380 «Об утверждении муниципальной программы Кореновского городского поселения Кореновского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района «Развитие жилищно-коммунального хозяйства 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территории Кореновского городского поселения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Кореновского района </w:t>
      </w:r>
      <w:r w:rsidR="00CC4D7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на 2024-2028 годы»</w:t>
      </w:r>
    </w:p>
    <w:p w14:paraId="62937FB4" w14:textId="6EC90DDD" w:rsidR="00ED2B9B" w:rsidRPr="00B3766D" w:rsidRDefault="00732ABF" w:rsidP="008D3A06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ED2B9B"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2B9B" w:rsidRPr="00B376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="00ED2B9B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r w:rsidR="00D91D18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r w:rsidR="00ED2B9B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ED2B9B" w:rsidRPr="00B3766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4F96FDA6" w14:textId="2CD03019" w:rsidR="005A024C" w:rsidRPr="00B3766D" w:rsidRDefault="00732ABF" w:rsidP="008D3A06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4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956347" w:rsidRPr="00B3766D">
        <w:t xml:space="preserve"> 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bookmarkEnd w:id="3"/>
    <w:p w14:paraId="6E8D9A4D" w14:textId="77777777" w:rsidR="005A024C" w:rsidRDefault="005A024C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9656360" w14:textId="77777777" w:rsidR="008D3A06" w:rsidRPr="00B3766D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1A226D3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Глава</w:t>
      </w:r>
    </w:p>
    <w:p w14:paraId="54B85B65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14:paraId="3F971D5D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района                                                                           М.О. Шутылев</w:t>
      </w:r>
    </w:p>
    <w:p w14:paraId="234E534D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EDE74A3" w14:textId="77777777" w:rsidR="00B77D82" w:rsidRPr="00B3766D" w:rsidRDefault="00B77D82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72D4585" w14:textId="77777777" w:rsidR="00956347" w:rsidRDefault="00956347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ED0AA8C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62BB5A5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5E44D4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275DB44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E6968D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CE7CF3C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405F428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37487B0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88626A8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D85CBF4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0EE3013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CB719F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76C53D3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1D8B4D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19EB19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00FAFA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4D212D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A29FABB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784AEC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13844F8" w14:textId="77777777" w:rsidR="006761AA" w:rsidRDefault="006761A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6BAA73A" w14:textId="77777777" w:rsidR="006761AA" w:rsidRDefault="006761A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1AE1A56" w14:textId="77777777" w:rsidR="006761AA" w:rsidRDefault="006761A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831CFC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9FCC3DB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0F29C1A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65B485F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6F41D75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E1AED25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A085D8A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05"/>
        <w:gridCol w:w="978"/>
        <w:gridCol w:w="654"/>
        <w:gridCol w:w="4653"/>
      </w:tblGrid>
      <w:tr w:rsidR="00D72A80" w:rsidRPr="00D72A80" w14:paraId="5593A8D6" w14:textId="77777777" w:rsidTr="00D72A80">
        <w:trPr>
          <w:trHeight w:val="2365"/>
        </w:trPr>
        <w:tc>
          <w:tcPr>
            <w:tcW w:w="3305" w:type="dxa"/>
          </w:tcPr>
          <w:p w14:paraId="326565B3" w14:textId="77777777"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</w:tcPr>
          <w:p w14:paraId="76FB4A88" w14:textId="77777777"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</w:tcPr>
          <w:p w14:paraId="216740B0" w14:textId="77777777"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14:paraId="11296E6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14:paraId="7D7CAC9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32F735B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D575B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2812CAF3" w14:textId="76D0AE63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6761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28.02.2024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6761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301</w:t>
            </w:r>
          </w:p>
          <w:p w14:paraId="7400865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32ED56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«ПРИЛОЖЕНИЕ</w:t>
            </w:r>
          </w:p>
          <w:p w14:paraId="46BDBEF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852D3F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14:paraId="1C9A1E8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5F9196E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F57EE4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1B5D982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01.11.2023 № 1380</w:t>
            </w:r>
          </w:p>
          <w:p w14:paraId="70A3C39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CC0F515" w14:textId="77777777" w:rsidR="00D72A80" w:rsidRPr="00D72A80" w:rsidRDefault="00D72A80" w:rsidP="00D72A8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86EA37" w14:textId="77777777" w:rsidR="00D72A80" w:rsidRPr="00D72A80" w:rsidRDefault="00D72A80" w:rsidP="00D72A8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D413AD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2603A991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49826548"/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Кореновского района на 2024-2028 годы» </w:t>
      </w:r>
      <w:bookmarkEnd w:id="4"/>
    </w:p>
    <w:p w14:paraId="758CF1B8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21C13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14:paraId="269BE50A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45AE65D5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149831351"/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Кореновского района на 2024-2028 годы» </w:t>
      </w:r>
    </w:p>
    <w:bookmarkEnd w:id="5"/>
    <w:p w14:paraId="4E8574DE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81"/>
        <w:gridCol w:w="7354"/>
      </w:tblGrid>
      <w:tr w:rsidR="00D72A80" w:rsidRPr="00D72A80" w14:paraId="77EEA71E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1565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44D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72A80" w:rsidRPr="00D72A80" w14:paraId="2A71AAAF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E15A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  <w:p w14:paraId="7AE13C9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A0E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72A80" w:rsidRPr="00D72A80" w14:paraId="004B6E95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DD85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302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14:paraId="1AB080D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D72A80" w:rsidRPr="00D72A80" w14:paraId="6F6E5401" w14:textId="77777777" w:rsidTr="00D72A8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DFFA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917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</w:p>
        </w:tc>
      </w:tr>
      <w:tr w:rsidR="00D72A80" w:rsidRPr="00D72A80" w14:paraId="4F7FA6DA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9A44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D94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</w:tr>
      <w:tr w:rsidR="00D72A80" w:rsidRPr="00D72A80" w14:paraId="7914F6B6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0D13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D50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    </w:t>
            </w:r>
          </w:p>
        </w:tc>
      </w:tr>
      <w:tr w:rsidR="00D72A80" w:rsidRPr="00D72A80" w14:paraId="1EB00ABB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99DA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DB2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инициативных проектов в Кореновском городском поселении Кореновского района  </w:t>
            </w:r>
          </w:p>
        </w:tc>
      </w:tr>
      <w:tr w:rsidR="00D72A80" w:rsidRPr="00D72A80" w14:paraId="3DA5B8FC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872E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343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</w:tr>
      <w:tr w:rsidR="00D72A80" w:rsidRPr="00D72A80" w14:paraId="1F55C1D6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66C5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584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</w:t>
            </w:r>
          </w:p>
        </w:tc>
      </w:tr>
      <w:tr w:rsidR="00D72A80" w:rsidRPr="00D72A80" w14:paraId="5D6FB5FA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9F60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2DE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                </w:t>
            </w:r>
          </w:p>
        </w:tc>
      </w:tr>
      <w:tr w:rsidR="00D72A80" w:rsidRPr="00D72A80" w14:paraId="55588226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51C3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9FD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72A80" w:rsidRPr="00D94A4E" w14:paraId="05DC17EB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5C87E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57B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в питьевой воде;</w:t>
            </w:r>
          </w:p>
          <w:p w14:paraId="06564446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14:paraId="3685E78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14:paraId="4A10056D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граждан,</w:t>
            </w:r>
          </w:p>
          <w:p w14:paraId="63AD093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и безопасности проживания населения, защита населения от заболеваний, общих для человека и животных;</w:t>
            </w:r>
          </w:p>
          <w:p w14:paraId="0046EB3C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инструментов инициативного бюджетирования на территории Кореновского городского поселения Кореновского района;</w:t>
            </w:r>
          </w:p>
          <w:p w14:paraId="3BBAFA05" w14:textId="26006593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 на территории Кореновского городского поселения Кореновского района, в том числе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сельских территорий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реализация местных инициатив;</w:t>
            </w:r>
          </w:p>
          <w:p w14:paraId="0F16658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Кореновского городского поселения в сфере обращения с отходами производства и потребления;</w:t>
            </w:r>
          </w:p>
          <w:p w14:paraId="694136B1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D72A80" w:rsidRPr="00D72A80" w14:paraId="66C8083D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E5043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F58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района;</w:t>
            </w:r>
          </w:p>
          <w:p w14:paraId="683D180E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канализации;</w:t>
            </w:r>
          </w:p>
          <w:p w14:paraId="0AD0AD0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безнадзорных и бездомных животных, предупреждение распространения заболевания бешенством среди животных и людей, уменьшение случаев укусов людей;</w:t>
            </w:r>
          </w:p>
          <w:p w14:paraId="028A9427" w14:textId="56A5B63A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активному участию в выявлении и определении степени приоритетности проблем местного значения, поддержка проектов развития территорий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>, в том числе сельских,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городского поселения Кореновского района, основанных на местных инициативах; поддержка местных инициатив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вопросам развития территории;</w:t>
            </w:r>
          </w:p>
          <w:p w14:paraId="6B797FE8" w14:textId="51530DDB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Кореновского городского поселения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земельного участка, расположенного в Кореновском районе, 4500 северо-западнее города Кореновска;</w:t>
            </w:r>
          </w:p>
          <w:p w14:paraId="2F2CDA8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качественное и бесперебойное снабжение потребителей теплом, улучшение качества жизни населения путем повышения качества жилищно-коммунальных услуг.</w:t>
            </w:r>
          </w:p>
        </w:tc>
      </w:tr>
      <w:tr w:rsidR="00D72A80" w:rsidRPr="00D72A80" w14:paraId="4DD3E923" w14:textId="77777777" w:rsidTr="00D72A80">
        <w:trPr>
          <w:trHeight w:val="5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109E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41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водопроводной сети по улице Жуковского от улицы Дядьковской до жилого дома № 7 в городе Кореновске, протяженностью 199 м;</w:t>
            </w:r>
          </w:p>
          <w:p w14:paraId="0E87448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замена ветхих канализационных сетей протяженностью 289 метров, направлена на предупреждение возникновение аварий;</w:t>
            </w:r>
          </w:p>
          <w:p w14:paraId="765BCAB9" w14:textId="14FC3344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отлов животных без владельцев,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возврат содержавшихся в приютах животных без владельцев на прежние места обитания</w:t>
            </w:r>
            <w:r w:rsidR="006D1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-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 голов;</w:t>
            </w:r>
          </w:p>
          <w:p w14:paraId="3A7D0E73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и поддержка инициативных проектов, выдвинутых инициаторами проектов, имеющих приоритетное значение для жителей Кореновского городского поселения Кореновского района, в количестве 3 объектов;</w:t>
            </w:r>
          </w:p>
          <w:p w14:paraId="6AA01356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количества благоустроенных мест, в том числе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объектов, на которых организовано электро-, тепло-, газо- и водоснабжение населения, водоотведение, снабжение населения топливом; объектов, на которых организовано благоустройство, освещение и озеленение территорий, объектов, на которых созданы условия для организации досуга и обеспечения жителей услугами организаций культуры, объектов, на которых обеспечены условия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объектов культурного наследия (памятников истории и культуры), находящихся в муниципальной собственности, расположенных на территориях муниципальных образований на которых проведен капитальный и текущий ремонт, а также прилегающих к объектам культурного наследия (памятникам истории и культуры) территорий;</w:t>
            </w:r>
          </w:p>
          <w:p w14:paraId="1A12C7F9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доли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рекультивированных земельных участков в общей площади нарушенных земель Кореновского городского поселения;</w:t>
            </w:r>
          </w:p>
          <w:p w14:paraId="3C0603FE" w14:textId="2A4768B5" w:rsidR="00D72A80" w:rsidRPr="00D72A80" w:rsidRDefault="00D72A80" w:rsidP="006D1264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протяженности отремонтированных тепловых сетей на 570 метров.</w:t>
            </w:r>
          </w:p>
        </w:tc>
      </w:tr>
      <w:tr w:rsidR="00D72A80" w:rsidRPr="00D72A80" w14:paraId="17EEAC4C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3B09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78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</w:t>
            </w:r>
            <w:r w:rsidRPr="00D72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23B2A84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</w:tc>
      </w:tr>
      <w:tr w:rsidR="00D72A80" w:rsidRPr="00D72A80" w14:paraId="6A5EAEFC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4A6C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82A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составляет: 33884,2 тыс. рублей, в том числе:</w:t>
            </w:r>
          </w:p>
          <w:p w14:paraId="0894106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год- всего 15824,0 тыс. рублей, в том числе на мероприятия реализуемые за счет средств краевого бюджета 14281,8 тыс.рублей, средств местного бюджета 1542,2 тыс. рублей, средств граждан-0,0 тыс.рублей;</w:t>
            </w:r>
          </w:p>
          <w:p w14:paraId="3345B05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год- всего 17269,6 тыс. рублей, в том числе, на мероприятия, реализуемые за счет средств краевого бюджета 15655,1 тыс.рублей, средств местного бюджета- 1614,5 тыс. рублей, средств граждан-0,0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тыс.рублей;</w:t>
            </w:r>
          </w:p>
          <w:p w14:paraId="138B7FB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–всего 790,6 тыс.рублей, в том числе на мероприятия, реализуемые за счет местного бюджета-790,6 тыс. рублей, средств граждан-0,0 тыс.рублей;</w:t>
            </w:r>
          </w:p>
          <w:p w14:paraId="69AF04C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 год- всего- 0,0 тыс.рублей, в том числе за счет средств местного бюджета 0,0 тыс.рублей</w:t>
            </w:r>
          </w:p>
          <w:p w14:paraId="7A56AE0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 год- всего- 0,0 тыс.рублей, в том числе за счет средств местного бюджета 0,0 тыс.рублей</w:t>
            </w:r>
          </w:p>
        </w:tc>
      </w:tr>
      <w:tr w:rsidR="00D72A80" w:rsidRPr="00D72A80" w14:paraId="54085B5D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BEA2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275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района.</w:t>
            </w:r>
          </w:p>
        </w:tc>
      </w:tr>
    </w:tbl>
    <w:p w14:paraId="5FA5F22C" w14:textId="77777777" w:rsidR="00D72A80" w:rsidRPr="00D72A80" w:rsidRDefault="00D72A80" w:rsidP="00D72A80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877B2" w14:textId="77777777" w:rsidR="00D72A80" w:rsidRPr="00D72A80" w:rsidRDefault="00D72A80" w:rsidP="00D72A80">
      <w:pPr>
        <w:numPr>
          <w:ilvl w:val="0"/>
          <w:numId w:val="4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14:paraId="0324CF38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2E4C0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14:paraId="292729E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 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14:paraId="5E7F0B0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14:paraId="4AD63D3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большое количество безнадзорных животных на территории Кореновского городского поселения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резком увеличении объемов коммерческого разведения домашних животных отсутствует государственное регулирование механизма выравнивания спроса и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17F8547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0353186"/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безнадзорных животных на территории Кореновского городского поселения создает комплекс проблем, от решения которых зависит повышение уровня благоустройства поселения, обеспечение санитарно-эпидемиологического благополучия населения, создание безопасных и комфортных условий проживания населения.</w:t>
      </w:r>
    </w:p>
    <w:bookmarkEnd w:id="6"/>
    <w:p w14:paraId="2CCDCE2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числу основных проблем, связанных с наличием безнадзорных животных на территории Кореновского городского поселения Кореновского района, относятся:</w:t>
      </w:r>
    </w:p>
    <w:p w14:paraId="6E6B3F8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Социальная напряженность.</w:t>
      </w:r>
    </w:p>
    <w:p w14:paraId="237029A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150353109"/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граждан на агрессию животных в отношении людей, шум, загрязнение улиц и дворов. </w:t>
      </w:r>
    </w:p>
    <w:bookmarkEnd w:id="7"/>
    <w:p w14:paraId="20FBCEC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Негативное влияние на психоэмоциональное благополучие населения и нравственное воспитание молодежи.</w:t>
      </w:r>
    </w:p>
    <w:p w14:paraId="7737941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2A38DEE5" w14:textId="7E95D41A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</w:t>
      </w:r>
      <w:r w:rsidR="006D1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целевой программы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измеримых качественных и количественных показателях.</w:t>
      </w:r>
    </w:p>
    <w:p w14:paraId="62CBB50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в деятельности администрации Кореновского городского поселения является благоустройство общественных территорий, направленное на решение наиболее востребованных населением проблемных вопросов и социально важных проблем. </w:t>
      </w:r>
    </w:p>
    <w:p w14:paraId="3BEBE1F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– деятельность по реализации комплекса мероприятий, установленного правилами благоустройства Кореновского городского поселения Кореновского района,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поселения.</w:t>
      </w:r>
    </w:p>
    <w:p w14:paraId="6347E10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в области благоустройства города Кореновска является необеспечение населения условиями для комфортного проживания в полном объеме, в том числе недостаточное освещение второстепенных улиц и переулков, отсутствие тротуарных дорожек, благоустроенных для отдыха мест, в том числе детских игровых и спортивных зон. В отличие от центральных улиц города, благоустройство которых полностью удовлетворяет потребности жителей в части комфортного проживания, в городе имеется еще достаточно мест, благоустройство на которых крайне необходимо. Это установка фонарей уличного освещения и малых архитектурных форм, обустройство тротуарных дорожек, зон отдыха, установка детского игрового и спортивного оборудования,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высадка зеленых насаждений. </w:t>
      </w:r>
    </w:p>
    <w:p w14:paraId="579164E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и поддержка инициативных проектов, поступивших от жителей города позволит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инфраструктуры.</w:t>
      </w:r>
    </w:p>
    <w:p w14:paraId="7FD98A39" w14:textId="77777777" w:rsidR="00D72A80" w:rsidRPr="00D72A80" w:rsidRDefault="00D72A80" w:rsidP="00D72A80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Рекультивация земель –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14:paraId="57989A67" w14:textId="77777777" w:rsidR="00D72A80" w:rsidRPr="00D72A80" w:rsidRDefault="00D72A80" w:rsidP="00D72A80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В муниципальной собственности Кореновского городского поселения Кореновского района 4500 метров северо-западнее города Кореновска находится земельный участок площадью </w:t>
      </w:r>
      <w:r w:rsidRPr="00D72A80">
        <w:rPr>
          <w:rFonts w:ascii="Times New Roman" w:hAnsi="Times New Roman" w:cs="Times New Roman"/>
          <w:kern w:val="2"/>
          <w:sz w:val="28"/>
          <w:szCs w:val="24"/>
          <w:lang w:eastAsia="ru-RU"/>
        </w:rPr>
        <w:t>54856 кв. м.</w:t>
      </w: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используемый в качестве площадки временного накопления твердых коммунальных отходов, на котором, в целях приведения его состояния в соответствие действующему санитарному законодательству, необходимо произвести рекультивацию земель. </w:t>
      </w:r>
    </w:p>
    <w:p w14:paraId="1468384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в реестре муниципальной собственности Кореновского городского поселения Кореновского района учитывается                      21,66 км тепловых сетей. Большинство из указанных объектов находится в неудовлетворительном техническом состоянии. Износ муниципальных коммунальных сетей составляет 80 %. Высока степень возникновения аварий на существующих тепловых сетях. Реализация мероприятий программы позволит сократить износ муниципальных объектов коммунальной инфраструктуры на 2,6 %, а также снизить риски возникновения аварийных ситуаций на при прохождении осенне-зимних отопительных периодов.</w:t>
      </w:r>
    </w:p>
    <w:p w14:paraId="7D4329D1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4A84212" w14:textId="77777777" w:rsidR="00D72A80" w:rsidRPr="00D72A80" w:rsidRDefault="00D72A80" w:rsidP="00D72A80">
      <w:pPr>
        <w:numPr>
          <w:ilvl w:val="0"/>
          <w:numId w:val="4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показатели, конкретные сроки и этапы реализации муниципальной программы </w:t>
      </w:r>
      <w:bookmarkStart w:id="8" w:name="_Hlk149833037"/>
      <w:r w:rsidRPr="00D72A80">
        <w:rPr>
          <w:rFonts w:ascii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территории Кореновского городского поселения Кореновского района на 2024-2028 годы»</w:t>
      </w:r>
      <w:bookmarkEnd w:id="8"/>
    </w:p>
    <w:p w14:paraId="15FB6BDB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6576B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Основными целями Программы являются:</w:t>
      </w:r>
    </w:p>
    <w:p w14:paraId="74873EBD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7EBBB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города Кореновска Кореновского городского поселения в питьевой воде;</w:t>
      </w:r>
    </w:p>
    <w:p w14:paraId="2FF43A6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Hlk150352730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</w:t>
      </w:r>
      <w:bookmarkEnd w:id="9"/>
      <w:r w:rsidRPr="00D72A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71D3A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и комфортных условий для проживания граждан;</w:t>
      </w:r>
    </w:p>
    <w:p w14:paraId="74D214D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уменьшение количества и предупреждение травм населения, получаемых в результате укусов безнадзорных животных, наносящих вред жизни, здоровью,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имуществу физических лиц;</w:t>
      </w:r>
    </w:p>
    <w:p w14:paraId="3A75A3F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улучшение санитарно-гигиенических условий, в части упреждения возникновения эпизоотии, чрезвычайных ситуаций, связанных с распространением заразных болезней, общих для человека и животных, носителями которых могут быть безнадзорные животные</w:t>
      </w:r>
    </w:p>
    <w:p w14:paraId="4E2109B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предупреждение распространения заболеваний бешенством среди животных и людей;</w:t>
      </w:r>
    </w:p>
    <w:p w14:paraId="647F4F8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снятие социального напряжения, путём регулирования неконтролируемого размножения безнадзорных животных;</w:t>
      </w:r>
    </w:p>
    <w:p w14:paraId="031BE7C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</w:r>
    </w:p>
    <w:p w14:paraId="6096C9E7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внедрение и развитие инструментов инициативного бюджетирования на территории Кореновского городского поселения Кореновского района, развитие местного самоуправления путем повышения гражданской активности, вовлечения граждан в осуществление местного самоуправления;</w:t>
      </w:r>
    </w:p>
    <w:p w14:paraId="13CC874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повышение экологической безопасности в сфере обращения с отходами производства и потребления в Кореновском городском поселении Кореновского района</w:t>
      </w:r>
    </w:p>
    <w:p w14:paraId="286D750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14:paraId="0A301C3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B61435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Задачами Программы являются:</w:t>
      </w:r>
    </w:p>
    <w:p w14:paraId="4E322CFD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поселения;</w:t>
      </w:r>
    </w:p>
    <w:p w14:paraId="75F4C9F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окружающей среды и санитарно-эпидемиологического благополучия; </w:t>
      </w:r>
    </w:p>
    <w:p w14:paraId="4AF3E8D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14:paraId="0A381BE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предупреждение возникновения аварий в системе водоотведения на территории Кореновского городского поселения Кореновского района;</w:t>
      </w:r>
    </w:p>
    <w:p w14:paraId="259355A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 содержания в них на территории Краснодарского края, возврат потерявшихся животных их владельцам, возврат содержащихся в приютах животных без владельцев на прежние места обитания;</w:t>
      </w:r>
    </w:p>
    <w:p w14:paraId="204A586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</w:r>
    </w:p>
    <w:p w14:paraId="5F2EA56F" w14:textId="77777777" w:rsidR="00D72A80" w:rsidRPr="00D94A4E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Кореновского городского </w:t>
      </w:r>
      <w:r w:rsidRPr="00D94A4E">
        <w:rPr>
          <w:rFonts w:ascii="Times New Roman" w:hAnsi="Times New Roman" w:cs="Times New Roman"/>
          <w:sz w:val="28"/>
          <w:szCs w:val="28"/>
          <w:lang w:eastAsia="ru-RU"/>
        </w:rPr>
        <w:t>поселения;</w:t>
      </w:r>
    </w:p>
    <w:p w14:paraId="65A758CB" w14:textId="732D0306" w:rsidR="006D1264" w:rsidRPr="00D94A4E" w:rsidRDefault="006D1264" w:rsidP="006D126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A4E">
        <w:rPr>
          <w:rFonts w:ascii="Times New Roman" w:hAnsi="Times New Roman" w:cs="Times New Roman"/>
          <w:sz w:val="28"/>
          <w:szCs w:val="28"/>
        </w:rPr>
        <w:lastRenderedPageBreak/>
        <w:t>комплексное развитие сельских территорий</w:t>
      </w:r>
      <w:r w:rsidRPr="00D94A4E">
        <w:rPr>
          <w:rFonts w:ascii="Times New Roman" w:hAnsi="Times New Roman" w:cs="Times New Roman"/>
          <w:sz w:val="28"/>
          <w:szCs w:val="28"/>
          <w:lang w:eastAsia="ru-RU"/>
        </w:rPr>
        <w:t xml:space="preserve"> Кореновского городского поселения;</w:t>
      </w:r>
    </w:p>
    <w:p w14:paraId="1B8D85B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A4E">
        <w:rPr>
          <w:rFonts w:ascii="Times New Roman" w:hAnsi="Times New Roman" w:cs="Times New Roman"/>
          <w:sz w:val="28"/>
          <w:szCs w:val="28"/>
          <w:lang w:eastAsia="ru-RU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14:paraId="1F508B83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04F0FC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9DEFE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0A450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6963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2.3. Цели, задачи и целевые показатели муниципальной программы</w:t>
      </w:r>
    </w:p>
    <w:p w14:paraId="26BD040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FA6A1" w14:textId="77777777" w:rsidR="00D72A80" w:rsidRPr="00D72A80" w:rsidRDefault="00D72A80" w:rsidP="00D72A80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382"/>
        <w:gridCol w:w="1034"/>
        <w:gridCol w:w="1003"/>
        <w:gridCol w:w="855"/>
        <w:gridCol w:w="880"/>
        <w:gridCol w:w="855"/>
        <w:gridCol w:w="855"/>
        <w:gridCol w:w="855"/>
      </w:tblGrid>
      <w:tr w:rsidR="00D72A80" w:rsidRPr="00D72A80" w14:paraId="05191504" w14:textId="77777777" w:rsidTr="00D72A80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498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6E98E1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913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488F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D21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1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308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72A80" w:rsidRPr="00D72A80" w14:paraId="068FBC62" w14:textId="77777777" w:rsidTr="00D72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EB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82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BA3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FEA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C2A9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8D63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C717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2B5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49D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D72A80" w:rsidRPr="00D72A80" w14:paraId="19D55ED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CD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27D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D72A80" w:rsidRPr="00D72A80" w14:paraId="2DCB28A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0E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CF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35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C9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2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23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AE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B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62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A80" w:rsidRPr="00D72A80" w14:paraId="28C9A980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7DC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A1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1 «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2A80" w:rsidRPr="00D72A80" w14:paraId="0384ACB6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AD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FC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водопроводной сети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5B7B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90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95F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D9A9" w14:textId="62C65487" w:rsidR="00D72A80" w:rsidRPr="00D72A80" w:rsidRDefault="00E46846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FE8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AFC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556A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7B9705E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67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985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артезианских скважин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FE9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0A13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7019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167E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CE7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A9D4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F9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526D663D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33A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96D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2 «Развитие систем водоотведения на территории Кореновского городского поселения Кореновского района»</w:t>
            </w:r>
          </w:p>
        </w:tc>
      </w:tr>
      <w:tr w:rsidR="00D72A80" w:rsidRPr="00D72A80" w14:paraId="42FF3523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16C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1B0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канализационной сети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92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94C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3FD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B388" w14:textId="6379DE35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4A7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6E5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9350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650A4163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7B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4D0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3 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района»</w:t>
            </w:r>
          </w:p>
        </w:tc>
      </w:tr>
      <w:tr w:rsidR="00D72A80" w:rsidRPr="00D72A80" w14:paraId="11BCBD8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B1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3C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1592F1B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825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94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42D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45D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109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555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B41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3733FBD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C2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A4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4 «Реализация инициативных проектов в Кореновском городском поселении Кореновского района»</w:t>
            </w:r>
          </w:p>
        </w:tc>
      </w:tr>
      <w:tr w:rsidR="00D72A80" w:rsidRPr="00D72A80" w14:paraId="6EE03069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595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0C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750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6D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7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ACB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DF2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D9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84C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5C3CADCF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2AD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A6A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5 «Решение социально значимых вопросов местного значения»</w:t>
            </w:r>
          </w:p>
        </w:tc>
      </w:tr>
      <w:tr w:rsidR="00D72A80" w:rsidRPr="00D72A80" w14:paraId="173BFF68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C72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F2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FC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CC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858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391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43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6F1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F49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846" w:rsidRPr="00D72A80" w14:paraId="14832CE2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B86" w14:textId="0F00D518" w:rsidR="00E46846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850" w14:textId="6115E58E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звукового, светового, видео оборудования и механики сцены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671" w14:textId="16A796FC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B6E" w14:textId="27B6D54D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E4A" w14:textId="2C21C1BE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09E" w14:textId="288EAEAC" w:rsidR="00E46846" w:rsidRPr="00D72A80" w:rsidRDefault="00E46846" w:rsidP="00E4684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F08" w14:textId="554E77D6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363" w14:textId="3E582BC0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966" w14:textId="57934AE0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4205752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7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8E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6 «Проведение мероприятий по рекультивации земельного участка, расположенного в Кореновском районе 4500 метров северо-западнее города Кореновска»</w:t>
            </w:r>
          </w:p>
        </w:tc>
      </w:tr>
      <w:tr w:rsidR="00D72A80" w:rsidRPr="00D72A80" w14:paraId="7C914FA0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FB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C41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рекультивированных земельных участков в общей площади нарушенных земель Кореновского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0B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B4A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54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42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99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BD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B4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A80" w:rsidRPr="00D72A80" w14:paraId="5D58EFCF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6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D5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7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периоду»</w:t>
            </w:r>
          </w:p>
        </w:tc>
      </w:tr>
      <w:tr w:rsidR="00D72A80" w:rsidRPr="00D72A80" w14:paraId="0B5F1C05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F1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92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сетей, расположенных по адресу, г. Кореновск, улица Центральная,5, капитальный ремонт изоляции тепловых сетей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64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47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A0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87F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C72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F46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64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AC2B55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B2EBE5" w14:textId="77777777" w:rsidR="00D72A80" w:rsidRPr="00D72A80" w:rsidRDefault="00D72A80" w:rsidP="00D72A80">
      <w:pPr>
        <w:numPr>
          <w:ilvl w:val="1"/>
          <w:numId w:val="5"/>
        </w:num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2024-202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A8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годы. </w:t>
      </w:r>
    </w:p>
    <w:p w14:paraId="3D10999E" w14:textId="77777777" w:rsidR="00D72A80" w:rsidRPr="00D72A80" w:rsidRDefault="00D72A80" w:rsidP="00D72A80">
      <w:pPr>
        <w:suppressAutoHyphens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</w:p>
    <w:p w14:paraId="40E20BC1" w14:textId="77777777" w:rsidR="00D72A80" w:rsidRPr="00D72A80" w:rsidRDefault="00D72A80" w:rsidP="00D72A8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D72A80" w:rsidRPr="00D72A80" w:rsidSect="00CC4D76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245"/>
        </w:sectPr>
      </w:pPr>
    </w:p>
    <w:p w14:paraId="3AE9BE49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Перечень основных мероприятий муниципальной программы</w:t>
      </w:r>
    </w:p>
    <w:p w14:paraId="3435C1D3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</w:t>
      </w:r>
    </w:p>
    <w:p w14:paraId="0D598430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 на 2024-2028 годы»</w:t>
      </w:r>
    </w:p>
    <w:p w14:paraId="3E30D252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78"/>
        <w:gridCol w:w="683"/>
        <w:gridCol w:w="1798"/>
        <w:gridCol w:w="1352"/>
        <w:gridCol w:w="1118"/>
        <w:gridCol w:w="992"/>
        <w:gridCol w:w="1134"/>
        <w:gridCol w:w="1134"/>
        <w:gridCol w:w="1355"/>
        <w:gridCol w:w="1905"/>
        <w:gridCol w:w="1433"/>
      </w:tblGrid>
      <w:tr w:rsidR="00D72A80" w:rsidRPr="00D72A80" w14:paraId="238D2B92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1660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3AB5383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AB66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4632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C07C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</w:t>
            </w:r>
          </w:p>
          <w:p w14:paraId="4C9299B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F94B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</w:t>
            </w:r>
          </w:p>
          <w:p w14:paraId="6999E44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рования.</w:t>
            </w:r>
          </w:p>
          <w:p w14:paraId="4FD7A54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(тыс.</w:t>
            </w:r>
          </w:p>
          <w:p w14:paraId="1EEB753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руб)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BDD0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C060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01C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D72A80" w:rsidRPr="00D72A80" w14:paraId="5D2B5EF9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D4D7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0B3E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191B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EC35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88F2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803D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8059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ADAA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2207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5389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A041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393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80" w:rsidRPr="00D72A80" w14:paraId="1E0614B4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763A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5E3E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56C5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A016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47DF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0893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D478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D7DC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FFC1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5BC7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B119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C63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72A80" w:rsidRPr="00D72A80" w14:paraId="1C1B6B9E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4FB2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0" w:name="_Hlk149892020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3149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водоснабжения населенных пунктов Кореновского городского 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Кореновского района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A3C3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4BB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877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FC8B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3C31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FFC1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6A15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8A69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B4E0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9A0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bookmarkEnd w:id="10"/>
      </w:tr>
      <w:tr w:rsidR="00D72A80" w:rsidRPr="00D72A80" w14:paraId="791E65ED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C5B2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196F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трубопровода в г.Кореновске, по улице Нижней, протяженностью 70 м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9A3F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84C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9CEE3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2B952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C7D5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16AD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D8EA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68BD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0660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выполнено строительство трубопровода в г.Кореновске, по улице Нижней, протяженностью 70 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75C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530BB919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920F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3AB3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CD3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93A5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F0FC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D9478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5B980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A51B9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DE11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17371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69D7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381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7013B66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8DFC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CC9A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E92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0317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69A30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61C3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5890E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7A97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D09BC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B1A0E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3841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74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C049740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9FA6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8A2B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79AD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B880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DC27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B28B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C62FF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A68F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90CC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C8B6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CEF7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BA2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19BF586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B62B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6F8F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трубопровода в г.Кореновске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A30E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34D4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8BFE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7380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DD52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6831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F1DF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E1B4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A08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выполнено строительство трубопровода в г.Кореновске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8F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5FF0BA3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7064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96BA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48C1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E0EE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EFD5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93C9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5FB6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A0E7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9844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3A51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0C69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258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670626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48C9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2A16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9B6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46DA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E573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576E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F818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8799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EAC5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66EC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5AF9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72F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208FA12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B8F6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99D5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6DA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7A8F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AFFA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F5CC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A27ECD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652D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5E92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EB3E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9190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3FD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4DA97C9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E56E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0DD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376-Д, расположенной в городе Кореновске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улице Бувальцева, 148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7E71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A46F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115E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2CE4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182C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3744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062B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7022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A9B1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 капитальный ремонт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артезианской скважины № 376-Д, расположенной в городе Кореновске по улице Бувальцева, 148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892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D72A80" w:rsidRPr="00D72A80" w14:paraId="06E4BB1E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DA70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E7DE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1F5F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6E5A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4B2A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4518,5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65DB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7C5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ECC4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F70A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1544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A84E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6CD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29B6F5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B322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0201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B84E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68E2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827C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B3E0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6B37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F7C7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625D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574D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FC1C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DF0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3B3030B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BBF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B95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E851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38B1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C71E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ACF1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B6757D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256B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62C8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74D2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697C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386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9130381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869E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AF0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331 Д, расположенной в городе Кореновске по улице Краснодарской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0CA8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5643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A7E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25B2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F96A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249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9D0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E41B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C662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t xml:space="preserve">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артезианской скважины № 331-Д, расположенной в городе Кореновске по улице Краснодарской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7C2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6F7F471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A47F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7182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793E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29E3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BDFD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5172,4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8439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5863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BCD9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A13B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3E7E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3F27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A00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9869868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7199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DA6C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3C98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63B6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264B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FA3F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1230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897A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EEE0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DA4B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58A4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9DE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0BCFCB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1953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5473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AE6E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9D71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E0BD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7FEB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333EE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19D0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2FA3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567B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9CF7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1A9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4A42743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7389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1EED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3752, расположенной в городе Кореновске по улице Выселковской, 29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4719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7872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7B07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996E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EF54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5A5E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B40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3B72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6F3D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3752,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расположенной в городе Кореновске по улице Выселковской, 29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602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6FBC7CB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326C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3A0A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6B98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9275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8367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3988,4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F1E1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546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964F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2E2B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187C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21D8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AE2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752904E7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91FA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0BCF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DFB0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4880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31C6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58D8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38CC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B5C4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F979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72B2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EA8C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4DB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E25DC4B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E096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C900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D8EC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AE09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64C6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E05E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5A62E4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9A00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CDE4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8D47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B9E5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4F0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DED8032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102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4B52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78FB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1F9F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F23F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38D2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AE38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70A5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42E6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4255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A50B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7C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6D8E7A0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36816518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BC39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C933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8608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CC43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00E1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8F38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348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E9FA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E7B1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5038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49ED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822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423359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0096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5C3C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3AF5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94EA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A43A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2AE0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BBB6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05A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9EBC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827C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B1DB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CB3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DD4101C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B1E4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51D0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8496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59BE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C08A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4A69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606CF7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2947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6CA4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B34C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3889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A0D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F71CA1D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AC32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CDBB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П-3295, расположенной на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сахарного завода, г.Кореновска,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52E8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6DC5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FD3A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712D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AC14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4E44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5854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7C63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B433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артезианской скважины № П-3295, расположенной на территории сахарного завода, г.Кореновска,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0AD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  <w:p w14:paraId="23BEF2B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720E48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3BBD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AD48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8A87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2EFF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D76D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5774,9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48C9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2541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020D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98E7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B062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701E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7DB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686A76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B92A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56CA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5282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2BEA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80B7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DB4E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2748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D8B7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BB94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EE3D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732F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01F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E2CC56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142B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8F23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2224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A750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983D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2815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3793BC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7123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A86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3BB9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00B4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C64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50E27519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D9C9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D321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П-3385, расположенной на территории сахарного завода, г.Кореновска,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738A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6380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FABE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2641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7399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8871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3F45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BBA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B51D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П-3385, расположенной на территории сахарного завода, г.Кореновска,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F8C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45A7C94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700FCA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300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63E4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F28E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1890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29A3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5191,8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35DE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5D4D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3DE6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6FCA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6EB6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1C7B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076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54D6AF14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913F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EE1C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7CE2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D9A7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BCCA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7F5F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30A6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1C6F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AAD2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1663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3CE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132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96135F9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7872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8CAC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8AF9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5897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7E1B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A0B0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C451F0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4E89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C1C3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3FDC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C1FF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7B6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69F0163D" w14:textId="77777777" w:rsidTr="00CC4D7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FAC9A3F" w14:textId="57EF78DA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A61ED5" w14:textId="2E5C71DB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Пурыхина от ул. Курганной до ул. Льва Толстого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EF990D7" w14:textId="2B88B0E8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6828A" w14:textId="24ED3FE3" w:rsidR="00E46846" w:rsidRPr="00D72A80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ABA7B" w14:textId="6FDEC8EE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0CC10" w14:textId="50CF446D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5150" w14:textId="3A80EE14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93930" w14:textId="7F3A3EFE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3B915" w14:textId="788F8C48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041E1" w14:textId="3605A9A8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66C3A1E" w14:textId="21ECE346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проведенных мероприятий будет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Пурыхина от ул. Курганной до ул. Льва Толстого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B8287C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городского поселения Кореновского района</w:t>
            </w:r>
          </w:p>
          <w:p w14:paraId="70FE6185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4144BA35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54FCEC0A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05F82330" w14:textId="77777777" w:rsidR="00E46846" w:rsidRP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6A9CF7" w14:textId="77777777" w:rsid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46FDE" w14:textId="3CB8B996" w:rsidR="00E46846" w:rsidRPr="00D72A80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48411" w14:textId="124A637B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B7A02" w14:textId="4AD72A2B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4860E" w14:textId="3B798E36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78D11" w14:textId="4151783F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B80B" w14:textId="6D7EDF6D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42EF" w14:textId="374E50EF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C548280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F1A68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17C64B99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A6B4D50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51819D2D" w14:textId="77777777" w:rsidR="00E46846" w:rsidRP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779A24" w14:textId="77777777" w:rsid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14C44" w14:textId="15B48C55" w:rsidR="00E46846" w:rsidRPr="00D72A80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7A9D7" w14:textId="26D998FE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6E79" w14:textId="15CD4D35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2234" w14:textId="25473DE4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EDD50" w14:textId="54410A26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174A" w14:textId="519B1443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32176" w14:textId="54AF1F4A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82792D3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84BF1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30BC0507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B0C39BC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F0FCA31" w14:textId="77777777" w:rsidR="00E46846" w:rsidRP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CC565" w14:textId="77777777" w:rsid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7675" w14:textId="4A784E61" w:rsidR="00E46846" w:rsidRPr="00D72A80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613EA" w14:textId="79004C9A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6AE56" w14:textId="1B87AE6D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AC0CD" w14:textId="3F3B5674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37515" w14:textId="62706539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F5CCE" w14:textId="0CE827AF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0AD4" w14:textId="41470E3C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0941F24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5D6D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12C97F7" w14:textId="77777777" w:rsidTr="00CC4D7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3621E41" w14:textId="335C6A76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2F7F3F" w14:textId="1FBF1D18" w:rsidR="00652153" w:rsidRPr="00E46846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водопроводной сети по ул. Бувальцева от ул. К. Маркса до ул. Фрунзе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3199B6" w14:textId="77777777" w:rsidR="00652153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29E7A" w14:textId="30C7C64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69379" w14:textId="7B0E84BB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46B09" w14:textId="7706EC32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B2F8F" w14:textId="5FA03A84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C3B06" w14:textId="20F1B9A4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FFE4" w14:textId="746B7A54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595D6" w14:textId="5A40D9BB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7820713" w14:textId="233D8DBC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проведенных мероприятий будет 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Бувальцева от ул. К. Маркса до ул. Фрунзе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957C9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32563B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A288775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3308310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5C4D79B0" w14:textId="77777777" w:rsidR="00652153" w:rsidRPr="00E46846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422BDB" w14:textId="77777777" w:rsidR="00652153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93F02" w14:textId="04EDC676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31062" w14:textId="30E34315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86595" w14:textId="19914889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DC0C5" w14:textId="75986351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935E2" w14:textId="7227196D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03BC" w14:textId="6107664D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F499" w14:textId="73EC93FA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6707F5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27D9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8129317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4AAF6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2DB874E4" w14:textId="77777777" w:rsidR="00652153" w:rsidRPr="00E46846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8692526" w14:textId="77777777" w:rsidR="00652153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2DFE0" w14:textId="55F5CF43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4947" w14:textId="521D177A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E568" w14:textId="411A90DE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3C4F7" w14:textId="33345D8E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E6B5" w14:textId="7AF5E04E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A9AF" w14:textId="45AB1ABA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C8933" w14:textId="502D3E4A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61E82F3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801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EF165EB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386C7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9EC87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D6BD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E5B64" w14:textId="72BB8C3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4C7B9" w14:textId="1FFF63C4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EC71E" w14:textId="23A30FD3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AB9B" w14:textId="41A2DF4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2DC1" w14:textId="205C878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D13CA" w14:textId="18C80CA1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CFB96" w14:textId="4D993402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81C5CB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8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B334C53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03D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663F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водоотведения на территории Кореновского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51B0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B76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E143A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ABC7A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D7221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045B7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F3C45" w14:textId="77777777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0526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A53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E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0072608" w14:textId="77777777" w:rsidTr="00E46846">
        <w:trPr>
          <w:trHeight w:val="9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03FA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  <w:p w14:paraId="65BD0EDD" w14:textId="77777777" w:rsidR="00652153" w:rsidRPr="00D72A80" w:rsidRDefault="00652153" w:rsidP="0065215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EC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 по улице Школьной в городе Кореновске, протяженностью 42 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3474922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16FD0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  <w:p w14:paraId="47F5540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A6493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53C2A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F94A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69A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BF671F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F178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6671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EB1E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11BDA1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 монтаж водоотведения по улице Школьной, в городе Кореновске, протяженностью 42 метра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B534B" w14:textId="77777777" w:rsidR="00652153" w:rsidRPr="00D72A80" w:rsidRDefault="00652153" w:rsidP="0065215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522654DA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ED2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C35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46F0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91351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F029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3DE5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53D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6CF3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95D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37CB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B4068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B584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21774D1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0D9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C80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5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D2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E239F8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DFA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C03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3C65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C36C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EDF0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DE6B3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3802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26C1B5E" w14:textId="77777777" w:rsidTr="00E46846">
        <w:trPr>
          <w:trHeight w:val="11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2EF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DC8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B5A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B19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935CE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044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BE4EB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F582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6233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CF2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91C58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405B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ACF493D" w14:textId="77777777" w:rsidTr="00E46846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BA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A889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5F46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BEB39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C985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C745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7B8967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1DB3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330A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E83E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442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 монтаж водоотведения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7D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2EF08F1A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75F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F3F2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76EE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C6476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DBF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60C0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8F2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04B1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DE4A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9F46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A29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5A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92AF7A0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989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0840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6C8E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0537A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3F7C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644E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ED63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CFCE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0277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E663A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029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3A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C0C73E5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6A5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DCAA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D3E3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2CB4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D03F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EC64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85A0C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CE13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8CDC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B1A1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E50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78F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D6DEC9E" w14:textId="77777777" w:rsidTr="00CC4D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EC0A215" w14:textId="242CA63D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16EAED" w14:textId="13910A5A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напорной канализационной сети по ул. Платнировской от ул. Фрунзе до ул. 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D3F6422" w14:textId="5FF24B1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1449E" w14:textId="56700E3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23A31" w14:textId="23DE88E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26A5" w14:textId="2B3805B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A4E4D" w14:textId="1F3F8BC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AA8F5" w14:textId="63E3274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06F56" w14:textId="1C6635D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EFCA" w14:textId="182C66A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2A9ADF0B" w14:textId="75549B2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проведенных мероприятий будет 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Платнировской от ул. Фрунзе до ул. 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6B677D" w14:textId="1025894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652153" w:rsidRPr="00D72A80" w14:paraId="21F4BC30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2FACE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6AE151E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14:paraId="61101C2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0FA8" w14:textId="7A6ADD9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96891" w14:textId="70C3202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D2F8E" w14:textId="08B44FA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65339" w14:textId="0860A665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37645" w14:textId="7EDC134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CF042" w14:textId="5BDD946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A00D9" w14:textId="5E92A04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111F5BC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FA33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CC11DB3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1F6FF21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24A6EFC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14:paraId="3348E76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232E9" w14:textId="3A1CEAB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7DBFB" w14:textId="5773319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DCAA" w14:textId="2DE2AAB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42D3D" w14:textId="7B0A049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61F1" w14:textId="6C1A107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219CA" w14:textId="51D60B6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43FEA" w14:textId="1B80783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4C84AC4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2097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EA90888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79D3A3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5CF0FD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39EBBD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8E4B1" w14:textId="2A908AE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A6658" w14:textId="062CBCB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5042D" w14:textId="7D50B6A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E13C2" w14:textId="1C7C46B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8B20D" w14:textId="66B2964D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35585" w14:textId="6C3CF96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49D05" w14:textId="7A39317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E188A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E2F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23BB9DF" w14:textId="77777777" w:rsidTr="00E46846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D0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8288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72E2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1DAE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839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2D05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FCD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65A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692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D9BD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C0ABA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4A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0928CA3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8A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B953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7668DEB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содержавшихся в приютах животных без владельцев на прежние места обитания </w:t>
            </w:r>
          </w:p>
          <w:p w14:paraId="3034C3A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1FDA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E08A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DCB4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B2A0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7DE81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FC8C9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6C3A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BADA9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24212B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отлов животных без владельцев, возврат</w:t>
            </w:r>
          </w:p>
          <w:p w14:paraId="2BD607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содержавшихся в приютах животных без владельцев на прежние места обитания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F8D1B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6CAC905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A084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D6FE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BC96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A3E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1B6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77A7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300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B581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FF22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A97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F4784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B6176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6969940" w14:textId="77777777" w:rsidTr="00E46846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9AC0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A37C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AAAF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D2E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AF8F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1171,8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F09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0575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3DB9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BAC5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F247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A72FD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E41F6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F6FD599" w14:textId="77777777" w:rsidTr="00E46846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2015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B5A2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F40D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6956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F47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8D8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8A72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1E6E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2F97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8244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E411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E2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1B0BBB1" w14:textId="77777777" w:rsidTr="00E46846">
        <w:trPr>
          <w:trHeight w:val="8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229D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C267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BE19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A598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ABEE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9A83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8E6FDB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0A7C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25E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05E7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409C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F42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505A82E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D56C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71C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254D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45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86E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292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D56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76DA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7265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7B78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792FB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EE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83DB012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11BB6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4E942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инициативных проектов*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96E8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096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CC8D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160A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4E4D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B081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1E58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EFBA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5A820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реализован инициативный проект*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045BA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652153" w:rsidRPr="00D72A80" w14:paraId="03484261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98938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609EF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BEA25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6200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73FC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7691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7C4D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64C8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1F51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523D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2DB65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823F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B26445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27249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B33B7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FC9B0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D390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88EF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0C29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5EB2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C12C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88E8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0497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FF99F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2B85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B127201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1763B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A59353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5BD2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A4901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7A84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080C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9B80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5949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A6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B0B2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D6AEF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2A8C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10762EB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C464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23C8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  <w:p w14:paraId="17A8321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DD7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F56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946F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41D5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6618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75F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5785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AC4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CC1D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33F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6F9C86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6AC98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C333E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  <w:r w:rsidRPr="00D72A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14:paraId="45AB5DF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41A5E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747F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0CAE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43F7B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4236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0135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1FAE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2EF5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B3F3A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благоустроены общественные территории**</w:t>
            </w:r>
          </w:p>
          <w:p w14:paraId="1A96555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45482A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254C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44D5038B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890FC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02FE7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E1D26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2A38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906A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20C5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12CB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E508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3831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9BAF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97526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01E3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57BA5B9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F5CF3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1BB4D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F594F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60A10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F27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FC59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B3E8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B1F6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19CF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0BAE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CF08B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DEAF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7ED20F8" w14:textId="77777777" w:rsidTr="00652153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91998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BC8D1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7C8CA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C2CED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C03C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AB50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E9F9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C13A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9E9C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AF69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912397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3A92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C99790A" w14:textId="77777777" w:rsidTr="00CC4D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05579" w14:textId="5C71C09B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BD96C" w14:textId="10A20CDE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звукового, светового, видео оборудования и 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механики сцены для МБУК «ГДК КГП № 1»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F59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14AE80A" w14:textId="3A9D1FF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B255" w14:textId="38E1376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3387" w14:textId="3316517E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7BB47" w14:textId="7A410CA9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6895" w14:textId="2C8FB0F2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11B81" w14:textId="1F84100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91BFA" w14:textId="2866B2E8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FFD1" w14:textId="10069DC2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риобретен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звуково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светово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видео 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механик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сцены для МБУК «ГДК КГП № 1»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BF09" w14:textId="34F762EF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городского поселения Кореновского района</w:t>
            </w:r>
          </w:p>
        </w:tc>
      </w:tr>
      <w:tr w:rsidR="00652153" w:rsidRPr="00D72A80" w14:paraId="760C8F34" w14:textId="77777777" w:rsidTr="00CC4D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15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34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31EB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98E8003" w14:textId="2F7E42FC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1E702" w14:textId="19DC872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7EB22" w14:textId="3C38BEB3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41BB1" w14:textId="67F8BE54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32D0" w14:textId="4CAA8C88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52EE0" w14:textId="45DE2C73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434FE" w14:textId="775C18F5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1EA8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6F3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5303371" w14:textId="77777777" w:rsidTr="00CC4D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B15B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52B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EE6E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471D7912" w14:textId="23365F66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A8E44" w14:textId="77F69136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0A1AB" w14:textId="492DB78F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6E43A" w14:textId="79E7B500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E6D60" w14:textId="4917A8D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6A95A" w14:textId="2BB583BF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BEBB7" w14:textId="6D8BF3F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956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A7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6AC9425" w14:textId="77777777" w:rsidTr="00CC4D7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AB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32D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45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C990F19" w14:textId="2D1BA38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DC1D" w14:textId="185C2BB6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D40EA" w14:textId="2305A02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3EED" w14:textId="29DE23D5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F5EB" w14:textId="4A115B2D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920D2" w14:textId="16E39B0D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CFA38" w14:textId="34C00310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FB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1F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1B31110" w14:textId="77777777" w:rsidTr="0065215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B1AE6" w14:textId="49D0061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3E99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14:paraId="5FF5C9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14:paraId="733F5C4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425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DD59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070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FA8A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EED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302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4383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E0B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CB2F9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FD0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BFBC07C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A27CC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99188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4F157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82E7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B146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9607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7B5C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4DA9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1FFFC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6446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1AC20A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будут выполнены работы по рекультивации земельного участка, расположенного в Кореновском районе, 4500 северо-западнее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города Кореновска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6D87B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105CE189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414227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7A619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8FF4A4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07C5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043E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A6E8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E268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7DBF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E2F9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417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18E2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6656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80E782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44F2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1144C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884BF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D78CC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1DC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765B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62A3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D9EA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C220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1D9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0723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9996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8FC3B94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236B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EFFFC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34FE6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100E8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A46D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C218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F5B8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77DA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C0BD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F1C5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4EE8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ADC8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4CACCE9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6909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65D1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1" w:name="_Hlk150355113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  <w:bookmarkEnd w:id="11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EA3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85AF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76D4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8470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02F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217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C9FB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96F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0B69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A1B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D78A78C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3E1F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144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2" w:name="_Hlk150355163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сетей, расположенных по адресу, г. Кореновск, улица Центральная,5, площадью 25 м2</w:t>
            </w:r>
            <w:bookmarkEnd w:id="12"/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FA00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BC21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1626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86A2C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DFDA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84661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0F438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5E14A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0784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выполнен капитальный ремонт изоляции тепловых сетей, расположенных по адресу, г. Кореновск,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улица Центральная,5, площадью 25 м2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E01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01E0585C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093D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504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A3C0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CD8A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FE31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7EF8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DDA4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B986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293B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8B2D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184C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63C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944EDE1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A622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4CD9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ED1C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5359B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4F2B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0CD7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65C4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E6B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366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0EC6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AF7B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642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C6E88C0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6B60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28DA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1085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A1F8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7D4F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28CB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CC85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E30C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2429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0B3A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9EF7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104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A0F9B42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10B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276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сетей***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47F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B63D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D5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8D72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2E06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8160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2DED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CC4F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C004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капитальный ремонт изоляции тепловых сетей***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975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1408943C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4101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AF9E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21D2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8C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FE09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6CE6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82DD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3595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715F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2FAA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6A28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B27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0781F02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B8CF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B273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D044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8A360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0F7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5853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58D0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0999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1115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32E7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B633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7E9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3559F81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A5EC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2C3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4EC7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0763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4AFF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E89B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6112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D505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13DB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9F4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6094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748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5D5F90D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D4F0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1B5A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5D98F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190E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FAFD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33884,2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9124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046D3" w14:textId="77777777" w:rsidR="00652153" w:rsidRPr="00D72A80" w:rsidRDefault="00652153" w:rsidP="00652153">
            <w:pPr>
              <w:ind w:left="-114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9FC9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C3B4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B91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94B97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E5B6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8270A1B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C0581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013C0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69D80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1507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7FF5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B122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45DC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F501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FB12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B431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9985C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CD9A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467625A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BB5BE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C1088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700C0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B9B6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687B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29936,9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1D05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1CD42" w14:textId="77777777" w:rsidR="00652153" w:rsidRPr="00D72A80" w:rsidRDefault="00652153" w:rsidP="00652153">
            <w:pPr>
              <w:ind w:right="-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C23F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B623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2A78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41AE1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C0617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DA72C26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34ED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97ED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91134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9CFF2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65BA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3947,3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61A1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4903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D8B5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37A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F2AE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FED2C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EA540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C8F1518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5574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72F6F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7875C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4A829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80E95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5A79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A5F8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EE56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37ED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55FC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77800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74B4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CC5E8D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bookmarkStart w:id="13" w:name="_Hlk160015377"/>
      <w:r w:rsidRPr="00D72A80">
        <w:rPr>
          <w:rFonts w:ascii="Times New Roman" w:hAnsi="Times New Roman" w:cs="Times New Roman"/>
          <w:sz w:val="24"/>
          <w:szCs w:val="24"/>
        </w:rPr>
        <w:t xml:space="preserve">* </w:t>
      </w:r>
      <w:bookmarkStart w:id="14" w:name="_Hlk150354692"/>
      <w:r w:rsidRPr="00D72A80">
        <w:rPr>
          <w:rFonts w:ascii="Times New Roman" w:hAnsi="Times New Roman" w:cs="Times New Roman"/>
          <w:sz w:val="24"/>
          <w:szCs w:val="24"/>
        </w:rPr>
        <w:t>объект инициативного проекта будет определен по итогам отбора инициативных проектов в год реализации мероприятия</w:t>
      </w:r>
    </w:p>
    <w:bookmarkEnd w:id="14"/>
    <w:p w14:paraId="76F95FE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</w:t>
      </w:r>
      <w:bookmarkStart w:id="15" w:name="_Hlk150354852"/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</w:t>
      </w:r>
      <w:bookmarkEnd w:id="15"/>
      <w:r w:rsidRPr="00D72A80">
        <w:rPr>
          <w:rFonts w:ascii="Times New Roman" w:hAnsi="Times New Roman" w:cs="Times New Roman"/>
          <w:sz w:val="24"/>
          <w:szCs w:val="24"/>
        </w:rPr>
        <w:t xml:space="preserve">2024-2028 годах  </w:t>
      </w:r>
    </w:p>
    <w:p w14:paraId="4E0E9AA5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***</w:t>
      </w:r>
      <w:r w:rsidRPr="00D72A80">
        <w:t xml:space="preserve"> </w:t>
      </w:r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bookmarkStart w:id="16" w:name="_Hlk150352647"/>
      <w:r w:rsidRPr="00D72A80">
        <w:rPr>
          <w:rFonts w:ascii="Times New Roman" w:hAnsi="Times New Roman" w:cs="Times New Roman"/>
          <w:sz w:val="24"/>
          <w:szCs w:val="24"/>
        </w:rPr>
        <w:t>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состояния сетей</w:t>
      </w:r>
      <w:bookmarkEnd w:id="16"/>
      <w:r w:rsidRPr="00D72A80">
        <w:rPr>
          <w:rFonts w:ascii="Times New Roman" w:hAnsi="Times New Roman" w:cs="Times New Roman"/>
          <w:sz w:val="24"/>
          <w:szCs w:val="24"/>
        </w:rPr>
        <w:t xml:space="preserve"> в 2024-2028 годах  </w:t>
      </w:r>
    </w:p>
    <w:p w14:paraId="214F8E66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0416AC76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годов»</w:t>
      </w:r>
    </w:p>
    <w:bookmarkEnd w:id="13"/>
    <w:p w14:paraId="74E2D054" w14:textId="77777777" w:rsidR="00D72A80" w:rsidRPr="00D72A80" w:rsidRDefault="00D72A80" w:rsidP="00D72A8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D72A80" w:rsidRPr="00D72A80" w:rsidSect="0055119A">
          <w:pgSz w:w="16838" w:h="11906" w:orient="landscape"/>
          <w:pgMar w:top="1190" w:right="992" w:bottom="1701" w:left="851" w:header="1134" w:footer="720" w:gutter="0"/>
          <w:cols w:space="720"/>
        </w:sectPr>
      </w:pPr>
    </w:p>
    <w:p w14:paraId="3C5F1FD3" w14:textId="77777777" w:rsidR="00D72A80" w:rsidRPr="005760A6" w:rsidRDefault="00D72A80" w:rsidP="00D72A80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5760A6">
        <w:rPr>
          <w:rFonts w:ascii="Times New Roman" w:hAnsi="Times New Roman" w:cs="Times New Roman"/>
          <w:color w:val="FFFFFF"/>
          <w:sz w:val="28"/>
          <w:szCs w:val="28"/>
          <w:lang w:eastAsia="ru-RU"/>
        </w:rPr>
        <w:lastRenderedPageBreak/>
        <w:t>21</w:t>
      </w:r>
    </w:p>
    <w:p w14:paraId="02990C06" w14:textId="77777777" w:rsidR="00732ABF" w:rsidRDefault="00D72A80" w:rsidP="00D72A80">
      <w:pPr>
        <w:tabs>
          <w:tab w:val="left" w:pos="411"/>
          <w:tab w:val="center" w:pos="4819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23D03E6" w14:textId="4A0A5138" w:rsidR="00732ABF" w:rsidRDefault="009535F9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Сроки исполнения мероприятий муниципальной программы</w:t>
      </w:r>
    </w:p>
    <w:p w14:paraId="08DAA5B7" w14:textId="77777777" w:rsidR="004D2B2B" w:rsidRDefault="004D2B2B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4D2B2B" w:rsidRPr="00DD3325" w14:paraId="6F39C76E" w14:textId="77777777" w:rsidTr="00DB505B">
        <w:tc>
          <w:tcPr>
            <w:tcW w:w="846" w:type="dxa"/>
          </w:tcPr>
          <w:p w14:paraId="1A35D9F3" w14:textId="1CDF32BA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160015105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</w:tcPr>
          <w:p w14:paraId="1EF701D1" w14:textId="5CEA7991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7" w:type="dxa"/>
          </w:tcPr>
          <w:p w14:paraId="050D6DCB" w14:textId="7E74741C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срок реализации</w:t>
            </w:r>
          </w:p>
        </w:tc>
      </w:tr>
      <w:tr w:rsidR="004D2B2B" w:rsidRPr="00DD3325" w14:paraId="5303D607" w14:textId="77777777" w:rsidTr="00DB505B">
        <w:tc>
          <w:tcPr>
            <w:tcW w:w="846" w:type="dxa"/>
          </w:tcPr>
          <w:p w14:paraId="16A4BA21" w14:textId="59F0B07F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14:paraId="48853E82" w14:textId="698AE81F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687" w:type="dxa"/>
          </w:tcPr>
          <w:p w14:paraId="3ABBD5BF" w14:textId="77777777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2B" w:rsidRPr="00DD3325" w14:paraId="5457B162" w14:textId="77777777" w:rsidTr="00DB505B">
        <w:tc>
          <w:tcPr>
            <w:tcW w:w="846" w:type="dxa"/>
          </w:tcPr>
          <w:p w14:paraId="5536BBFC" w14:textId="5286D006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5" w:type="dxa"/>
          </w:tcPr>
          <w:p w14:paraId="2FD68C89" w14:textId="5DE592CA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трубопровода в г.Кореновске, по улице Нижней, протяженностью 70 м</w:t>
            </w:r>
          </w:p>
        </w:tc>
        <w:tc>
          <w:tcPr>
            <w:tcW w:w="2687" w:type="dxa"/>
          </w:tcPr>
          <w:p w14:paraId="54DA4361" w14:textId="257B82AC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36FAE38" w14:textId="77777777" w:rsidTr="00DB505B">
        <w:tc>
          <w:tcPr>
            <w:tcW w:w="846" w:type="dxa"/>
            <w:vMerge w:val="restart"/>
          </w:tcPr>
          <w:p w14:paraId="433CF1F0" w14:textId="42E90D96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5" w:type="dxa"/>
            <w:vMerge w:val="restart"/>
          </w:tcPr>
          <w:p w14:paraId="141A6F43" w14:textId="206C566C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трубопровода в г.Кореновске***</w:t>
            </w:r>
          </w:p>
        </w:tc>
        <w:tc>
          <w:tcPr>
            <w:tcW w:w="2687" w:type="dxa"/>
          </w:tcPr>
          <w:p w14:paraId="552B2678" w14:textId="3BE34BF4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6DA05E3C" w14:textId="77777777" w:rsidTr="00DB505B">
        <w:tc>
          <w:tcPr>
            <w:tcW w:w="846" w:type="dxa"/>
            <w:vMerge/>
          </w:tcPr>
          <w:p w14:paraId="1E7B9860" w14:textId="54DF4255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0691626F" w14:textId="4FEE362F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127A01B6" w14:textId="19701332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4D2B2B" w:rsidRPr="00DD3325" w14:paraId="2627F86E" w14:textId="77777777" w:rsidTr="00DB505B">
        <w:tc>
          <w:tcPr>
            <w:tcW w:w="846" w:type="dxa"/>
          </w:tcPr>
          <w:p w14:paraId="3C4C09B3" w14:textId="68A1A2E0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95" w:type="dxa"/>
          </w:tcPr>
          <w:p w14:paraId="4C1CF311" w14:textId="2F0F1D47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376-Д, расположенной в городе Кореновске по улице Бувальцева, 148</w:t>
            </w:r>
          </w:p>
        </w:tc>
        <w:tc>
          <w:tcPr>
            <w:tcW w:w="2687" w:type="dxa"/>
          </w:tcPr>
          <w:p w14:paraId="0DA5A141" w14:textId="683DE337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bookmarkEnd w:id="17"/>
      <w:tr w:rsidR="00743D40" w:rsidRPr="00DD3325" w14:paraId="60CD0965" w14:textId="77777777" w:rsidTr="00DB505B">
        <w:tc>
          <w:tcPr>
            <w:tcW w:w="846" w:type="dxa"/>
          </w:tcPr>
          <w:p w14:paraId="6672682E" w14:textId="1FF75380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5" w:type="dxa"/>
          </w:tcPr>
          <w:p w14:paraId="4E138CD8" w14:textId="5F64C9A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331 Д, расположенной в городе Кореновске по улице Краснодарской</w:t>
            </w:r>
          </w:p>
        </w:tc>
        <w:tc>
          <w:tcPr>
            <w:tcW w:w="2687" w:type="dxa"/>
          </w:tcPr>
          <w:p w14:paraId="5F0F1608" w14:textId="79907103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43D40" w:rsidRPr="00DD3325" w14:paraId="4F1DC8FD" w14:textId="77777777" w:rsidTr="00DB505B">
        <w:tc>
          <w:tcPr>
            <w:tcW w:w="846" w:type="dxa"/>
          </w:tcPr>
          <w:p w14:paraId="34EE5563" w14:textId="1125002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5" w:type="dxa"/>
          </w:tcPr>
          <w:p w14:paraId="364E8DCF" w14:textId="46477769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3752, расположенной в городе Кореновске по улице Выселковской, 29</w:t>
            </w:r>
          </w:p>
        </w:tc>
        <w:tc>
          <w:tcPr>
            <w:tcW w:w="2687" w:type="dxa"/>
          </w:tcPr>
          <w:p w14:paraId="7EA305AD" w14:textId="23D41D13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3173D8FE" w14:textId="77777777" w:rsidTr="00DB505B">
        <w:tc>
          <w:tcPr>
            <w:tcW w:w="846" w:type="dxa"/>
          </w:tcPr>
          <w:p w14:paraId="721E77CB" w14:textId="7CF7A23E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5" w:type="dxa"/>
          </w:tcPr>
          <w:p w14:paraId="15E69D23" w14:textId="574829FF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2687" w:type="dxa"/>
          </w:tcPr>
          <w:p w14:paraId="4B26FAE4" w14:textId="78BF1B0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43D40" w:rsidRPr="00DD3325" w14:paraId="630C220C" w14:textId="77777777" w:rsidTr="00DB505B">
        <w:tc>
          <w:tcPr>
            <w:tcW w:w="846" w:type="dxa"/>
          </w:tcPr>
          <w:p w14:paraId="010447B0" w14:textId="472C874F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5" w:type="dxa"/>
          </w:tcPr>
          <w:p w14:paraId="1C3ED067" w14:textId="49563D32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П-3295, расположенной на территории сахарного завода, г.Кореновска, Кореновского района</w:t>
            </w:r>
          </w:p>
        </w:tc>
        <w:tc>
          <w:tcPr>
            <w:tcW w:w="2687" w:type="dxa"/>
          </w:tcPr>
          <w:p w14:paraId="30CDD25E" w14:textId="1C96DAC0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77157F0C" w14:textId="77777777" w:rsidTr="00DB505B">
        <w:tc>
          <w:tcPr>
            <w:tcW w:w="846" w:type="dxa"/>
          </w:tcPr>
          <w:p w14:paraId="1B9F71BF" w14:textId="64C978E4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5" w:type="dxa"/>
          </w:tcPr>
          <w:p w14:paraId="4EDB5F6A" w14:textId="3637148A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П-3385, расположенной на территории сахарного завода, г.Кореновска, Кореновского района</w:t>
            </w:r>
          </w:p>
        </w:tc>
        <w:tc>
          <w:tcPr>
            <w:tcW w:w="2687" w:type="dxa"/>
          </w:tcPr>
          <w:p w14:paraId="50E833BB" w14:textId="6252AC0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088C9F9F" w14:textId="77777777" w:rsidTr="00DB505B">
        <w:tc>
          <w:tcPr>
            <w:tcW w:w="846" w:type="dxa"/>
          </w:tcPr>
          <w:p w14:paraId="045F1B8C" w14:textId="781B30E2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5" w:type="dxa"/>
          </w:tcPr>
          <w:p w14:paraId="4FB07D2F" w14:textId="1D5E0268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водопроводной сети по ул. Пурыхина от ул. Курганной до ул. Льва Толстого в г. Кореновске Кореновского района</w:t>
            </w:r>
          </w:p>
        </w:tc>
        <w:tc>
          <w:tcPr>
            <w:tcW w:w="2687" w:type="dxa"/>
          </w:tcPr>
          <w:p w14:paraId="40BF5E2C" w14:textId="1AD8F40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0969A557" w14:textId="77777777" w:rsidTr="00DB505B">
        <w:tc>
          <w:tcPr>
            <w:tcW w:w="846" w:type="dxa"/>
          </w:tcPr>
          <w:p w14:paraId="15D43DE1" w14:textId="726ADF72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5" w:type="dxa"/>
          </w:tcPr>
          <w:p w14:paraId="0A568D2D" w14:textId="0032A485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водопроводной сети по ул. Бувальцева от ул. К. Маркса до ул. Фрунзе в г. Кореновске Кореновского района</w:t>
            </w:r>
          </w:p>
        </w:tc>
        <w:tc>
          <w:tcPr>
            <w:tcW w:w="2687" w:type="dxa"/>
          </w:tcPr>
          <w:p w14:paraId="35729FCF" w14:textId="33E52861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29A8A319" w14:textId="77777777" w:rsidTr="00DB505B">
        <w:tc>
          <w:tcPr>
            <w:tcW w:w="846" w:type="dxa"/>
          </w:tcPr>
          <w:p w14:paraId="34F8A59E" w14:textId="10F7DF4E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14:paraId="41F65BEA" w14:textId="09783AD4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района, в том числе:</w:t>
            </w:r>
          </w:p>
        </w:tc>
        <w:tc>
          <w:tcPr>
            <w:tcW w:w="2687" w:type="dxa"/>
          </w:tcPr>
          <w:p w14:paraId="2330FEB8" w14:textId="54A555F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35A39BD2" w14:textId="77777777" w:rsidTr="00DB505B">
        <w:tc>
          <w:tcPr>
            <w:tcW w:w="846" w:type="dxa"/>
          </w:tcPr>
          <w:p w14:paraId="4585D025" w14:textId="6B7F8A76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</w:tcPr>
          <w:p w14:paraId="398F0205" w14:textId="6D88CAFE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трубопровода водоотведения по улице Школьной в городе Кореновске, протяженностью 42 м</w:t>
            </w:r>
          </w:p>
        </w:tc>
        <w:tc>
          <w:tcPr>
            <w:tcW w:w="2687" w:type="dxa"/>
          </w:tcPr>
          <w:p w14:paraId="3E4D46D8" w14:textId="65DFB01B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C431688" w14:textId="77777777" w:rsidTr="00DB505B">
        <w:tc>
          <w:tcPr>
            <w:tcW w:w="846" w:type="dxa"/>
            <w:vMerge w:val="restart"/>
          </w:tcPr>
          <w:p w14:paraId="609D887A" w14:textId="0E038063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5" w:type="dxa"/>
            <w:vMerge w:val="restart"/>
          </w:tcPr>
          <w:p w14:paraId="16898B36" w14:textId="7465C8C0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трубопровода водоотведения ***</w:t>
            </w:r>
          </w:p>
        </w:tc>
        <w:tc>
          <w:tcPr>
            <w:tcW w:w="2687" w:type="dxa"/>
          </w:tcPr>
          <w:p w14:paraId="35AE56C2" w14:textId="44BF8530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2A7F2C58" w14:textId="77777777" w:rsidTr="00DB505B">
        <w:tc>
          <w:tcPr>
            <w:tcW w:w="846" w:type="dxa"/>
            <w:vMerge/>
          </w:tcPr>
          <w:p w14:paraId="34C4593E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6BA0607C" w14:textId="48D7C5C9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02A26166" w14:textId="07FBE5AA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743D40" w:rsidRPr="00DD3325" w14:paraId="6734EA38" w14:textId="77777777" w:rsidTr="00DB505B">
        <w:tc>
          <w:tcPr>
            <w:tcW w:w="846" w:type="dxa"/>
          </w:tcPr>
          <w:p w14:paraId="6BD4FED7" w14:textId="461C3248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5" w:type="dxa"/>
          </w:tcPr>
          <w:p w14:paraId="65416AE6" w14:textId="5276D889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напорной канализационной сети по ул. Платнировской от ул. Фрунзе до ул. 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2687" w:type="dxa"/>
          </w:tcPr>
          <w:p w14:paraId="19AEEFDE" w14:textId="0E0217E7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52E525F5" w14:textId="77777777" w:rsidTr="00DB505B">
        <w:tc>
          <w:tcPr>
            <w:tcW w:w="846" w:type="dxa"/>
          </w:tcPr>
          <w:p w14:paraId="740A46A0" w14:textId="784888BA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14:paraId="494451A0" w14:textId="66208AC3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обращению с животными без владельцев, обитающими на территории Кореновского городского поселения Кореновского района, в том числе:</w:t>
            </w:r>
          </w:p>
        </w:tc>
        <w:tc>
          <w:tcPr>
            <w:tcW w:w="2687" w:type="dxa"/>
          </w:tcPr>
          <w:p w14:paraId="5CFC375F" w14:textId="1DA943AE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5E5A09A6" w14:textId="77777777" w:rsidTr="00DB505B">
        <w:tc>
          <w:tcPr>
            <w:tcW w:w="846" w:type="dxa"/>
            <w:vMerge w:val="restart"/>
          </w:tcPr>
          <w:p w14:paraId="3BEDF7CE" w14:textId="1AED0E55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5" w:type="dxa"/>
            <w:vMerge w:val="restart"/>
          </w:tcPr>
          <w:p w14:paraId="6E22E086" w14:textId="77777777" w:rsidR="005123F6" w:rsidRPr="00DD3325" w:rsidRDefault="005123F6" w:rsidP="0019050A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33485E79" w14:textId="4B0C5FC0" w:rsidR="005123F6" w:rsidRPr="00DD3325" w:rsidRDefault="005123F6" w:rsidP="0019050A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2687" w:type="dxa"/>
          </w:tcPr>
          <w:p w14:paraId="7A5D0A1E" w14:textId="0196293B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76C18D5" w14:textId="77777777" w:rsidTr="00DB505B">
        <w:tc>
          <w:tcPr>
            <w:tcW w:w="846" w:type="dxa"/>
            <w:vMerge/>
          </w:tcPr>
          <w:p w14:paraId="3F30FCBF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555D0440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6C78F56C" w14:textId="540C3B9E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338252CB" w14:textId="77777777" w:rsidTr="00DB505B">
        <w:tc>
          <w:tcPr>
            <w:tcW w:w="846" w:type="dxa"/>
            <w:vMerge/>
          </w:tcPr>
          <w:p w14:paraId="0901931A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1C74F954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4E8DDDC9" w14:textId="2BC76B0D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743D40" w:rsidRPr="00DD3325" w14:paraId="57BBE9D6" w14:textId="77777777" w:rsidTr="00DB505B">
        <w:tc>
          <w:tcPr>
            <w:tcW w:w="846" w:type="dxa"/>
          </w:tcPr>
          <w:p w14:paraId="789C0E4D" w14:textId="2EBFC07B" w:rsidR="00743D40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14:paraId="15DD90AB" w14:textId="172D64BB" w:rsidR="00743D40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района, в том числе:</w:t>
            </w:r>
          </w:p>
        </w:tc>
        <w:tc>
          <w:tcPr>
            <w:tcW w:w="2687" w:type="dxa"/>
          </w:tcPr>
          <w:p w14:paraId="7003AACA" w14:textId="77777777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63057574" w14:textId="77777777" w:rsidTr="00DB505B">
        <w:tc>
          <w:tcPr>
            <w:tcW w:w="846" w:type="dxa"/>
            <w:vMerge w:val="restart"/>
          </w:tcPr>
          <w:p w14:paraId="766D2FEC" w14:textId="2CCCEABB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5" w:type="dxa"/>
            <w:vMerge w:val="restart"/>
          </w:tcPr>
          <w:p w14:paraId="55D4604D" w14:textId="3FE80A5E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проектов*</w:t>
            </w:r>
          </w:p>
        </w:tc>
        <w:tc>
          <w:tcPr>
            <w:tcW w:w="2687" w:type="dxa"/>
          </w:tcPr>
          <w:p w14:paraId="4F7F55A5" w14:textId="396B26B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0921B8BD" w14:textId="77777777" w:rsidTr="00DB505B">
        <w:tc>
          <w:tcPr>
            <w:tcW w:w="846" w:type="dxa"/>
            <w:vMerge/>
          </w:tcPr>
          <w:p w14:paraId="053D8EA4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2595CE12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7F0F4D9F" w14:textId="5EB9403A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59C50698" w14:textId="77777777" w:rsidTr="00DB505B">
        <w:tc>
          <w:tcPr>
            <w:tcW w:w="846" w:type="dxa"/>
            <w:vMerge/>
          </w:tcPr>
          <w:p w14:paraId="5958A23D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3854DF0B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2AFD7D84" w14:textId="03E1D3AE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5123F6" w:rsidRPr="00DD3325" w14:paraId="748A68B1" w14:textId="77777777" w:rsidTr="00DB505B">
        <w:tc>
          <w:tcPr>
            <w:tcW w:w="846" w:type="dxa"/>
          </w:tcPr>
          <w:p w14:paraId="3BF9522A" w14:textId="1E174E59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14:paraId="66D1F730" w14:textId="6F9A7731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значения, в том числе:</w:t>
            </w:r>
          </w:p>
        </w:tc>
        <w:tc>
          <w:tcPr>
            <w:tcW w:w="2687" w:type="dxa"/>
          </w:tcPr>
          <w:p w14:paraId="2004D5CA" w14:textId="0F6A87C0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50C6784B" w14:textId="77777777" w:rsidTr="00DB505B">
        <w:tc>
          <w:tcPr>
            <w:tcW w:w="846" w:type="dxa"/>
          </w:tcPr>
          <w:p w14:paraId="30AB2EC7" w14:textId="27E264A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95" w:type="dxa"/>
          </w:tcPr>
          <w:p w14:paraId="322E4D14" w14:textId="5CB6BCEC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поселения**</w:t>
            </w:r>
          </w:p>
        </w:tc>
        <w:tc>
          <w:tcPr>
            <w:tcW w:w="2687" w:type="dxa"/>
          </w:tcPr>
          <w:p w14:paraId="354FC85D" w14:textId="04E68C06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E68A7AB" w14:textId="77777777" w:rsidTr="00DB505B">
        <w:tc>
          <w:tcPr>
            <w:tcW w:w="846" w:type="dxa"/>
          </w:tcPr>
          <w:p w14:paraId="2D626C39" w14:textId="205CC8A5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5" w:type="dxa"/>
          </w:tcPr>
          <w:p w14:paraId="33DE9FF3" w14:textId="107FCC31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звукового, светового, видео оборудования и механики сцены для МБУК «ГДК КГП № 1»</w:t>
            </w:r>
          </w:p>
        </w:tc>
        <w:tc>
          <w:tcPr>
            <w:tcW w:w="2687" w:type="dxa"/>
          </w:tcPr>
          <w:p w14:paraId="7EAAED90" w14:textId="702D9B5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5A76B237" w14:textId="77777777" w:rsidTr="00DB505B">
        <w:tc>
          <w:tcPr>
            <w:tcW w:w="846" w:type="dxa"/>
          </w:tcPr>
          <w:p w14:paraId="02E597C9" w14:textId="5087FA82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14:paraId="4FF6183A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14:paraId="2F0C4575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14:paraId="3CFCABB3" w14:textId="7BBA94FE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Кореновска, в том числе:</w:t>
            </w:r>
          </w:p>
        </w:tc>
        <w:tc>
          <w:tcPr>
            <w:tcW w:w="2687" w:type="dxa"/>
          </w:tcPr>
          <w:p w14:paraId="4453B5EA" w14:textId="720C2B1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119A9C46" w14:textId="77777777" w:rsidTr="00DB505B">
        <w:tc>
          <w:tcPr>
            <w:tcW w:w="846" w:type="dxa"/>
          </w:tcPr>
          <w:p w14:paraId="3354145B" w14:textId="15EE0505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95" w:type="dxa"/>
          </w:tcPr>
          <w:p w14:paraId="3B9DBD9A" w14:textId="7C8A591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2687" w:type="dxa"/>
          </w:tcPr>
          <w:p w14:paraId="2D7F8EEB" w14:textId="10C9B5D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F1BF026" w14:textId="77777777" w:rsidTr="00DB505B">
        <w:tc>
          <w:tcPr>
            <w:tcW w:w="846" w:type="dxa"/>
          </w:tcPr>
          <w:p w14:paraId="74050A5A" w14:textId="51AFF7B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14:paraId="006B0880" w14:textId="4309923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</w:p>
        </w:tc>
        <w:tc>
          <w:tcPr>
            <w:tcW w:w="2687" w:type="dxa"/>
          </w:tcPr>
          <w:p w14:paraId="2531B5E6" w14:textId="613B4CFA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79F25613" w14:textId="77777777" w:rsidTr="00DB505B">
        <w:tc>
          <w:tcPr>
            <w:tcW w:w="846" w:type="dxa"/>
          </w:tcPr>
          <w:p w14:paraId="1B5BAA3E" w14:textId="5738DDA7" w:rsidR="005123F6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95" w:type="dxa"/>
          </w:tcPr>
          <w:p w14:paraId="269EE012" w14:textId="004481D4" w:rsidR="005123F6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сетей, расположенных по адресу, г. Кореновск, улица Центральная,5, площадью 25 м2</w:t>
            </w:r>
          </w:p>
        </w:tc>
        <w:tc>
          <w:tcPr>
            <w:tcW w:w="2687" w:type="dxa"/>
          </w:tcPr>
          <w:p w14:paraId="3806DA52" w14:textId="32D624F9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E79CA" w:rsidRPr="00DD3325" w14:paraId="4CB3A81F" w14:textId="77777777" w:rsidTr="00DB505B">
        <w:tc>
          <w:tcPr>
            <w:tcW w:w="846" w:type="dxa"/>
            <w:vMerge w:val="restart"/>
          </w:tcPr>
          <w:p w14:paraId="17BB243C" w14:textId="5C47910F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95" w:type="dxa"/>
            <w:vMerge w:val="restart"/>
          </w:tcPr>
          <w:p w14:paraId="0169CC9F" w14:textId="195AAB2C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сетей***</w:t>
            </w:r>
          </w:p>
        </w:tc>
        <w:tc>
          <w:tcPr>
            <w:tcW w:w="2687" w:type="dxa"/>
          </w:tcPr>
          <w:p w14:paraId="52DB936D" w14:textId="3F9495CB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E79CA" w:rsidRPr="00DD3325" w14:paraId="5A54CCE7" w14:textId="77777777" w:rsidTr="00DB505B">
        <w:tc>
          <w:tcPr>
            <w:tcW w:w="846" w:type="dxa"/>
            <w:vMerge/>
          </w:tcPr>
          <w:p w14:paraId="6D83B1E2" w14:textId="77777777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704C12A6" w14:textId="77777777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31746BB5" w14:textId="2DBAE610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</w:tbl>
    <w:p w14:paraId="30BCC869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 объект инициативного проекта будет определен по итогам отбора инициативных проектов в год реализации мероприятия</w:t>
      </w:r>
    </w:p>
    <w:p w14:paraId="55612F4C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0C605792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 xml:space="preserve">**Адресный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2024-2028 годах  </w:t>
      </w:r>
    </w:p>
    <w:p w14:paraId="670C3129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59C6E9C7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***</w:t>
      </w:r>
      <w:r w:rsidRPr="00D72A80">
        <w:t xml:space="preserve"> </w:t>
      </w:r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состояния сетей в 2024-2028 годах  </w:t>
      </w:r>
    </w:p>
    <w:p w14:paraId="3F03691C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00E42DA5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годов»</w:t>
      </w:r>
    </w:p>
    <w:p w14:paraId="0923AA66" w14:textId="77777777" w:rsidR="004D2B2B" w:rsidRDefault="004D2B2B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217F9E" w14:textId="77777777" w:rsidR="009535F9" w:rsidRDefault="009535F9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1400AC" w14:textId="77777777" w:rsidR="00DB505B" w:rsidRDefault="00DB505B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54BE7E" w14:textId="05598AB7" w:rsidR="00D72A80" w:rsidRPr="00D72A80" w:rsidRDefault="00732ABF" w:rsidP="00732ABF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Обоснование ресурсного обеспечения муниципальной программы</w:t>
      </w:r>
    </w:p>
    <w:p w14:paraId="561C9D45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14:paraId="22CA546F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Финансирование муниципальной программы осуществляются за счет средств бюджета Кореновского городского поселения Кореновского района, в том числе при привлечении средств из федерального и краевого бюджета на условиях софинансирования, за счет средств государственной поддержки из федерального бюджета, а также за счет иных межбюджетных трансфертов из краевого бюджета Краснодарского края.</w:t>
      </w:r>
    </w:p>
    <w:p w14:paraId="4715DD2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D2B954" w14:textId="30D34E15" w:rsidR="00D72A80" w:rsidRPr="00D72A80" w:rsidRDefault="00732ABF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Прогноз сводных показателей муниципальных заданий по этапам реализации муниципальной программы.</w:t>
      </w:r>
    </w:p>
    <w:p w14:paraId="2B1C84E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0023BDBC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3275AA" w14:textId="581B9034" w:rsidR="00D72A80" w:rsidRPr="00D72A80" w:rsidRDefault="00732ABF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Методика оценки эффективности реализации муниципальной программы</w:t>
      </w:r>
    </w:p>
    <w:p w14:paraId="08D8E696" w14:textId="025C4982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.1. Для оценки степени  достижения  целей  и  решения  задач  (далее 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0412B2AE" w14:textId="7C66F3E6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14:paraId="5C5D7ACD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  показателей,  желаемой  тенденцией  развития  которых является снижение значений:</w:t>
      </w:r>
    </w:p>
    <w:p w14:paraId="093CF027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СДгппз= ЗПгпл/ ЗПгпф, где:</w:t>
      </w:r>
    </w:p>
    <w:p w14:paraId="01D5CE4E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Сдгппз –  степень  достижения  планового  значения  целевого  показателя, характеризующего цели и задачи муниципальной программы; </w:t>
      </w:r>
    </w:p>
    <w:p w14:paraId="02583A6A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ЗПгпф –  значение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14:paraId="0DC5B135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Зпгпп – плановое значение целевого показателя, характеризующего цели и задачи муниципальной программы. </w:t>
      </w:r>
    </w:p>
    <w:p w14:paraId="742BE74F" w14:textId="2CDF1668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.3. Степень  реализации  муниципальной программы рассчитывается  по формуле:</w:t>
      </w:r>
    </w:p>
    <w:p w14:paraId="5355A898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М СРгп= ∑СДгппз/ М, где:</w:t>
      </w:r>
    </w:p>
    <w:p w14:paraId="1831B067" w14:textId="77777777" w:rsidR="00D72A80" w:rsidRPr="00D72A80" w:rsidRDefault="00D72A80" w:rsidP="00D72A80">
      <w:pPr>
        <w:autoSpaceDE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Сргп – степень реализации муниципальной программы; </w:t>
      </w:r>
    </w:p>
    <w:p w14:paraId="4549297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Сдгппз –  степень  достижения  планового  значения  целевого  показателя (индикатора), характеризующего цели и задачи муниципальной программы; </w:t>
      </w:r>
    </w:p>
    <w:p w14:paraId="22C7E5F0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 –  число  целевых  показателей,  характеризующих  цели и  задачи муниципальной программы. </w:t>
      </w:r>
    </w:p>
    <w:p w14:paraId="69CCF4C3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 использовании  данной  формулы  в  случаях,  если  СДгппз&gt;1,  значение Сдгппз принимается равным 1. </w:t>
      </w:r>
    </w:p>
    <w:p w14:paraId="76D6CF1A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оценке степени реализации муниципальной программы </w:t>
      </w: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>ответственным исполнителем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29D418B9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СРгп = ∑ СДгппз*ki, где: </w:t>
      </w:r>
    </w:p>
    <w:p w14:paraId="48C549D9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ki – удельный вес, отражающий значимость показателя, ∑ki=1.  </w:t>
      </w:r>
    </w:p>
    <w:p w14:paraId="53AEDF19" w14:textId="040BCD70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.4. Эффективность реализации муниципальной программы оценивается в  зависимости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14:paraId="76B1B70B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j ЭРгп= 0,5* СРгп+ 0,5*∑ЭРп/п*kj/ j, где:</w:t>
      </w:r>
    </w:p>
    <w:p w14:paraId="1AC80F9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Эргп – эффективность реализации муниципальной программы; </w:t>
      </w:r>
    </w:p>
    <w:p w14:paraId="080AF19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Сргп – степень реализации муниципальной программы; </w:t>
      </w:r>
    </w:p>
    <w:p w14:paraId="26E3109D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ЭРп/п –  эффективность  реализации  подпрограммы  (ведомственной </w:t>
      </w:r>
    </w:p>
    <w:p w14:paraId="700119F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14:paraId="754D3A9E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kj –  коэффициент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По  умолчанию  kjо пределяется  по формуле: </w:t>
      </w:r>
    </w:p>
    <w:p w14:paraId="2ECEBA35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kj= Фj/Ф, где:</w:t>
      </w:r>
    </w:p>
    <w:p w14:paraId="4BCA5201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Фj –  объем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14:paraId="2BB8C68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Ф  -  объем   фактических    расходов местного бюджета (кассового исполнения) на реализацию муниципальной программы; </w:t>
      </w:r>
    </w:p>
    <w:p w14:paraId="6AA524E6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 –  количество  подпрограмм  (ведомственных  целевых  программ, основных мероприятий). </w:t>
      </w:r>
    </w:p>
    <w:p w14:paraId="5C856F0F" w14:textId="31259C2B" w:rsidR="00D72A80" w:rsidRPr="00D72A80" w:rsidRDefault="009535F9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.5. Эффективность  реализации  муниципальной  программы  признается   высокой в  случае,  если значение ЭР гп составляет не менее 0,90. </w:t>
      </w:r>
    </w:p>
    <w:p w14:paraId="060274AF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гп составляет не менее  0,80. </w:t>
      </w:r>
    </w:p>
    <w:p w14:paraId="2743161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 реализации  муниципальной  программы  признается  удовлетворительной в случае, если значение ЭР гп составляет не менее 0,70. </w:t>
      </w:r>
    </w:p>
    <w:p w14:paraId="53B288B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В остальных случаях эффективность реализации муниципальной  программы признается неудовлетворительной.</w:t>
      </w:r>
    </w:p>
    <w:p w14:paraId="03343FC2" w14:textId="77777777" w:rsidR="00D72A80" w:rsidRPr="00D72A80" w:rsidRDefault="00D72A80" w:rsidP="00D72A80">
      <w:pPr>
        <w:suppressAutoHyphens w:val="0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</w:p>
    <w:p w14:paraId="067EB671" w14:textId="0872AF88" w:rsidR="00D72A80" w:rsidRPr="00D72A80" w:rsidRDefault="009535F9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Механизм реализации муниципальной программы и контроль за ее выполнением</w:t>
      </w:r>
    </w:p>
    <w:p w14:paraId="4629D309" w14:textId="3E664F65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4D91E3C4" w14:textId="10AEA4DC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.2. Исполнителями муниципальной программы являются:</w:t>
      </w:r>
    </w:p>
    <w:p w14:paraId="70DBA92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а) отдел жилищно-коммунального хозяйства, благоустройства и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транспорта администрации Кореновского городского поселения Кореновского района </w:t>
      </w:r>
    </w:p>
    <w:p w14:paraId="35F4F39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14:paraId="1130D6B9" w14:textId="29785900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.3. Исполнитель муниципальной программы:</w:t>
      </w:r>
    </w:p>
    <w:p w14:paraId="19AA30E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14:paraId="3122E28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14:paraId="22589834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14:paraId="3BD3C9D9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14:paraId="46F3643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14:paraId="0257AE4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14:paraId="78C4B027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14:paraId="2CA6BF62" w14:textId="2444222E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.4. На реализацию муниципальной программы могут повлиять внешние риски, а именно:</w:t>
      </w:r>
    </w:p>
    <w:p w14:paraId="1408DCB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0" w:history="1">
        <w:r w:rsidRPr="00D72A8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14:paraId="3307D7E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14:paraId="4EF1C18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14:paraId="2B9B573A" w14:textId="0196C7DE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14:paraId="016E2277" w14:textId="572CB0EF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.6. Способами ограничения рисков являются:</w:t>
      </w:r>
    </w:p>
    <w:p w14:paraId="792CF34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14:paraId="4C7D4ED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14:paraId="7E46A36F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14:paraId="76F8D9E6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14:paraId="43CC411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E91467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C0641F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_Hlk112052366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14:paraId="0CCDD5A7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14:paraId="4F8A19B8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14:paraId="00098E93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14:paraId="09AF520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Кореновского район                                      Ю.Н. Гребенев</w:t>
      </w:r>
      <w:bookmarkEnd w:id="18"/>
    </w:p>
    <w:p w14:paraId="25E9B779" w14:textId="77777777" w:rsidR="009E6740" w:rsidRPr="001F6988" w:rsidRDefault="009E6740" w:rsidP="00D72A80">
      <w:pPr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E6740" w:rsidRPr="001F6988" w:rsidSect="0055119A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1134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A4AE4" w14:textId="77777777" w:rsidR="00BE512E" w:rsidRDefault="00BE512E">
      <w:r>
        <w:separator/>
      </w:r>
    </w:p>
  </w:endnote>
  <w:endnote w:type="continuationSeparator" w:id="0">
    <w:p w14:paraId="159E4D90" w14:textId="77777777" w:rsidR="00BE512E" w:rsidRDefault="00B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8E313" w14:textId="77777777" w:rsidR="00BE512E" w:rsidRDefault="00BE512E">
      <w:r>
        <w:separator/>
      </w:r>
    </w:p>
  </w:footnote>
  <w:footnote w:type="continuationSeparator" w:id="0">
    <w:p w14:paraId="4996109A" w14:textId="77777777" w:rsidR="00BE512E" w:rsidRDefault="00BE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45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112B966" w14:textId="35637E20" w:rsidR="00D46190" w:rsidRPr="006761AA" w:rsidRDefault="00D46190" w:rsidP="00CC4D76">
        <w:pPr>
          <w:pStyle w:val="ac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6761A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6761A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6761A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D739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6761A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E9CD" w14:textId="77777777" w:rsidR="00D46190" w:rsidRDefault="00D461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FC7D" w14:textId="064540B0" w:rsidR="00D46190" w:rsidRPr="005760A6" w:rsidRDefault="00D46190">
    <w:pPr>
      <w:pStyle w:val="ac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5760A6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0D739D">
      <w:rPr>
        <w:rFonts w:ascii="Times New Roman" w:hAnsi="Times New Roman" w:cs="Times New Roman"/>
        <w:noProof/>
        <w:color w:val="FFFFFF"/>
        <w:sz w:val="28"/>
        <w:szCs w:val="28"/>
      </w:rPr>
      <w:t>30</w:t>
    </w: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62C4" w14:textId="77777777" w:rsidR="00D46190" w:rsidRDefault="00D461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8"/>
    <w:rsid w:val="00001BB3"/>
    <w:rsid w:val="00001E7E"/>
    <w:rsid w:val="00021B3D"/>
    <w:rsid w:val="00025979"/>
    <w:rsid w:val="00027632"/>
    <w:rsid w:val="000423BB"/>
    <w:rsid w:val="00054738"/>
    <w:rsid w:val="000609C0"/>
    <w:rsid w:val="00061C50"/>
    <w:rsid w:val="0006235E"/>
    <w:rsid w:val="000668E0"/>
    <w:rsid w:val="0007358C"/>
    <w:rsid w:val="00075265"/>
    <w:rsid w:val="00077482"/>
    <w:rsid w:val="00081D4E"/>
    <w:rsid w:val="00093556"/>
    <w:rsid w:val="000A1089"/>
    <w:rsid w:val="000B1868"/>
    <w:rsid w:val="000B221B"/>
    <w:rsid w:val="000D0BA6"/>
    <w:rsid w:val="000D739D"/>
    <w:rsid w:val="000E0F6D"/>
    <w:rsid w:val="0010386B"/>
    <w:rsid w:val="00104B07"/>
    <w:rsid w:val="001152A1"/>
    <w:rsid w:val="0011639B"/>
    <w:rsid w:val="0012317E"/>
    <w:rsid w:val="001339AB"/>
    <w:rsid w:val="00150329"/>
    <w:rsid w:val="001512FF"/>
    <w:rsid w:val="00163845"/>
    <w:rsid w:val="0018120E"/>
    <w:rsid w:val="00186473"/>
    <w:rsid w:val="0019050A"/>
    <w:rsid w:val="00193291"/>
    <w:rsid w:val="001A2000"/>
    <w:rsid w:val="001B1D88"/>
    <w:rsid w:val="001B5B16"/>
    <w:rsid w:val="001C3D19"/>
    <w:rsid w:val="001C4E48"/>
    <w:rsid w:val="001D181F"/>
    <w:rsid w:val="001F5EF3"/>
    <w:rsid w:val="001F6988"/>
    <w:rsid w:val="001F7F7F"/>
    <w:rsid w:val="002103A7"/>
    <w:rsid w:val="00215649"/>
    <w:rsid w:val="00215FF5"/>
    <w:rsid w:val="00230B3C"/>
    <w:rsid w:val="00243463"/>
    <w:rsid w:val="00245BA5"/>
    <w:rsid w:val="002536EA"/>
    <w:rsid w:val="002579D0"/>
    <w:rsid w:val="0027276C"/>
    <w:rsid w:val="00272908"/>
    <w:rsid w:val="00275F9C"/>
    <w:rsid w:val="00277E0A"/>
    <w:rsid w:val="00287E5F"/>
    <w:rsid w:val="00293A5D"/>
    <w:rsid w:val="002963F9"/>
    <w:rsid w:val="002B0E97"/>
    <w:rsid w:val="002B4F9E"/>
    <w:rsid w:val="002E0A14"/>
    <w:rsid w:val="002F24C6"/>
    <w:rsid w:val="002F2E4D"/>
    <w:rsid w:val="0030251D"/>
    <w:rsid w:val="00306AD5"/>
    <w:rsid w:val="00310C75"/>
    <w:rsid w:val="00315955"/>
    <w:rsid w:val="00316A9C"/>
    <w:rsid w:val="00316AB8"/>
    <w:rsid w:val="0032053D"/>
    <w:rsid w:val="00324923"/>
    <w:rsid w:val="00326B50"/>
    <w:rsid w:val="00326DB1"/>
    <w:rsid w:val="00327164"/>
    <w:rsid w:val="00330488"/>
    <w:rsid w:val="00330F76"/>
    <w:rsid w:val="00346822"/>
    <w:rsid w:val="00347979"/>
    <w:rsid w:val="003523A4"/>
    <w:rsid w:val="00361B76"/>
    <w:rsid w:val="003644D0"/>
    <w:rsid w:val="0037072C"/>
    <w:rsid w:val="00372A8B"/>
    <w:rsid w:val="003730AD"/>
    <w:rsid w:val="00373675"/>
    <w:rsid w:val="003764B6"/>
    <w:rsid w:val="00383817"/>
    <w:rsid w:val="00387C8F"/>
    <w:rsid w:val="00393D0F"/>
    <w:rsid w:val="00395B2B"/>
    <w:rsid w:val="003A37C5"/>
    <w:rsid w:val="003A4C02"/>
    <w:rsid w:val="003B0EDE"/>
    <w:rsid w:val="003B1FF6"/>
    <w:rsid w:val="003B3F30"/>
    <w:rsid w:val="003B6A4C"/>
    <w:rsid w:val="003C519D"/>
    <w:rsid w:val="003C7AE2"/>
    <w:rsid w:val="003D2439"/>
    <w:rsid w:val="003D5BAB"/>
    <w:rsid w:val="003E3597"/>
    <w:rsid w:val="003E6F4B"/>
    <w:rsid w:val="003F19D1"/>
    <w:rsid w:val="003F78A3"/>
    <w:rsid w:val="00401031"/>
    <w:rsid w:val="00402F01"/>
    <w:rsid w:val="00405CEB"/>
    <w:rsid w:val="00406E04"/>
    <w:rsid w:val="00410370"/>
    <w:rsid w:val="00413416"/>
    <w:rsid w:val="00420122"/>
    <w:rsid w:val="00422FDD"/>
    <w:rsid w:val="00431326"/>
    <w:rsid w:val="00452F22"/>
    <w:rsid w:val="004544EB"/>
    <w:rsid w:val="00455ADC"/>
    <w:rsid w:val="0045732C"/>
    <w:rsid w:val="00457EFC"/>
    <w:rsid w:val="00480949"/>
    <w:rsid w:val="004815ED"/>
    <w:rsid w:val="0048165B"/>
    <w:rsid w:val="004856C6"/>
    <w:rsid w:val="0049233A"/>
    <w:rsid w:val="00494FEB"/>
    <w:rsid w:val="004A5B4E"/>
    <w:rsid w:val="004B0297"/>
    <w:rsid w:val="004C0933"/>
    <w:rsid w:val="004C127C"/>
    <w:rsid w:val="004C3A04"/>
    <w:rsid w:val="004C42F5"/>
    <w:rsid w:val="004D2B2B"/>
    <w:rsid w:val="004D35C7"/>
    <w:rsid w:val="004D6BDA"/>
    <w:rsid w:val="004E4D4D"/>
    <w:rsid w:val="0050212A"/>
    <w:rsid w:val="00503BDB"/>
    <w:rsid w:val="00511CC8"/>
    <w:rsid w:val="005123F6"/>
    <w:rsid w:val="00514BAD"/>
    <w:rsid w:val="00514BF9"/>
    <w:rsid w:val="00526D61"/>
    <w:rsid w:val="00527CE7"/>
    <w:rsid w:val="0053144A"/>
    <w:rsid w:val="00531ACB"/>
    <w:rsid w:val="005413B1"/>
    <w:rsid w:val="00546FDB"/>
    <w:rsid w:val="0055119A"/>
    <w:rsid w:val="00552855"/>
    <w:rsid w:val="00557DE1"/>
    <w:rsid w:val="00560C7E"/>
    <w:rsid w:val="00561B96"/>
    <w:rsid w:val="00565298"/>
    <w:rsid w:val="00565BB7"/>
    <w:rsid w:val="00566164"/>
    <w:rsid w:val="005718F2"/>
    <w:rsid w:val="005749D6"/>
    <w:rsid w:val="005760A6"/>
    <w:rsid w:val="005815F7"/>
    <w:rsid w:val="00581F70"/>
    <w:rsid w:val="005955C6"/>
    <w:rsid w:val="005A024C"/>
    <w:rsid w:val="005A784B"/>
    <w:rsid w:val="005B2FC2"/>
    <w:rsid w:val="005B7410"/>
    <w:rsid w:val="005E1A11"/>
    <w:rsid w:val="005F2089"/>
    <w:rsid w:val="005F3445"/>
    <w:rsid w:val="00601554"/>
    <w:rsid w:val="00614CA6"/>
    <w:rsid w:val="00622AFF"/>
    <w:rsid w:val="0063421B"/>
    <w:rsid w:val="006459DB"/>
    <w:rsid w:val="00651585"/>
    <w:rsid w:val="00652153"/>
    <w:rsid w:val="00665A76"/>
    <w:rsid w:val="00672E51"/>
    <w:rsid w:val="00672E93"/>
    <w:rsid w:val="00674EED"/>
    <w:rsid w:val="006761AA"/>
    <w:rsid w:val="00681E40"/>
    <w:rsid w:val="00692611"/>
    <w:rsid w:val="00696962"/>
    <w:rsid w:val="00697C6C"/>
    <w:rsid w:val="006A71D8"/>
    <w:rsid w:val="006B2317"/>
    <w:rsid w:val="006B3BB2"/>
    <w:rsid w:val="006B4E56"/>
    <w:rsid w:val="006C32F9"/>
    <w:rsid w:val="006C3DBD"/>
    <w:rsid w:val="006C5D00"/>
    <w:rsid w:val="006C68C0"/>
    <w:rsid w:val="006D1264"/>
    <w:rsid w:val="006D637F"/>
    <w:rsid w:val="006E5D80"/>
    <w:rsid w:val="006F1083"/>
    <w:rsid w:val="006F2A15"/>
    <w:rsid w:val="006F3415"/>
    <w:rsid w:val="006F6234"/>
    <w:rsid w:val="006F7255"/>
    <w:rsid w:val="006F7E64"/>
    <w:rsid w:val="0070490F"/>
    <w:rsid w:val="00704984"/>
    <w:rsid w:val="007052E2"/>
    <w:rsid w:val="00705E12"/>
    <w:rsid w:val="00717AD5"/>
    <w:rsid w:val="00724B36"/>
    <w:rsid w:val="007268DD"/>
    <w:rsid w:val="00726FFA"/>
    <w:rsid w:val="007309F4"/>
    <w:rsid w:val="00731CEC"/>
    <w:rsid w:val="00732ABF"/>
    <w:rsid w:val="007343A1"/>
    <w:rsid w:val="00740D96"/>
    <w:rsid w:val="007432E4"/>
    <w:rsid w:val="00743D40"/>
    <w:rsid w:val="00745BEF"/>
    <w:rsid w:val="007536A6"/>
    <w:rsid w:val="00761493"/>
    <w:rsid w:val="00762DF9"/>
    <w:rsid w:val="00763AF4"/>
    <w:rsid w:val="007663AB"/>
    <w:rsid w:val="007668B0"/>
    <w:rsid w:val="00783F7F"/>
    <w:rsid w:val="00793C2C"/>
    <w:rsid w:val="007A7FA7"/>
    <w:rsid w:val="007B29D6"/>
    <w:rsid w:val="007C1C9D"/>
    <w:rsid w:val="007C4903"/>
    <w:rsid w:val="007D0484"/>
    <w:rsid w:val="007D4B5C"/>
    <w:rsid w:val="007D4DAF"/>
    <w:rsid w:val="007D7CEC"/>
    <w:rsid w:val="007E0684"/>
    <w:rsid w:val="007E0933"/>
    <w:rsid w:val="007E79CA"/>
    <w:rsid w:val="00803945"/>
    <w:rsid w:val="00820196"/>
    <w:rsid w:val="00823D8F"/>
    <w:rsid w:val="008265BC"/>
    <w:rsid w:val="00830DA3"/>
    <w:rsid w:val="00833154"/>
    <w:rsid w:val="00837EF5"/>
    <w:rsid w:val="00852EDB"/>
    <w:rsid w:val="008625F2"/>
    <w:rsid w:val="00866DDD"/>
    <w:rsid w:val="00866FF5"/>
    <w:rsid w:val="00880EFD"/>
    <w:rsid w:val="00882A21"/>
    <w:rsid w:val="008840D4"/>
    <w:rsid w:val="008875BC"/>
    <w:rsid w:val="008924DB"/>
    <w:rsid w:val="00895029"/>
    <w:rsid w:val="00895F86"/>
    <w:rsid w:val="00896CE6"/>
    <w:rsid w:val="008D121B"/>
    <w:rsid w:val="008D2A8D"/>
    <w:rsid w:val="008D3A06"/>
    <w:rsid w:val="008E18B4"/>
    <w:rsid w:val="008E1BC5"/>
    <w:rsid w:val="008E69C1"/>
    <w:rsid w:val="00907F58"/>
    <w:rsid w:val="00913690"/>
    <w:rsid w:val="009223DD"/>
    <w:rsid w:val="00924A25"/>
    <w:rsid w:val="009300BE"/>
    <w:rsid w:val="0093498E"/>
    <w:rsid w:val="00936B8B"/>
    <w:rsid w:val="0094136A"/>
    <w:rsid w:val="009465CD"/>
    <w:rsid w:val="0094750F"/>
    <w:rsid w:val="00947A07"/>
    <w:rsid w:val="009535F9"/>
    <w:rsid w:val="00956119"/>
    <w:rsid w:val="00956347"/>
    <w:rsid w:val="00957277"/>
    <w:rsid w:val="00957B5D"/>
    <w:rsid w:val="00962215"/>
    <w:rsid w:val="00965B0B"/>
    <w:rsid w:val="00965FCA"/>
    <w:rsid w:val="00973ADA"/>
    <w:rsid w:val="009842EF"/>
    <w:rsid w:val="009A662B"/>
    <w:rsid w:val="009B40C0"/>
    <w:rsid w:val="009B6408"/>
    <w:rsid w:val="009D7FE8"/>
    <w:rsid w:val="009E0E2D"/>
    <w:rsid w:val="009E6740"/>
    <w:rsid w:val="009F5CF2"/>
    <w:rsid w:val="009F5E07"/>
    <w:rsid w:val="00A009F2"/>
    <w:rsid w:val="00A0285A"/>
    <w:rsid w:val="00A12DE8"/>
    <w:rsid w:val="00A3214C"/>
    <w:rsid w:val="00A36322"/>
    <w:rsid w:val="00A63C69"/>
    <w:rsid w:val="00A73910"/>
    <w:rsid w:val="00A8440D"/>
    <w:rsid w:val="00A926E1"/>
    <w:rsid w:val="00AA6523"/>
    <w:rsid w:val="00AB04C7"/>
    <w:rsid w:val="00AD18C2"/>
    <w:rsid w:val="00AD7672"/>
    <w:rsid w:val="00AF0017"/>
    <w:rsid w:val="00B0714B"/>
    <w:rsid w:val="00B14486"/>
    <w:rsid w:val="00B31616"/>
    <w:rsid w:val="00B3766D"/>
    <w:rsid w:val="00B53B82"/>
    <w:rsid w:val="00B5521E"/>
    <w:rsid w:val="00B55F68"/>
    <w:rsid w:val="00B570EB"/>
    <w:rsid w:val="00B70DD5"/>
    <w:rsid w:val="00B75925"/>
    <w:rsid w:val="00B77D82"/>
    <w:rsid w:val="00B80184"/>
    <w:rsid w:val="00BA5807"/>
    <w:rsid w:val="00BB3159"/>
    <w:rsid w:val="00BB659F"/>
    <w:rsid w:val="00BD0A55"/>
    <w:rsid w:val="00BD5CDE"/>
    <w:rsid w:val="00BE34E1"/>
    <w:rsid w:val="00BE402B"/>
    <w:rsid w:val="00BE512E"/>
    <w:rsid w:val="00BE6BFA"/>
    <w:rsid w:val="00C03657"/>
    <w:rsid w:val="00C06E51"/>
    <w:rsid w:val="00C07DF6"/>
    <w:rsid w:val="00C1025C"/>
    <w:rsid w:val="00C109B3"/>
    <w:rsid w:val="00C13719"/>
    <w:rsid w:val="00C236FB"/>
    <w:rsid w:val="00C23F14"/>
    <w:rsid w:val="00C32B6B"/>
    <w:rsid w:val="00C345D2"/>
    <w:rsid w:val="00C35428"/>
    <w:rsid w:val="00C44D40"/>
    <w:rsid w:val="00C50696"/>
    <w:rsid w:val="00C514CF"/>
    <w:rsid w:val="00C54336"/>
    <w:rsid w:val="00C54839"/>
    <w:rsid w:val="00C56085"/>
    <w:rsid w:val="00C576DA"/>
    <w:rsid w:val="00C60E67"/>
    <w:rsid w:val="00C6217D"/>
    <w:rsid w:val="00C72F22"/>
    <w:rsid w:val="00C73B89"/>
    <w:rsid w:val="00C74813"/>
    <w:rsid w:val="00C748DF"/>
    <w:rsid w:val="00C76A8D"/>
    <w:rsid w:val="00C77D36"/>
    <w:rsid w:val="00C81A6D"/>
    <w:rsid w:val="00C82F38"/>
    <w:rsid w:val="00C85DDD"/>
    <w:rsid w:val="00C86514"/>
    <w:rsid w:val="00CA13D0"/>
    <w:rsid w:val="00CC4D76"/>
    <w:rsid w:val="00CC67D3"/>
    <w:rsid w:val="00CD0604"/>
    <w:rsid w:val="00CD284C"/>
    <w:rsid w:val="00CD2D40"/>
    <w:rsid w:val="00CD2ED9"/>
    <w:rsid w:val="00CD7AD3"/>
    <w:rsid w:val="00CE4CF3"/>
    <w:rsid w:val="00CE5C7B"/>
    <w:rsid w:val="00CE71A5"/>
    <w:rsid w:val="00CF7D35"/>
    <w:rsid w:val="00D023FE"/>
    <w:rsid w:val="00D06BEF"/>
    <w:rsid w:val="00D10CC5"/>
    <w:rsid w:val="00D112AB"/>
    <w:rsid w:val="00D211A6"/>
    <w:rsid w:val="00D279F7"/>
    <w:rsid w:val="00D3584A"/>
    <w:rsid w:val="00D413F3"/>
    <w:rsid w:val="00D46190"/>
    <w:rsid w:val="00D4777B"/>
    <w:rsid w:val="00D61A68"/>
    <w:rsid w:val="00D61C5C"/>
    <w:rsid w:val="00D72A80"/>
    <w:rsid w:val="00D740BD"/>
    <w:rsid w:val="00D7534D"/>
    <w:rsid w:val="00D75CB3"/>
    <w:rsid w:val="00D9138D"/>
    <w:rsid w:val="00D918CB"/>
    <w:rsid w:val="00D91D18"/>
    <w:rsid w:val="00D94A4E"/>
    <w:rsid w:val="00D94C79"/>
    <w:rsid w:val="00DA3D17"/>
    <w:rsid w:val="00DA402C"/>
    <w:rsid w:val="00DB505B"/>
    <w:rsid w:val="00DB628B"/>
    <w:rsid w:val="00DB6471"/>
    <w:rsid w:val="00DB6874"/>
    <w:rsid w:val="00DB7F5E"/>
    <w:rsid w:val="00DC2C39"/>
    <w:rsid w:val="00DC2EF7"/>
    <w:rsid w:val="00DC5810"/>
    <w:rsid w:val="00DD3325"/>
    <w:rsid w:val="00E02C47"/>
    <w:rsid w:val="00E068FF"/>
    <w:rsid w:val="00E07357"/>
    <w:rsid w:val="00E1390E"/>
    <w:rsid w:val="00E212F6"/>
    <w:rsid w:val="00E221D9"/>
    <w:rsid w:val="00E23785"/>
    <w:rsid w:val="00E23839"/>
    <w:rsid w:val="00E2653D"/>
    <w:rsid w:val="00E354A6"/>
    <w:rsid w:val="00E40D59"/>
    <w:rsid w:val="00E46846"/>
    <w:rsid w:val="00E52C8C"/>
    <w:rsid w:val="00E53968"/>
    <w:rsid w:val="00E571C6"/>
    <w:rsid w:val="00E6138C"/>
    <w:rsid w:val="00E749CD"/>
    <w:rsid w:val="00E74C65"/>
    <w:rsid w:val="00E7561C"/>
    <w:rsid w:val="00E80408"/>
    <w:rsid w:val="00E86CC7"/>
    <w:rsid w:val="00EA0459"/>
    <w:rsid w:val="00EB4FD3"/>
    <w:rsid w:val="00EB588C"/>
    <w:rsid w:val="00EC0D3A"/>
    <w:rsid w:val="00EC1011"/>
    <w:rsid w:val="00ED165E"/>
    <w:rsid w:val="00ED2B9B"/>
    <w:rsid w:val="00ED2CFF"/>
    <w:rsid w:val="00EE2250"/>
    <w:rsid w:val="00EE4282"/>
    <w:rsid w:val="00EF1361"/>
    <w:rsid w:val="00EF353A"/>
    <w:rsid w:val="00EF57AC"/>
    <w:rsid w:val="00F00CC0"/>
    <w:rsid w:val="00F00EAB"/>
    <w:rsid w:val="00F07496"/>
    <w:rsid w:val="00F15A77"/>
    <w:rsid w:val="00F15F7E"/>
    <w:rsid w:val="00F20080"/>
    <w:rsid w:val="00F21111"/>
    <w:rsid w:val="00F232E7"/>
    <w:rsid w:val="00F25B46"/>
    <w:rsid w:val="00F25BCB"/>
    <w:rsid w:val="00F267AD"/>
    <w:rsid w:val="00F35883"/>
    <w:rsid w:val="00F440BB"/>
    <w:rsid w:val="00F44C8F"/>
    <w:rsid w:val="00F51E3B"/>
    <w:rsid w:val="00F523F3"/>
    <w:rsid w:val="00F52A21"/>
    <w:rsid w:val="00F63880"/>
    <w:rsid w:val="00F70A6B"/>
    <w:rsid w:val="00F74ABB"/>
    <w:rsid w:val="00FA0613"/>
    <w:rsid w:val="00FA4574"/>
    <w:rsid w:val="00FA717B"/>
    <w:rsid w:val="00FB44B7"/>
    <w:rsid w:val="00FB67FE"/>
    <w:rsid w:val="00FC0D39"/>
    <w:rsid w:val="00FC1E21"/>
    <w:rsid w:val="00FC71E9"/>
    <w:rsid w:val="00FD3933"/>
    <w:rsid w:val="00FD764E"/>
    <w:rsid w:val="00FE5196"/>
    <w:rsid w:val="00FE5364"/>
    <w:rsid w:val="00FE79F4"/>
    <w:rsid w:val="00FF105A"/>
    <w:rsid w:val="00FF32C9"/>
    <w:rsid w:val="00FF3B1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7ED6A"/>
  <w15:chartTrackingRefBased/>
  <w15:docId w15:val="{4C1DC708-B227-4445-8D91-A8B4BE4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57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Arial"/>
      <w:sz w:val="18"/>
      <w:szCs w:val="18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18"/>
      <w:szCs w:val="18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2"/>
    <w:uiPriority w:val="99"/>
  </w:style>
  <w:style w:type="paragraph" w:styleId="ad">
    <w:name w:val="No Spacing"/>
    <w:uiPriority w:val="1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paragraph" w:styleId="ae">
    <w:name w:val="Balloon Text"/>
    <w:basedOn w:val="a"/>
    <w:link w:val="13"/>
    <w:rPr>
      <w:rFonts w:ascii="Segoe UI" w:hAnsi="Segoe UI" w:cs="Segoe UI"/>
    </w:rPr>
  </w:style>
  <w:style w:type="paragraph" w:styleId="af">
    <w:name w:val="footer"/>
    <w:basedOn w:val="a"/>
    <w:link w:val="14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andard">
    <w:name w:val="Standard"/>
    <w:rsid w:val="00731CEC"/>
    <w:pPr>
      <w:suppressAutoHyphens/>
      <w:autoSpaceDN w:val="0"/>
    </w:pPr>
    <w:rPr>
      <w:kern w:val="3"/>
      <w:lang w:eastAsia="zh-CN"/>
    </w:rPr>
  </w:style>
  <w:style w:type="table" w:styleId="af2">
    <w:name w:val="Table Grid"/>
    <w:basedOn w:val="a1"/>
    <w:uiPriority w:val="39"/>
    <w:rsid w:val="008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Просмотренная гиперссылка1"/>
    <w:uiPriority w:val="99"/>
    <w:semiHidden/>
    <w:unhideWhenUsed/>
    <w:rsid w:val="00D72A80"/>
    <w:rPr>
      <w:color w:val="954F72"/>
      <w:u w:val="single"/>
    </w:rPr>
  </w:style>
  <w:style w:type="character" w:customStyle="1" w:styleId="a8">
    <w:name w:val="Основной текст Знак"/>
    <w:link w:val="a7"/>
    <w:rsid w:val="00D72A80"/>
    <w:rPr>
      <w:rFonts w:ascii="Arial" w:hAnsi="Arial" w:cs="Arial"/>
      <w:sz w:val="18"/>
      <w:szCs w:val="18"/>
      <w:lang w:eastAsia="zh-CN"/>
    </w:rPr>
  </w:style>
  <w:style w:type="character" w:customStyle="1" w:styleId="12">
    <w:name w:val="Верхний колонтитул Знак1"/>
    <w:link w:val="ac"/>
    <w:uiPriority w:val="99"/>
    <w:locked/>
    <w:rsid w:val="00D72A80"/>
    <w:rPr>
      <w:rFonts w:ascii="Arial" w:hAnsi="Arial" w:cs="Arial"/>
      <w:sz w:val="18"/>
      <w:szCs w:val="18"/>
      <w:lang w:eastAsia="zh-CN"/>
    </w:rPr>
  </w:style>
  <w:style w:type="character" w:customStyle="1" w:styleId="13">
    <w:name w:val="Текст выноски Знак1"/>
    <w:link w:val="ae"/>
    <w:locked/>
    <w:rsid w:val="00D72A80"/>
    <w:rPr>
      <w:rFonts w:ascii="Segoe UI" w:hAnsi="Segoe UI" w:cs="Segoe UI"/>
      <w:sz w:val="18"/>
      <w:szCs w:val="18"/>
      <w:lang w:eastAsia="zh-CN"/>
    </w:rPr>
  </w:style>
  <w:style w:type="character" w:customStyle="1" w:styleId="14">
    <w:name w:val="Нижний колонтитул Знак1"/>
    <w:link w:val="af"/>
    <w:locked/>
    <w:rsid w:val="00D72A80"/>
    <w:rPr>
      <w:rFonts w:ascii="Arial" w:hAnsi="Arial" w:cs="Arial"/>
      <w:sz w:val="18"/>
      <w:szCs w:val="18"/>
      <w:lang w:eastAsia="zh-CN"/>
    </w:rPr>
  </w:style>
  <w:style w:type="character" w:styleId="af3">
    <w:name w:val="FollowedHyperlink"/>
    <w:uiPriority w:val="99"/>
    <w:semiHidden/>
    <w:unhideWhenUsed/>
    <w:rsid w:val="00D72A80"/>
    <w:rPr>
      <w:color w:val="954F72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6761A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761AA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E40AB2B90CB1FE7838C51973A3512A310CBD8EB0CE5E51804820BA46L7B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59B1-AE23-4C36-A84C-CEA6CEC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47967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User</cp:lastModifiedBy>
  <cp:revision>2</cp:revision>
  <cp:lastPrinted>2024-03-05T07:48:00Z</cp:lastPrinted>
  <dcterms:created xsi:type="dcterms:W3CDTF">2024-03-29T09:41:00Z</dcterms:created>
  <dcterms:modified xsi:type="dcterms:W3CDTF">2024-03-29T09:41:00Z</dcterms:modified>
</cp:coreProperties>
</file>