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37" w:rsidRPr="003C1E37" w:rsidRDefault="003C1E37" w:rsidP="000B420B">
      <w:pPr>
        <w:jc w:val="center"/>
        <w:rPr>
          <w:b/>
          <w:sz w:val="28"/>
        </w:rPr>
      </w:pPr>
      <w:r w:rsidRPr="003C1E37">
        <w:rPr>
          <w:b/>
          <w:sz w:val="28"/>
        </w:rPr>
        <w:t>Совет</w:t>
      </w:r>
      <w:r w:rsidR="000B420B" w:rsidRPr="003C1E37">
        <w:rPr>
          <w:b/>
          <w:sz w:val="28"/>
        </w:rPr>
        <w:t xml:space="preserve"> Кореновского городского поселения </w:t>
      </w:r>
    </w:p>
    <w:p w:rsidR="000B420B" w:rsidRPr="003C1E37" w:rsidRDefault="000B420B" w:rsidP="000B420B">
      <w:pPr>
        <w:jc w:val="center"/>
        <w:rPr>
          <w:b/>
          <w:sz w:val="28"/>
        </w:rPr>
      </w:pPr>
      <w:r w:rsidRPr="003C1E37">
        <w:rPr>
          <w:b/>
          <w:sz w:val="28"/>
        </w:rPr>
        <w:t>Кореновского района</w:t>
      </w:r>
    </w:p>
    <w:p w:rsidR="003C1E37" w:rsidRPr="003C1E37" w:rsidRDefault="003C1E37" w:rsidP="000B420B">
      <w:pPr>
        <w:jc w:val="center"/>
        <w:rPr>
          <w:b/>
          <w:sz w:val="28"/>
        </w:rPr>
      </w:pPr>
    </w:p>
    <w:p w:rsidR="003B6B44" w:rsidRDefault="00B9247B" w:rsidP="003B6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B6B44" w:rsidRDefault="003B6B44" w:rsidP="003B6B44">
      <w:pPr>
        <w:jc w:val="center"/>
        <w:rPr>
          <w:b/>
          <w:sz w:val="32"/>
          <w:szCs w:val="32"/>
        </w:rPr>
      </w:pPr>
    </w:p>
    <w:p w:rsidR="003B6B44" w:rsidRPr="003C1E37" w:rsidRDefault="003B6B44" w:rsidP="003B6B44">
      <w:pPr>
        <w:jc w:val="center"/>
        <w:rPr>
          <w:b/>
          <w:sz w:val="32"/>
          <w:szCs w:val="32"/>
        </w:rPr>
      </w:pPr>
    </w:p>
    <w:p w:rsidR="000B420B" w:rsidRDefault="00B9247B" w:rsidP="000B420B">
      <w:pPr>
        <w:jc w:val="both"/>
        <w:rPr>
          <w:sz w:val="28"/>
        </w:rPr>
      </w:pPr>
      <w:r>
        <w:rPr>
          <w:sz w:val="28"/>
        </w:rPr>
        <w:t>24 января 2018 года</w:t>
      </w:r>
      <w:r w:rsidR="000B420B">
        <w:rPr>
          <w:sz w:val="28"/>
        </w:rPr>
        <w:t xml:space="preserve">                                                                        </w:t>
      </w:r>
      <w:r w:rsidR="003C1E37">
        <w:rPr>
          <w:sz w:val="28"/>
        </w:rPr>
        <w:t xml:space="preserve">                </w:t>
      </w:r>
      <w:r>
        <w:rPr>
          <w:sz w:val="28"/>
        </w:rPr>
        <w:t xml:space="preserve">     № 382</w:t>
      </w:r>
    </w:p>
    <w:p w:rsidR="003B6B44" w:rsidRDefault="000B420B" w:rsidP="003B6B44">
      <w:pPr>
        <w:jc w:val="center"/>
        <w:rPr>
          <w:sz w:val="22"/>
          <w:szCs w:val="22"/>
        </w:rPr>
      </w:pPr>
      <w:r w:rsidRPr="003C1E37">
        <w:rPr>
          <w:sz w:val="22"/>
          <w:szCs w:val="22"/>
        </w:rPr>
        <w:t>г. Кореновск</w:t>
      </w:r>
    </w:p>
    <w:p w:rsidR="003B6B44" w:rsidRDefault="003B6B44" w:rsidP="003B6B44">
      <w:pPr>
        <w:jc w:val="center"/>
        <w:rPr>
          <w:sz w:val="22"/>
          <w:szCs w:val="22"/>
        </w:rPr>
      </w:pPr>
    </w:p>
    <w:p w:rsidR="003B6B44" w:rsidRDefault="003B6B44" w:rsidP="003B6B44">
      <w:pPr>
        <w:jc w:val="center"/>
        <w:rPr>
          <w:sz w:val="22"/>
          <w:szCs w:val="22"/>
        </w:rPr>
      </w:pPr>
    </w:p>
    <w:p w:rsidR="003B6B44" w:rsidRPr="003C1E37" w:rsidRDefault="003B6B44" w:rsidP="003B6B44">
      <w:pPr>
        <w:jc w:val="center"/>
        <w:rPr>
          <w:sz w:val="22"/>
          <w:szCs w:val="22"/>
        </w:rPr>
      </w:pPr>
    </w:p>
    <w:p w:rsidR="003B6B44" w:rsidRDefault="00FF57AA" w:rsidP="003B6B44">
      <w:pPr>
        <w:jc w:val="center"/>
        <w:rPr>
          <w:b/>
          <w:bCs/>
          <w:sz w:val="28"/>
          <w:szCs w:val="28"/>
        </w:rPr>
      </w:pPr>
      <w:r w:rsidRPr="00E66AB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E66AB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25 октября </w:t>
      </w:r>
      <w:r w:rsidRPr="00E66AB6">
        <w:rPr>
          <w:b/>
          <w:bCs/>
          <w:sz w:val="28"/>
          <w:szCs w:val="28"/>
        </w:rPr>
        <w:t xml:space="preserve">2017 года № </w:t>
      </w:r>
      <w:r>
        <w:rPr>
          <w:b/>
          <w:bCs/>
          <w:sz w:val="28"/>
          <w:szCs w:val="28"/>
        </w:rPr>
        <w:t>349</w:t>
      </w:r>
      <w:r w:rsidRPr="00E66AB6">
        <w:rPr>
          <w:b/>
          <w:bCs/>
          <w:sz w:val="28"/>
          <w:szCs w:val="28"/>
        </w:rPr>
        <w:t xml:space="preserve"> «</w:t>
      </w:r>
      <w:r w:rsidRPr="00895380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ежегодного плана проведения плановых проверок юридических лиц и индивидуальных предпринимателей </w:t>
      </w:r>
    </w:p>
    <w:p w:rsidR="003D0E23" w:rsidRDefault="00FF57AA" w:rsidP="003B6B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895380">
        <w:rPr>
          <w:b/>
          <w:bCs/>
          <w:sz w:val="28"/>
          <w:szCs w:val="28"/>
        </w:rPr>
        <w:t>Кореновского городского поселения</w:t>
      </w:r>
      <w:r>
        <w:rPr>
          <w:b/>
          <w:bCs/>
          <w:sz w:val="28"/>
          <w:szCs w:val="28"/>
        </w:rPr>
        <w:t xml:space="preserve"> </w:t>
      </w:r>
    </w:p>
    <w:p w:rsidR="003C1E37" w:rsidRDefault="00FF57AA" w:rsidP="003B6B44">
      <w:pPr>
        <w:jc w:val="center"/>
        <w:rPr>
          <w:rStyle w:val="apple-style-span"/>
          <w:b/>
          <w:sz w:val="28"/>
          <w:szCs w:val="28"/>
        </w:rPr>
      </w:pPr>
      <w:r w:rsidRPr="00895380">
        <w:rPr>
          <w:b/>
          <w:bCs/>
          <w:sz w:val="28"/>
          <w:szCs w:val="28"/>
        </w:rPr>
        <w:t>Кореновского района»</w:t>
      </w:r>
    </w:p>
    <w:p w:rsidR="003B6B44" w:rsidRDefault="003B6B44" w:rsidP="003B6B44">
      <w:pPr>
        <w:jc w:val="center"/>
        <w:rPr>
          <w:rStyle w:val="apple-style-span"/>
          <w:b/>
          <w:sz w:val="28"/>
          <w:szCs w:val="28"/>
        </w:rPr>
      </w:pPr>
    </w:p>
    <w:p w:rsidR="003B6B44" w:rsidRDefault="003B6B44" w:rsidP="003B6B44">
      <w:pPr>
        <w:jc w:val="center"/>
        <w:rPr>
          <w:rStyle w:val="apple-style-span"/>
          <w:b/>
          <w:sz w:val="28"/>
          <w:szCs w:val="28"/>
        </w:rPr>
      </w:pPr>
    </w:p>
    <w:p w:rsidR="00D75B46" w:rsidRDefault="00480AB1" w:rsidP="003B6B44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480AB1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E280C">
        <w:rPr>
          <w:rFonts w:eastAsia="Calibri"/>
          <w:kern w:val="0"/>
          <w:sz w:val="28"/>
          <w:szCs w:val="28"/>
          <w:lang w:eastAsia="en-US"/>
        </w:rPr>
        <w:t>»</w:t>
      </w:r>
      <w:r w:rsidR="00D75B46" w:rsidRPr="007E280C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7E280C" w:rsidRPr="007E280C">
        <w:rPr>
          <w:rFonts w:eastAsia="Calibri"/>
          <w:kern w:val="0"/>
          <w:sz w:val="28"/>
          <w:szCs w:val="28"/>
          <w:lang w:eastAsia="en-US"/>
        </w:rPr>
        <w:t xml:space="preserve">в целях приведения ежегодного плана </w:t>
      </w:r>
      <w:r w:rsidR="007E280C">
        <w:rPr>
          <w:rFonts w:eastAsia="Calibri"/>
          <w:kern w:val="0"/>
          <w:sz w:val="28"/>
          <w:szCs w:val="28"/>
          <w:lang w:eastAsia="en-US"/>
        </w:rPr>
        <w:t xml:space="preserve">проведения плановых </w:t>
      </w:r>
      <w:r w:rsidR="007E280C" w:rsidRPr="007E280C">
        <w:rPr>
          <w:rFonts w:eastAsia="Calibri"/>
          <w:kern w:val="0"/>
          <w:sz w:val="28"/>
          <w:szCs w:val="28"/>
          <w:lang w:eastAsia="en-US"/>
        </w:rPr>
        <w:t xml:space="preserve">проверок </w:t>
      </w:r>
      <w:r w:rsidR="007E280C">
        <w:rPr>
          <w:rFonts w:eastAsia="Calibri"/>
          <w:kern w:val="0"/>
          <w:sz w:val="28"/>
          <w:szCs w:val="28"/>
          <w:lang w:eastAsia="en-US"/>
        </w:rPr>
        <w:t xml:space="preserve">юридических лиц и индивидуальных предпринимателей </w:t>
      </w:r>
      <w:r w:rsidR="007E280C" w:rsidRPr="007E280C">
        <w:rPr>
          <w:rFonts w:eastAsia="Calibri"/>
          <w:kern w:val="0"/>
          <w:sz w:val="28"/>
          <w:szCs w:val="28"/>
          <w:lang w:eastAsia="en-US"/>
        </w:rPr>
        <w:t>в соответствие со сводным ежегодным планом проверок</w:t>
      </w:r>
      <w:r w:rsidR="007E280C">
        <w:rPr>
          <w:rFonts w:eastAsia="Calibri"/>
          <w:kern w:val="0"/>
          <w:sz w:val="28"/>
          <w:szCs w:val="28"/>
          <w:lang w:eastAsia="en-US"/>
        </w:rPr>
        <w:t>,</w:t>
      </w:r>
      <w:r w:rsidR="007E280C" w:rsidRPr="007E280C">
        <w:rPr>
          <w:rFonts w:eastAsia="Calibri"/>
          <w:kern w:val="0"/>
          <w:sz w:val="28"/>
          <w:szCs w:val="28"/>
          <w:lang w:eastAsia="en-US"/>
        </w:rPr>
        <w:t xml:space="preserve"> сформированным Генеральной прокуратурой Российской Федерации и размещенном в ФГИС «Единый реестр</w:t>
      </w:r>
      <w:proofErr w:type="gramEnd"/>
      <w:r w:rsidR="007E280C" w:rsidRPr="007E280C">
        <w:rPr>
          <w:rFonts w:eastAsia="Calibri"/>
          <w:kern w:val="0"/>
          <w:sz w:val="28"/>
          <w:szCs w:val="28"/>
          <w:lang w:eastAsia="en-US"/>
        </w:rPr>
        <w:t xml:space="preserve"> проверок»</w:t>
      </w:r>
      <w:r w:rsidR="00D75B46" w:rsidRPr="007E280C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0B420B" w:rsidRPr="007E280C">
        <w:rPr>
          <w:rFonts w:eastAsia="DejaVu Sans"/>
          <w:sz w:val="28"/>
          <w:szCs w:val="28"/>
        </w:rPr>
        <w:t>Совет Кореновского городского поселения</w:t>
      </w:r>
      <w:r w:rsidR="00B9247B">
        <w:rPr>
          <w:rFonts w:eastAsia="DejaVu Sans"/>
          <w:sz w:val="28"/>
          <w:szCs w:val="28"/>
        </w:rPr>
        <w:t xml:space="preserve"> Кореновского района </w:t>
      </w:r>
      <w:r w:rsidR="000B420B">
        <w:rPr>
          <w:rFonts w:eastAsia="DejaVu Sans"/>
          <w:sz w:val="28"/>
          <w:szCs w:val="28"/>
        </w:rPr>
        <w:t xml:space="preserve">р е ш и </w:t>
      </w:r>
      <w:proofErr w:type="gramStart"/>
      <w:r w:rsidR="000B420B">
        <w:rPr>
          <w:rFonts w:eastAsia="DejaVu Sans"/>
          <w:sz w:val="28"/>
          <w:szCs w:val="28"/>
        </w:rPr>
        <w:t>л</w:t>
      </w:r>
      <w:proofErr w:type="gramEnd"/>
      <w:r w:rsidR="00D75B46" w:rsidRPr="00D75B46">
        <w:rPr>
          <w:rFonts w:eastAsia="Calibri"/>
          <w:kern w:val="0"/>
          <w:sz w:val="28"/>
          <w:szCs w:val="28"/>
          <w:lang w:eastAsia="en-US"/>
        </w:rPr>
        <w:t>:</w:t>
      </w:r>
    </w:p>
    <w:p w:rsidR="0038261C" w:rsidRPr="0038261C" w:rsidRDefault="0038261C" w:rsidP="003B6B44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 Внести </w:t>
      </w:r>
      <w:r w:rsidR="00FF57AA">
        <w:rPr>
          <w:rFonts w:eastAsia="Calibri"/>
          <w:kern w:val="0"/>
          <w:sz w:val="28"/>
          <w:szCs w:val="28"/>
          <w:lang w:eastAsia="en-US"/>
        </w:rPr>
        <w:t xml:space="preserve">в </w:t>
      </w:r>
      <w:r w:rsidR="00FF57AA" w:rsidRPr="000B420B">
        <w:rPr>
          <w:bCs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="00FF57AA">
        <w:rPr>
          <w:bCs/>
          <w:sz w:val="28"/>
          <w:szCs w:val="28"/>
        </w:rPr>
        <w:t>от 25 октября</w:t>
      </w:r>
      <w:r w:rsidR="00FF57AA" w:rsidRPr="000B420B">
        <w:rPr>
          <w:bCs/>
          <w:sz w:val="28"/>
          <w:szCs w:val="28"/>
        </w:rPr>
        <w:t xml:space="preserve"> 2017 года № </w:t>
      </w:r>
      <w:r w:rsidR="00FF57AA">
        <w:rPr>
          <w:bCs/>
          <w:sz w:val="28"/>
          <w:szCs w:val="28"/>
        </w:rPr>
        <w:t>349</w:t>
      </w:r>
      <w:r w:rsidR="00FF57AA" w:rsidRPr="000B420B">
        <w:rPr>
          <w:bCs/>
          <w:sz w:val="28"/>
          <w:szCs w:val="28"/>
        </w:rPr>
        <w:t xml:space="preserve"> «Об утверждении </w:t>
      </w:r>
      <w:r w:rsidR="00FF57AA">
        <w:rPr>
          <w:bCs/>
          <w:sz w:val="28"/>
          <w:szCs w:val="28"/>
        </w:rPr>
        <w:t xml:space="preserve">ежегодного плана проведения плановых проверок юридических лиц и индивидуальных предпринимателей администрации </w:t>
      </w:r>
      <w:r w:rsidR="00FF57AA" w:rsidRPr="000B420B">
        <w:rPr>
          <w:bCs/>
          <w:sz w:val="28"/>
          <w:szCs w:val="28"/>
        </w:rPr>
        <w:t>Кореновского городского поселения</w:t>
      </w:r>
      <w:r w:rsidR="00FF57AA">
        <w:rPr>
          <w:bCs/>
          <w:sz w:val="28"/>
          <w:szCs w:val="28"/>
        </w:rPr>
        <w:t xml:space="preserve"> </w:t>
      </w:r>
      <w:r w:rsidR="00FF57AA" w:rsidRPr="000B420B">
        <w:rPr>
          <w:bCs/>
          <w:sz w:val="28"/>
          <w:szCs w:val="28"/>
        </w:rPr>
        <w:t>Кореновского района»</w:t>
      </w:r>
      <w:r w:rsidR="0083038D">
        <w:rPr>
          <w:bCs/>
          <w:sz w:val="28"/>
          <w:szCs w:val="28"/>
        </w:rPr>
        <w:t xml:space="preserve"> </w:t>
      </w:r>
      <w:r w:rsidR="00F25B12">
        <w:rPr>
          <w:rFonts w:eastAsia="Calibri"/>
          <w:kern w:val="0"/>
          <w:sz w:val="28"/>
          <w:szCs w:val="28"/>
          <w:lang w:eastAsia="en-US"/>
        </w:rPr>
        <w:t>следующ</w:t>
      </w:r>
      <w:r w:rsidR="00B14C98">
        <w:rPr>
          <w:rFonts w:eastAsia="Calibri"/>
          <w:kern w:val="0"/>
          <w:sz w:val="28"/>
          <w:szCs w:val="28"/>
          <w:lang w:eastAsia="en-US"/>
        </w:rPr>
        <w:t>ее изменение</w:t>
      </w:r>
      <w:r w:rsidRPr="0038261C">
        <w:rPr>
          <w:rFonts w:eastAsia="Calibri"/>
          <w:kern w:val="0"/>
          <w:sz w:val="28"/>
          <w:szCs w:val="28"/>
          <w:lang w:eastAsia="en-US"/>
        </w:rPr>
        <w:t>:</w:t>
      </w:r>
    </w:p>
    <w:p w:rsidR="00FB379D" w:rsidRDefault="0038261C" w:rsidP="003B6B44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>1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.1. </w:t>
      </w:r>
      <w:r w:rsidR="005B6275">
        <w:rPr>
          <w:rFonts w:eastAsia="Calibri"/>
          <w:kern w:val="0"/>
          <w:sz w:val="28"/>
          <w:szCs w:val="28"/>
          <w:lang w:eastAsia="en-US"/>
        </w:rPr>
        <w:t>Приложение к решению изложить в новой редакции</w:t>
      </w:r>
      <w:r w:rsidR="00FB379D" w:rsidRPr="0038261C">
        <w:rPr>
          <w:rFonts w:eastAsia="Calibri"/>
          <w:kern w:val="0"/>
          <w:sz w:val="28"/>
          <w:szCs w:val="28"/>
          <w:lang w:eastAsia="en-US"/>
        </w:rPr>
        <w:t>.</w:t>
      </w:r>
    </w:p>
    <w:p w:rsidR="003B6B44" w:rsidRPr="003B6B44" w:rsidRDefault="0083038D" w:rsidP="003B6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734F">
        <w:rPr>
          <w:sz w:val="28"/>
          <w:szCs w:val="28"/>
        </w:rPr>
        <w:t xml:space="preserve">. </w:t>
      </w:r>
      <w:r w:rsidR="003B6B44" w:rsidRPr="003B6B44">
        <w:rPr>
          <w:sz w:val="28"/>
          <w:szCs w:val="28"/>
        </w:rPr>
        <w:t>Настоящее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B6B44" w:rsidRDefault="0083038D" w:rsidP="003B6B44">
      <w:pPr>
        <w:pStyle w:val="a6"/>
        <w:ind w:firstLine="709"/>
        <w:rPr>
          <w:szCs w:val="28"/>
        </w:rPr>
      </w:pPr>
      <w:r>
        <w:rPr>
          <w:szCs w:val="28"/>
          <w:lang w:eastAsia="ru-RU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</w:t>
      </w:r>
      <w:r w:rsidRPr="00A74A03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166557">
        <w:rPr>
          <w:szCs w:val="28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</w:t>
      </w:r>
      <w:r>
        <w:rPr>
          <w:szCs w:val="28"/>
        </w:rPr>
        <w:t>).</w:t>
      </w:r>
    </w:p>
    <w:p w:rsidR="003B6B44" w:rsidRDefault="003B6B44" w:rsidP="003B6B44">
      <w:pPr>
        <w:ind w:firstLine="709"/>
        <w:jc w:val="both"/>
        <w:rPr>
          <w:sz w:val="28"/>
          <w:szCs w:val="28"/>
          <w:lang w:eastAsia="ru-RU"/>
        </w:rPr>
      </w:pPr>
    </w:p>
    <w:p w:rsidR="003B6B44" w:rsidRDefault="003B6B44" w:rsidP="003B6B44">
      <w:pPr>
        <w:ind w:firstLine="709"/>
        <w:jc w:val="both"/>
        <w:rPr>
          <w:sz w:val="28"/>
          <w:szCs w:val="28"/>
          <w:lang w:eastAsia="ru-RU"/>
        </w:rPr>
      </w:pPr>
    </w:p>
    <w:p w:rsidR="003B6B44" w:rsidRDefault="003B6B44" w:rsidP="003B6B44">
      <w:pPr>
        <w:ind w:firstLine="709"/>
        <w:jc w:val="both"/>
        <w:rPr>
          <w:sz w:val="28"/>
          <w:szCs w:val="28"/>
          <w:lang w:eastAsia="ru-RU"/>
        </w:rPr>
      </w:pPr>
    </w:p>
    <w:p w:rsidR="00DD08AB" w:rsidRDefault="0083038D" w:rsidP="002E00A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</w:t>
      </w:r>
      <w:r w:rsidRPr="0073734F">
        <w:rPr>
          <w:sz w:val="28"/>
          <w:szCs w:val="28"/>
          <w:lang w:eastAsia="ru-RU"/>
        </w:rPr>
        <w:t xml:space="preserve"> </w:t>
      </w:r>
      <w:r w:rsidR="00DD08AB" w:rsidRPr="00DD08AB">
        <w:rPr>
          <w:sz w:val="28"/>
          <w:szCs w:val="28"/>
          <w:lang w:eastAsia="ru-RU"/>
        </w:rPr>
        <w:t>Решение вступает в силу после его официального размещения (опубликования) в электронном СМИ в информационно-телекоммуникационной сети «Интернет».</w:t>
      </w:r>
    </w:p>
    <w:p w:rsidR="002E00A4" w:rsidRDefault="002E00A4" w:rsidP="002E00A4">
      <w:pPr>
        <w:ind w:firstLine="709"/>
        <w:jc w:val="both"/>
        <w:rPr>
          <w:sz w:val="28"/>
          <w:szCs w:val="28"/>
          <w:lang w:eastAsia="ru-RU"/>
        </w:rPr>
      </w:pPr>
    </w:p>
    <w:p w:rsidR="002E00A4" w:rsidRDefault="002E00A4" w:rsidP="002E00A4">
      <w:pPr>
        <w:ind w:firstLine="709"/>
        <w:jc w:val="both"/>
        <w:rPr>
          <w:sz w:val="28"/>
          <w:szCs w:val="28"/>
          <w:lang w:eastAsia="ru-RU"/>
        </w:rPr>
      </w:pPr>
    </w:p>
    <w:p w:rsidR="002E00A4" w:rsidRPr="00247A2E" w:rsidRDefault="002E00A4" w:rsidP="002E00A4">
      <w:pPr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8A116D" w:rsidTr="003D0E23">
        <w:tc>
          <w:tcPr>
            <w:tcW w:w="4819" w:type="dxa"/>
          </w:tcPr>
          <w:p w:rsidR="008A116D" w:rsidRPr="00247A2E" w:rsidRDefault="008A116D" w:rsidP="003B6B4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3D0E23" w:rsidRDefault="008A116D" w:rsidP="003B6B44">
            <w:pPr>
              <w:jc w:val="both"/>
              <w:rPr>
                <w:sz w:val="28"/>
                <w:szCs w:val="28"/>
              </w:rPr>
            </w:pPr>
            <w:r w:rsidRPr="00247A2E">
              <w:rPr>
                <w:sz w:val="28"/>
                <w:szCs w:val="28"/>
              </w:rPr>
              <w:t>Кореновского городского поселения</w:t>
            </w:r>
            <w:r w:rsidR="003D0E23">
              <w:rPr>
                <w:sz w:val="28"/>
                <w:szCs w:val="28"/>
              </w:rPr>
              <w:t xml:space="preserve"> </w:t>
            </w:r>
            <w:r w:rsidRPr="00247A2E">
              <w:rPr>
                <w:sz w:val="28"/>
                <w:szCs w:val="28"/>
              </w:rPr>
              <w:t xml:space="preserve">Кореновского района  </w:t>
            </w:r>
          </w:p>
          <w:p w:rsidR="008A116D" w:rsidRDefault="008A116D" w:rsidP="003B6B44">
            <w:pPr>
              <w:jc w:val="both"/>
              <w:rPr>
                <w:b/>
                <w:kern w:val="0"/>
                <w:sz w:val="28"/>
              </w:rPr>
            </w:pPr>
            <w:r w:rsidRPr="00247A2E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:rsidR="008A116D" w:rsidRDefault="008A116D" w:rsidP="003B6B4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3D0E2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Е.Н. Пергун</w:t>
            </w:r>
          </w:p>
        </w:tc>
        <w:tc>
          <w:tcPr>
            <w:tcW w:w="4820" w:type="dxa"/>
          </w:tcPr>
          <w:p w:rsidR="008A116D" w:rsidRDefault="008A116D" w:rsidP="003B6B4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8A116D" w:rsidRDefault="008A116D" w:rsidP="003B6B4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</w:t>
            </w:r>
            <w:r w:rsidR="003D0E23">
              <w:rPr>
                <w:sz w:val="28"/>
                <w:szCs w:val="28"/>
              </w:rPr>
              <w:t xml:space="preserve">го поселения </w:t>
            </w:r>
            <w:r w:rsidR="00461836">
              <w:rPr>
                <w:sz w:val="28"/>
                <w:szCs w:val="28"/>
              </w:rPr>
              <w:t>Кореновского района</w:t>
            </w:r>
          </w:p>
          <w:p w:rsidR="003D0E23" w:rsidRDefault="003D0E23" w:rsidP="003B6B44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A116D" w:rsidRDefault="008A116D" w:rsidP="003B6B4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D0E23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</w:tbl>
    <w:p w:rsidR="0047073D" w:rsidRDefault="0047073D" w:rsidP="003B6B44">
      <w:pPr>
        <w:rPr>
          <w:b/>
          <w:kern w:val="0"/>
          <w:sz w:val="28"/>
        </w:rPr>
      </w:pPr>
    </w:p>
    <w:sectPr w:rsidR="0047073D" w:rsidSect="003B6B44">
      <w:headerReference w:type="default" r:id="rId9"/>
      <w:pgSz w:w="11906" w:h="16838"/>
      <w:pgMar w:top="1134" w:right="567" w:bottom="1276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DD" w:rsidRDefault="00AB73DD" w:rsidP="00B74E91">
      <w:r>
        <w:separator/>
      </w:r>
    </w:p>
  </w:endnote>
  <w:endnote w:type="continuationSeparator" w:id="0">
    <w:p w:rsidR="00AB73DD" w:rsidRDefault="00AB73DD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DD" w:rsidRDefault="00AB73DD" w:rsidP="00B74E91">
      <w:r>
        <w:separator/>
      </w:r>
    </w:p>
  </w:footnote>
  <w:footnote w:type="continuationSeparator" w:id="0">
    <w:p w:rsidR="00AB73DD" w:rsidRDefault="00AB73DD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70" w:rsidRPr="00B74E91" w:rsidRDefault="00711CB4" w:rsidP="00B74E91">
    <w:pPr>
      <w:pStyle w:val="ac"/>
      <w:jc w:val="center"/>
      <w:rPr>
        <w:sz w:val="28"/>
        <w:szCs w:val="28"/>
      </w:rPr>
    </w:pPr>
    <w:r w:rsidRPr="00B74E91">
      <w:rPr>
        <w:sz w:val="28"/>
        <w:szCs w:val="28"/>
      </w:rPr>
      <w:fldChar w:fldCharType="begin"/>
    </w:r>
    <w:r w:rsidR="00AA2970" w:rsidRPr="00B74E91">
      <w:rPr>
        <w:sz w:val="28"/>
        <w:szCs w:val="28"/>
      </w:rPr>
      <w:instrText>PAGE   \* MERGEFORMAT</w:instrText>
    </w:r>
    <w:r w:rsidRPr="00B74E91">
      <w:rPr>
        <w:sz w:val="28"/>
        <w:szCs w:val="28"/>
      </w:rPr>
      <w:fldChar w:fldCharType="separate"/>
    </w:r>
    <w:r w:rsidR="008C3CD2">
      <w:rPr>
        <w:noProof/>
        <w:sz w:val="28"/>
        <w:szCs w:val="28"/>
      </w:rPr>
      <w:t>2</w:t>
    </w:r>
    <w:r w:rsidRPr="00B74E9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41522F1"/>
    <w:multiLevelType w:val="hybridMultilevel"/>
    <w:tmpl w:val="0DEEA79E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0254A"/>
    <w:rsid w:val="00006B23"/>
    <w:rsid w:val="00010044"/>
    <w:rsid w:val="000106E0"/>
    <w:rsid w:val="00010960"/>
    <w:rsid w:val="0001128D"/>
    <w:rsid w:val="00014A06"/>
    <w:rsid w:val="00020DA3"/>
    <w:rsid w:val="00025DD9"/>
    <w:rsid w:val="000334F3"/>
    <w:rsid w:val="0003371F"/>
    <w:rsid w:val="00037281"/>
    <w:rsid w:val="0004463D"/>
    <w:rsid w:val="0005035E"/>
    <w:rsid w:val="00050969"/>
    <w:rsid w:val="00050D51"/>
    <w:rsid w:val="000536B4"/>
    <w:rsid w:val="000552DE"/>
    <w:rsid w:val="000619EC"/>
    <w:rsid w:val="00061E58"/>
    <w:rsid w:val="00064594"/>
    <w:rsid w:val="000660C3"/>
    <w:rsid w:val="000668F0"/>
    <w:rsid w:val="00066B23"/>
    <w:rsid w:val="00074078"/>
    <w:rsid w:val="00074206"/>
    <w:rsid w:val="00077491"/>
    <w:rsid w:val="00080748"/>
    <w:rsid w:val="00081200"/>
    <w:rsid w:val="000818FA"/>
    <w:rsid w:val="00095C4C"/>
    <w:rsid w:val="000B1728"/>
    <w:rsid w:val="000B2D38"/>
    <w:rsid w:val="000B420B"/>
    <w:rsid w:val="000B74B6"/>
    <w:rsid w:val="000C2AD1"/>
    <w:rsid w:val="000C6708"/>
    <w:rsid w:val="000C7633"/>
    <w:rsid w:val="000D1494"/>
    <w:rsid w:val="000D3AB2"/>
    <w:rsid w:val="000D64DF"/>
    <w:rsid w:val="000F07F1"/>
    <w:rsid w:val="000F2B63"/>
    <w:rsid w:val="000F43A1"/>
    <w:rsid w:val="000F60A1"/>
    <w:rsid w:val="000F60C5"/>
    <w:rsid w:val="000F6C0F"/>
    <w:rsid w:val="001012D0"/>
    <w:rsid w:val="001105F2"/>
    <w:rsid w:val="00110B59"/>
    <w:rsid w:val="00114077"/>
    <w:rsid w:val="00116AF2"/>
    <w:rsid w:val="001174C8"/>
    <w:rsid w:val="001225A5"/>
    <w:rsid w:val="00126D3B"/>
    <w:rsid w:val="00127E02"/>
    <w:rsid w:val="00135878"/>
    <w:rsid w:val="00157E75"/>
    <w:rsid w:val="00161A2D"/>
    <w:rsid w:val="00163788"/>
    <w:rsid w:val="00164A6E"/>
    <w:rsid w:val="00164BFD"/>
    <w:rsid w:val="00165E57"/>
    <w:rsid w:val="00170555"/>
    <w:rsid w:val="00170D03"/>
    <w:rsid w:val="00173D83"/>
    <w:rsid w:val="00177F90"/>
    <w:rsid w:val="0018043D"/>
    <w:rsid w:val="001818AB"/>
    <w:rsid w:val="001831D8"/>
    <w:rsid w:val="00184396"/>
    <w:rsid w:val="0018520F"/>
    <w:rsid w:val="0018590E"/>
    <w:rsid w:val="00196F44"/>
    <w:rsid w:val="001978C4"/>
    <w:rsid w:val="001A06C8"/>
    <w:rsid w:val="001A0F19"/>
    <w:rsid w:val="001B3936"/>
    <w:rsid w:val="001B4561"/>
    <w:rsid w:val="001C1887"/>
    <w:rsid w:val="001C1FC3"/>
    <w:rsid w:val="001C4262"/>
    <w:rsid w:val="001C5C8A"/>
    <w:rsid w:val="001C791B"/>
    <w:rsid w:val="001D1BC7"/>
    <w:rsid w:val="001E1152"/>
    <w:rsid w:val="001E1790"/>
    <w:rsid w:val="001E261E"/>
    <w:rsid w:val="001E29E5"/>
    <w:rsid w:val="001E6EFA"/>
    <w:rsid w:val="001F0BFF"/>
    <w:rsid w:val="001F10D1"/>
    <w:rsid w:val="001F3BBD"/>
    <w:rsid w:val="00201E66"/>
    <w:rsid w:val="00202CA1"/>
    <w:rsid w:val="00203024"/>
    <w:rsid w:val="00205012"/>
    <w:rsid w:val="002102A5"/>
    <w:rsid w:val="00215234"/>
    <w:rsid w:val="002210C6"/>
    <w:rsid w:val="0022236F"/>
    <w:rsid w:val="0022287D"/>
    <w:rsid w:val="002242E1"/>
    <w:rsid w:val="0022612E"/>
    <w:rsid w:val="0022754B"/>
    <w:rsid w:val="00230685"/>
    <w:rsid w:val="00231339"/>
    <w:rsid w:val="0023582C"/>
    <w:rsid w:val="002360CC"/>
    <w:rsid w:val="00242051"/>
    <w:rsid w:val="00243884"/>
    <w:rsid w:val="00243B6D"/>
    <w:rsid w:val="00247A2E"/>
    <w:rsid w:val="00252BE5"/>
    <w:rsid w:val="00253485"/>
    <w:rsid w:val="00260BC6"/>
    <w:rsid w:val="00267FDA"/>
    <w:rsid w:val="00272EDB"/>
    <w:rsid w:val="002775A0"/>
    <w:rsid w:val="0027783B"/>
    <w:rsid w:val="00282B00"/>
    <w:rsid w:val="00284461"/>
    <w:rsid w:val="00284C31"/>
    <w:rsid w:val="00284E1E"/>
    <w:rsid w:val="00287533"/>
    <w:rsid w:val="002906B9"/>
    <w:rsid w:val="0029472D"/>
    <w:rsid w:val="00295558"/>
    <w:rsid w:val="002A33CA"/>
    <w:rsid w:val="002A3D49"/>
    <w:rsid w:val="002A6C28"/>
    <w:rsid w:val="002A7531"/>
    <w:rsid w:val="002B186C"/>
    <w:rsid w:val="002B529B"/>
    <w:rsid w:val="002B6E25"/>
    <w:rsid w:val="002C167E"/>
    <w:rsid w:val="002C3E31"/>
    <w:rsid w:val="002C4467"/>
    <w:rsid w:val="002C6064"/>
    <w:rsid w:val="002C6907"/>
    <w:rsid w:val="002C715F"/>
    <w:rsid w:val="002D057A"/>
    <w:rsid w:val="002D6A95"/>
    <w:rsid w:val="002E00A4"/>
    <w:rsid w:val="002E1B6B"/>
    <w:rsid w:val="002F04F1"/>
    <w:rsid w:val="002F0C8A"/>
    <w:rsid w:val="002F1646"/>
    <w:rsid w:val="002F3173"/>
    <w:rsid w:val="002F407E"/>
    <w:rsid w:val="002F7BEE"/>
    <w:rsid w:val="003009FF"/>
    <w:rsid w:val="00302641"/>
    <w:rsid w:val="00303450"/>
    <w:rsid w:val="00304A73"/>
    <w:rsid w:val="003068F2"/>
    <w:rsid w:val="003076E2"/>
    <w:rsid w:val="00313E04"/>
    <w:rsid w:val="00315582"/>
    <w:rsid w:val="00320A46"/>
    <w:rsid w:val="00326D1C"/>
    <w:rsid w:val="00330F87"/>
    <w:rsid w:val="00332AA2"/>
    <w:rsid w:val="00333AEC"/>
    <w:rsid w:val="0033459C"/>
    <w:rsid w:val="003350A9"/>
    <w:rsid w:val="00335E16"/>
    <w:rsid w:val="00337D4A"/>
    <w:rsid w:val="00340F45"/>
    <w:rsid w:val="003415CA"/>
    <w:rsid w:val="003457D3"/>
    <w:rsid w:val="00346BB0"/>
    <w:rsid w:val="00347AF6"/>
    <w:rsid w:val="00356C42"/>
    <w:rsid w:val="00365B50"/>
    <w:rsid w:val="00365ED8"/>
    <w:rsid w:val="0037075D"/>
    <w:rsid w:val="0037149B"/>
    <w:rsid w:val="003768DF"/>
    <w:rsid w:val="0038112F"/>
    <w:rsid w:val="0038261C"/>
    <w:rsid w:val="00383E53"/>
    <w:rsid w:val="00384F17"/>
    <w:rsid w:val="0038515C"/>
    <w:rsid w:val="00387B45"/>
    <w:rsid w:val="0039121F"/>
    <w:rsid w:val="0039162E"/>
    <w:rsid w:val="00395A32"/>
    <w:rsid w:val="00397730"/>
    <w:rsid w:val="003A26B9"/>
    <w:rsid w:val="003A4E31"/>
    <w:rsid w:val="003A736D"/>
    <w:rsid w:val="003B36F0"/>
    <w:rsid w:val="003B6B44"/>
    <w:rsid w:val="003B7892"/>
    <w:rsid w:val="003B7C1C"/>
    <w:rsid w:val="003C0D29"/>
    <w:rsid w:val="003C1E37"/>
    <w:rsid w:val="003C3EDF"/>
    <w:rsid w:val="003C68CB"/>
    <w:rsid w:val="003D0E23"/>
    <w:rsid w:val="003D3D8C"/>
    <w:rsid w:val="003D42C2"/>
    <w:rsid w:val="003E04F7"/>
    <w:rsid w:val="003E2275"/>
    <w:rsid w:val="003E50D8"/>
    <w:rsid w:val="003E5C41"/>
    <w:rsid w:val="003E7BA4"/>
    <w:rsid w:val="003F1ADE"/>
    <w:rsid w:val="003F25BF"/>
    <w:rsid w:val="003F31B1"/>
    <w:rsid w:val="003F54E6"/>
    <w:rsid w:val="004037F2"/>
    <w:rsid w:val="004056E3"/>
    <w:rsid w:val="00410BA0"/>
    <w:rsid w:val="00412F82"/>
    <w:rsid w:val="004148ED"/>
    <w:rsid w:val="004159E6"/>
    <w:rsid w:val="0042202E"/>
    <w:rsid w:val="00422F4D"/>
    <w:rsid w:val="00423029"/>
    <w:rsid w:val="0042372A"/>
    <w:rsid w:val="004325CF"/>
    <w:rsid w:val="00443515"/>
    <w:rsid w:val="0044546B"/>
    <w:rsid w:val="00445B5F"/>
    <w:rsid w:val="00450561"/>
    <w:rsid w:val="00454B8D"/>
    <w:rsid w:val="00454FB5"/>
    <w:rsid w:val="00455611"/>
    <w:rsid w:val="00457F87"/>
    <w:rsid w:val="004603CC"/>
    <w:rsid w:val="00461836"/>
    <w:rsid w:val="00461D7B"/>
    <w:rsid w:val="00463437"/>
    <w:rsid w:val="00464970"/>
    <w:rsid w:val="0047073D"/>
    <w:rsid w:val="00476332"/>
    <w:rsid w:val="00480AB1"/>
    <w:rsid w:val="00483160"/>
    <w:rsid w:val="0049133B"/>
    <w:rsid w:val="00491F79"/>
    <w:rsid w:val="00492624"/>
    <w:rsid w:val="004A26A9"/>
    <w:rsid w:val="004A2F35"/>
    <w:rsid w:val="004A6F63"/>
    <w:rsid w:val="004C181A"/>
    <w:rsid w:val="004C1F4C"/>
    <w:rsid w:val="004C31CC"/>
    <w:rsid w:val="004D0056"/>
    <w:rsid w:val="004D1295"/>
    <w:rsid w:val="004D2FE5"/>
    <w:rsid w:val="004D41C5"/>
    <w:rsid w:val="004D4507"/>
    <w:rsid w:val="004E1684"/>
    <w:rsid w:val="004E21E8"/>
    <w:rsid w:val="004E3896"/>
    <w:rsid w:val="004E67E9"/>
    <w:rsid w:val="00500E99"/>
    <w:rsid w:val="005017B7"/>
    <w:rsid w:val="0050180E"/>
    <w:rsid w:val="0050470E"/>
    <w:rsid w:val="005059C2"/>
    <w:rsid w:val="005131F3"/>
    <w:rsid w:val="005160B5"/>
    <w:rsid w:val="0052106A"/>
    <w:rsid w:val="00525EFD"/>
    <w:rsid w:val="00526A04"/>
    <w:rsid w:val="005271C9"/>
    <w:rsid w:val="00531BB3"/>
    <w:rsid w:val="00543A04"/>
    <w:rsid w:val="00544028"/>
    <w:rsid w:val="00546AAB"/>
    <w:rsid w:val="00546E54"/>
    <w:rsid w:val="00550060"/>
    <w:rsid w:val="005502F7"/>
    <w:rsid w:val="00561660"/>
    <w:rsid w:val="005653B9"/>
    <w:rsid w:val="00566B7B"/>
    <w:rsid w:val="00570061"/>
    <w:rsid w:val="00571182"/>
    <w:rsid w:val="00573683"/>
    <w:rsid w:val="00573D72"/>
    <w:rsid w:val="0057495C"/>
    <w:rsid w:val="00580DE6"/>
    <w:rsid w:val="00581B60"/>
    <w:rsid w:val="00582AAA"/>
    <w:rsid w:val="00583ED3"/>
    <w:rsid w:val="005859E9"/>
    <w:rsid w:val="00590543"/>
    <w:rsid w:val="00595581"/>
    <w:rsid w:val="00597DD0"/>
    <w:rsid w:val="005A0D23"/>
    <w:rsid w:val="005A37B8"/>
    <w:rsid w:val="005A6CAA"/>
    <w:rsid w:val="005A6EA6"/>
    <w:rsid w:val="005A73EC"/>
    <w:rsid w:val="005B154D"/>
    <w:rsid w:val="005B2C60"/>
    <w:rsid w:val="005B2D1C"/>
    <w:rsid w:val="005B4A46"/>
    <w:rsid w:val="005B6275"/>
    <w:rsid w:val="005B6CAF"/>
    <w:rsid w:val="005B7C25"/>
    <w:rsid w:val="005C084A"/>
    <w:rsid w:val="005C7D6D"/>
    <w:rsid w:val="005D1679"/>
    <w:rsid w:val="005D2813"/>
    <w:rsid w:val="005D30D5"/>
    <w:rsid w:val="005D5DE3"/>
    <w:rsid w:val="005E3AFD"/>
    <w:rsid w:val="005E3CB5"/>
    <w:rsid w:val="005E4856"/>
    <w:rsid w:val="005E5653"/>
    <w:rsid w:val="005E655C"/>
    <w:rsid w:val="005F2438"/>
    <w:rsid w:val="005F484C"/>
    <w:rsid w:val="005F5484"/>
    <w:rsid w:val="005F6685"/>
    <w:rsid w:val="005F762E"/>
    <w:rsid w:val="00601150"/>
    <w:rsid w:val="00613AC4"/>
    <w:rsid w:val="00615919"/>
    <w:rsid w:val="00617F8C"/>
    <w:rsid w:val="00623448"/>
    <w:rsid w:val="006239DD"/>
    <w:rsid w:val="00624A28"/>
    <w:rsid w:val="006260E0"/>
    <w:rsid w:val="00630EE6"/>
    <w:rsid w:val="00635879"/>
    <w:rsid w:val="00640A22"/>
    <w:rsid w:val="00642571"/>
    <w:rsid w:val="00652CE3"/>
    <w:rsid w:val="00653A6A"/>
    <w:rsid w:val="00654D14"/>
    <w:rsid w:val="006563A9"/>
    <w:rsid w:val="006565AF"/>
    <w:rsid w:val="006573B2"/>
    <w:rsid w:val="006579F2"/>
    <w:rsid w:val="00662F01"/>
    <w:rsid w:val="006644C7"/>
    <w:rsid w:val="0066567C"/>
    <w:rsid w:val="00666743"/>
    <w:rsid w:val="00667124"/>
    <w:rsid w:val="0067122E"/>
    <w:rsid w:val="00675F1E"/>
    <w:rsid w:val="006760AB"/>
    <w:rsid w:val="00677384"/>
    <w:rsid w:val="00677BC3"/>
    <w:rsid w:val="00682DA6"/>
    <w:rsid w:val="006833A2"/>
    <w:rsid w:val="00683DA8"/>
    <w:rsid w:val="006856CC"/>
    <w:rsid w:val="006902F2"/>
    <w:rsid w:val="006906DA"/>
    <w:rsid w:val="00692857"/>
    <w:rsid w:val="00695BAC"/>
    <w:rsid w:val="0069729D"/>
    <w:rsid w:val="006A24FB"/>
    <w:rsid w:val="006A44D4"/>
    <w:rsid w:val="006A7B94"/>
    <w:rsid w:val="006B0A0B"/>
    <w:rsid w:val="006B1E4D"/>
    <w:rsid w:val="006B5895"/>
    <w:rsid w:val="006C0EB5"/>
    <w:rsid w:val="006C0F24"/>
    <w:rsid w:val="006C2014"/>
    <w:rsid w:val="006C692B"/>
    <w:rsid w:val="006D412C"/>
    <w:rsid w:val="006D4495"/>
    <w:rsid w:val="006E098A"/>
    <w:rsid w:val="006E1D07"/>
    <w:rsid w:val="006E7068"/>
    <w:rsid w:val="006F2D87"/>
    <w:rsid w:val="006F2F5D"/>
    <w:rsid w:val="006F4DD2"/>
    <w:rsid w:val="00704EF7"/>
    <w:rsid w:val="007050BA"/>
    <w:rsid w:val="00706434"/>
    <w:rsid w:val="007079E4"/>
    <w:rsid w:val="00711CB4"/>
    <w:rsid w:val="00714021"/>
    <w:rsid w:val="00716D62"/>
    <w:rsid w:val="00717C8C"/>
    <w:rsid w:val="00721B98"/>
    <w:rsid w:val="00722D4D"/>
    <w:rsid w:val="00733020"/>
    <w:rsid w:val="00733298"/>
    <w:rsid w:val="0073365D"/>
    <w:rsid w:val="00742663"/>
    <w:rsid w:val="007435B2"/>
    <w:rsid w:val="00745828"/>
    <w:rsid w:val="00746721"/>
    <w:rsid w:val="00747D45"/>
    <w:rsid w:val="00750424"/>
    <w:rsid w:val="007507F3"/>
    <w:rsid w:val="00753253"/>
    <w:rsid w:val="00755D6B"/>
    <w:rsid w:val="007615F3"/>
    <w:rsid w:val="00761C69"/>
    <w:rsid w:val="00765814"/>
    <w:rsid w:val="007658ED"/>
    <w:rsid w:val="00766B7C"/>
    <w:rsid w:val="007801D6"/>
    <w:rsid w:val="007819F8"/>
    <w:rsid w:val="0078407A"/>
    <w:rsid w:val="00787AD5"/>
    <w:rsid w:val="007919E1"/>
    <w:rsid w:val="00791BC3"/>
    <w:rsid w:val="00792DDA"/>
    <w:rsid w:val="00794A30"/>
    <w:rsid w:val="00794FCD"/>
    <w:rsid w:val="007A0FE7"/>
    <w:rsid w:val="007A12BB"/>
    <w:rsid w:val="007B5627"/>
    <w:rsid w:val="007B6CBB"/>
    <w:rsid w:val="007C0EFD"/>
    <w:rsid w:val="007C100F"/>
    <w:rsid w:val="007C1F57"/>
    <w:rsid w:val="007C37C7"/>
    <w:rsid w:val="007C537C"/>
    <w:rsid w:val="007C56DF"/>
    <w:rsid w:val="007D04FA"/>
    <w:rsid w:val="007D3CE8"/>
    <w:rsid w:val="007D4F3B"/>
    <w:rsid w:val="007D6CAC"/>
    <w:rsid w:val="007E22F4"/>
    <w:rsid w:val="007E280C"/>
    <w:rsid w:val="007E4F7B"/>
    <w:rsid w:val="007E6AF9"/>
    <w:rsid w:val="007E79CF"/>
    <w:rsid w:val="007F0B09"/>
    <w:rsid w:val="007F18BF"/>
    <w:rsid w:val="007F4487"/>
    <w:rsid w:val="008006DB"/>
    <w:rsid w:val="00813A2A"/>
    <w:rsid w:val="0081729B"/>
    <w:rsid w:val="008173C8"/>
    <w:rsid w:val="00821057"/>
    <w:rsid w:val="00821BD6"/>
    <w:rsid w:val="008222AE"/>
    <w:rsid w:val="008265FE"/>
    <w:rsid w:val="0082779B"/>
    <w:rsid w:val="0083038D"/>
    <w:rsid w:val="008305CA"/>
    <w:rsid w:val="00834196"/>
    <w:rsid w:val="008419F5"/>
    <w:rsid w:val="008421E4"/>
    <w:rsid w:val="008474DF"/>
    <w:rsid w:val="00855B3F"/>
    <w:rsid w:val="00857D11"/>
    <w:rsid w:val="0086095C"/>
    <w:rsid w:val="00861EB1"/>
    <w:rsid w:val="00863342"/>
    <w:rsid w:val="00863FFA"/>
    <w:rsid w:val="00865498"/>
    <w:rsid w:val="008667AD"/>
    <w:rsid w:val="00871E78"/>
    <w:rsid w:val="00875139"/>
    <w:rsid w:val="00876890"/>
    <w:rsid w:val="00876FD2"/>
    <w:rsid w:val="00877D05"/>
    <w:rsid w:val="00877FAE"/>
    <w:rsid w:val="0088591E"/>
    <w:rsid w:val="008872FF"/>
    <w:rsid w:val="0089014E"/>
    <w:rsid w:val="00894F30"/>
    <w:rsid w:val="00895380"/>
    <w:rsid w:val="00896122"/>
    <w:rsid w:val="008A0116"/>
    <w:rsid w:val="008A116D"/>
    <w:rsid w:val="008A3ACE"/>
    <w:rsid w:val="008A4D7F"/>
    <w:rsid w:val="008A6185"/>
    <w:rsid w:val="008B4AC4"/>
    <w:rsid w:val="008B74A3"/>
    <w:rsid w:val="008C2A04"/>
    <w:rsid w:val="008C32E0"/>
    <w:rsid w:val="008C3CD2"/>
    <w:rsid w:val="008C6827"/>
    <w:rsid w:val="008D00B7"/>
    <w:rsid w:val="008E23A0"/>
    <w:rsid w:val="008E3E02"/>
    <w:rsid w:val="008F2874"/>
    <w:rsid w:val="008F3D5E"/>
    <w:rsid w:val="008F7C9C"/>
    <w:rsid w:val="0090737F"/>
    <w:rsid w:val="0091232F"/>
    <w:rsid w:val="009151A8"/>
    <w:rsid w:val="00917B89"/>
    <w:rsid w:val="00920E2B"/>
    <w:rsid w:val="009225BA"/>
    <w:rsid w:val="0092380E"/>
    <w:rsid w:val="009245F3"/>
    <w:rsid w:val="00930065"/>
    <w:rsid w:val="00931278"/>
    <w:rsid w:val="00932454"/>
    <w:rsid w:val="009415AD"/>
    <w:rsid w:val="00942F48"/>
    <w:rsid w:val="0094526E"/>
    <w:rsid w:val="00947E62"/>
    <w:rsid w:val="009514D9"/>
    <w:rsid w:val="009546D7"/>
    <w:rsid w:val="009562D8"/>
    <w:rsid w:val="0095658B"/>
    <w:rsid w:val="00957943"/>
    <w:rsid w:val="0096290D"/>
    <w:rsid w:val="009649CC"/>
    <w:rsid w:val="00966390"/>
    <w:rsid w:val="009663F2"/>
    <w:rsid w:val="00972C95"/>
    <w:rsid w:val="0097458D"/>
    <w:rsid w:val="00975D4F"/>
    <w:rsid w:val="00982006"/>
    <w:rsid w:val="009845DE"/>
    <w:rsid w:val="00986DED"/>
    <w:rsid w:val="00991547"/>
    <w:rsid w:val="00991C5A"/>
    <w:rsid w:val="00994CC3"/>
    <w:rsid w:val="009A1AEF"/>
    <w:rsid w:val="009A26B1"/>
    <w:rsid w:val="009A49C1"/>
    <w:rsid w:val="009A542F"/>
    <w:rsid w:val="009A7604"/>
    <w:rsid w:val="009B31AD"/>
    <w:rsid w:val="009B3FA7"/>
    <w:rsid w:val="009B49B6"/>
    <w:rsid w:val="009B4D73"/>
    <w:rsid w:val="009C04F1"/>
    <w:rsid w:val="009C4BF0"/>
    <w:rsid w:val="009C4D7E"/>
    <w:rsid w:val="009C6FA9"/>
    <w:rsid w:val="009D02C5"/>
    <w:rsid w:val="009D09B6"/>
    <w:rsid w:val="009D281C"/>
    <w:rsid w:val="009D28FD"/>
    <w:rsid w:val="009E0CC7"/>
    <w:rsid w:val="009E1701"/>
    <w:rsid w:val="009E60C9"/>
    <w:rsid w:val="009F38FD"/>
    <w:rsid w:val="009F6985"/>
    <w:rsid w:val="00A013FF"/>
    <w:rsid w:val="00A01704"/>
    <w:rsid w:val="00A11381"/>
    <w:rsid w:val="00A12AD0"/>
    <w:rsid w:val="00A159FC"/>
    <w:rsid w:val="00A23431"/>
    <w:rsid w:val="00A2779F"/>
    <w:rsid w:val="00A305B3"/>
    <w:rsid w:val="00A33897"/>
    <w:rsid w:val="00A351F5"/>
    <w:rsid w:val="00A3721E"/>
    <w:rsid w:val="00A46BC4"/>
    <w:rsid w:val="00A475E9"/>
    <w:rsid w:val="00A47FC2"/>
    <w:rsid w:val="00A56168"/>
    <w:rsid w:val="00A5657D"/>
    <w:rsid w:val="00A56FC7"/>
    <w:rsid w:val="00A5794D"/>
    <w:rsid w:val="00A60227"/>
    <w:rsid w:val="00A60889"/>
    <w:rsid w:val="00A6088F"/>
    <w:rsid w:val="00A61ACE"/>
    <w:rsid w:val="00A63AB0"/>
    <w:rsid w:val="00A648F5"/>
    <w:rsid w:val="00A64BD0"/>
    <w:rsid w:val="00A75940"/>
    <w:rsid w:val="00A75A0A"/>
    <w:rsid w:val="00A77684"/>
    <w:rsid w:val="00A833EC"/>
    <w:rsid w:val="00A858B3"/>
    <w:rsid w:val="00A92740"/>
    <w:rsid w:val="00A9639C"/>
    <w:rsid w:val="00A97B1B"/>
    <w:rsid w:val="00AA2970"/>
    <w:rsid w:val="00AA4743"/>
    <w:rsid w:val="00AB18D8"/>
    <w:rsid w:val="00AB28E0"/>
    <w:rsid w:val="00AB582D"/>
    <w:rsid w:val="00AB64C0"/>
    <w:rsid w:val="00AB73DD"/>
    <w:rsid w:val="00AB7661"/>
    <w:rsid w:val="00AC149B"/>
    <w:rsid w:val="00AC2FB6"/>
    <w:rsid w:val="00AC3440"/>
    <w:rsid w:val="00AC4348"/>
    <w:rsid w:val="00AC45F7"/>
    <w:rsid w:val="00AC5754"/>
    <w:rsid w:val="00AC7040"/>
    <w:rsid w:val="00AC729A"/>
    <w:rsid w:val="00AC7C8B"/>
    <w:rsid w:val="00AD0886"/>
    <w:rsid w:val="00AD0A1D"/>
    <w:rsid w:val="00AE4342"/>
    <w:rsid w:val="00AE5DD6"/>
    <w:rsid w:val="00AF2D2F"/>
    <w:rsid w:val="00AF53D4"/>
    <w:rsid w:val="00B00788"/>
    <w:rsid w:val="00B04FB2"/>
    <w:rsid w:val="00B07EB8"/>
    <w:rsid w:val="00B1253A"/>
    <w:rsid w:val="00B14C98"/>
    <w:rsid w:val="00B220C6"/>
    <w:rsid w:val="00B23F7D"/>
    <w:rsid w:val="00B242DF"/>
    <w:rsid w:val="00B26452"/>
    <w:rsid w:val="00B2682F"/>
    <w:rsid w:val="00B269B7"/>
    <w:rsid w:val="00B26A24"/>
    <w:rsid w:val="00B275D8"/>
    <w:rsid w:val="00B27652"/>
    <w:rsid w:val="00B33C5B"/>
    <w:rsid w:val="00B34457"/>
    <w:rsid w:val="00B36347"/>
    <w:rsid w:val="00B412AD"/>
    <w:rsid w:val="00B43F11"/>
    <w:rsid w:val="00B55C82"/>
    <w:rsid w:val="00B61D4C"/>
    <w:rsid w:val="00B62653"/>
    <w:rsid w:val="00B66DAF"/>
    <w:rsid w:val="00B70210"/>
    <w:rsid w:val="00B74E91"/>
    <w:rsid w:val="00B76EB7"/>
    <w:rsid w:val="00B812E1"/>
    <w:rsid w:val="00B82417"/>
    <w:rsid w:val="00B9247B"/>
    <w:rsid w:val="00B95237"/>
    <w:rsid w:val="00BA50DF"/>
    <w:rsid w:val="00BA7A33"/>
    <w:rsid w:val="00BB008C"/>
    <w:rsid w:val="00BC04E9"/>
    <w:rsid w:val="00BC268C"/>
    <w:rsid w:val="00BC3647"/>
    <w:rsid w:val="00BC6135"/>
    <w:rsid w:val="00BD0D57"/>
    <w:rsid w:val="00BD46F7"/>
    <w:rsid w:val="00BD6C0A"/>
    <w:rsid w:val="00BE0EB1"/>
    <w:rsid w:val="00BE1986"/>
    <w:rsid w:val="00BE23BC"/>
    <w:rsid w:val="00BE4A60"/>
    <w:rsid w:val="00BE5DC8"/>
    <w:rsid w:val="00BF40FB"/>
    <w:rsid w:val="00BF7262"/>
    <w:rsid w:val="00C00505"/>
    <w:rsid w:val="00C014B3"/>
    <w:rsid w:val="00C068AE"/>
    <w:rsid w:val="00C107F8"/>
    <w:rsid w:val="00C119C2"/>
    <w:rsid w:val="00C12045"/>
    <w:rsid w:val="00C211E8"/>
    <w:rsid w:val="00C226E3"/>
    <w:rsid w:val="00C23725"/>
    <w:rsid w:val="00C303D9"/>
    <w:rsid w:val="00C31C2B"/>
    <w:rsid w:val="00C32122"/>
    <w:rsid w:val="00C329DF"/>
    <w:rsid w:val="00C346BD"/>
    <w:rsid w:val="00C3526B"/>
    <w:rsid w:val="00C35CF7"/>
    <w:rsid w:val="00C40225"/>
    <w:rsid w:val="00C41917"/>
    <w:rsid w:val="00C44DD8"/>
    <w:rsid w:val="00C44F21"/>
    <w:rsid w:val="00C45F40"/>
    <w:rsid w:val="00C5166B"/>
    <w:rsid w:val="00C51D7F"/>
    <w:rsid w:val="00C524BA"/>
    <w:rsid w:val="00C55739"/>
    <w:rsid w:val="00C579D6"/>
    <w:rsid w:val="00C60F3F"/>
    <w:rsid w:val="00C62914"/>
    <w:rsid w:val="00C62B8B"/>
    <w:rsid w:val="00C63A5E"/>
    <w:rsid w:val="00C707C7"/>
    <w:rsid w:val="00C7456D"/>
    <w:rsid w:val="00C80F76"/>
    <w:rsid w:val="00C85C62"/>
    <w:rsid w:val="00C91276"/>
    <w:rsid w:val="00C914F2"/>
    <w:rsid w:val="00C95512"/>
    <w:rsid w:val="00C9577C"/>
    <w:rsid w:val="00CA39C6"/>
    <w:rsid w:val="00CA4194"/>
    <w:rsid w:val="00CA6C87"/>
    <w:rsid w:val="00CA74FA"/>
    <w:rsid w:val="00CB3B3C"/>
    <w:rsid w:val="00CB7701"/>
    <w:rsid w:val="00CC3642"/>
    <w:rsid w:val="00CC7681"/>
    <w:rsid w:val="00CC7914"/>
    <w:rsid w:val="00CC7E36"/>
    <w:rsid w:val="00CD2500"/>
    <w:rsid w:val="00CD3C30"/>
    <w:rsid w:val="00CD4773"/>
    <w:rsid w:val="00CD62D4"/>
    <w:rsid w:val="00CF087E"/>
    <w:rsid w:val="00CF24A1"/>
    <w:rsid w:val="00CF39C9"/>
    <w:rsid w:val="00CF3E57"/>
    <w:rsid w:val="00CF59D0"/>
    <w:rsid w:val="00CF5FFA"/>
    <w:rsid w:val="00CF688B"/>
    <w:rsid w:val="00D052B0"/>
    <w:rsid w:val="00D055FC"/>
    <w:rsid w:val="00D05A35"/>
    <w:rsid w:val="00D067D0"/>
    <w:rsid w:val="00D10A90"/>
    <w:rsid w:val="00D11100"/>
    <w:rsid w:val="00D131D2"/>
    <w:rsid w:val="00D14419"/>
    <w:rsid w:val="00D15B1E"/>
    <w:rsid w:val="00D16D9C"/>
    <w:rsid w:val="00D17C3C"/>
    <w:rsid w:val="00D17F78"/>
    <w:rsid w:val="00D26C6B"/>
    <w:rsid w:val="00D270CE"/>
    <w:rsid w:val="00D325A9"/>
    <w:rsid w:val="00D3269C"/>
    <w:rsid w:val="00D32D67"/>
    <w:rsid w:val="00D331AD"/>
    <w:rsid w:val="00D3487C"/>
    <w:rsid w:val="00D34EB2"/>
    <w:rsid w:val="00D35DA5"/>
    <w:rsid w:val="00D41B21"/>
    <w:rsid w:val="00D4350E"/>
    <w:rsid w:val="00D442D3"/>
    <w:rsid w:val="00D472C1"/>
    <w:rsid w:val="00D477E8"/>
    <w:rsid w:val="00D52C97"/>
    <w:rsid w:val="00D56C51"/>
    <w:rsid w:val="00D5739C"/>
    <w:rsid w:val="00D611D6"/>
    <w:rsid w:val="00D61FF0"/>
    <w:rsid w:val="00D6230B"/>
    <w:rsid w:val="00D62573"/>
    <w:rsid w:val="00D720D9"/>
    <w:rsid w:val="00D72A29"/>
    <w:rsid w:val="00D7307E"/>
    <w:rsid w:val="00D74E89"/>
    <w:rsid w:val="00D7534D"/>
    <w:rsid w:val="00D75B46"/>
    <w:rsid w:val="00D769F0"/>
    <w:rsid w:val="00D8010E"/>
    <w:rsid w:val="00D8024A"/>
    <w:rsid w:val="00D805F5"/>
    <w:rsid w:val="00D86FAA"/>
    <w:rsid w:val="00D91EF2"/>
    <w:rsid w:val="00D92455"/>
    <w:rsid w:val="00D93100"/>
    <w:rsid w:val="00D940F1"/>
    <w:rsid w:val="00D95A5B"/>
    <w:rsid w:val="00D95DC7"/>
    <w:rsid w:val="00D96A56"/>
    <w:rsid w:val="00DA5BFF"/>
    <w:rsid w:val="00DB0387"/>
    <w:rsid w:val="00DB54C5"/>
    <w:rsid w:val="00DB5BC5"/>
    <w:rsid w:val="00DC3379"/>
    <w:rsid w:val="00DC3556"/>
    <w:rsid w:val="00DC39CE"/>
    <w:rsid w:val="00DC7C70"/>
    <w:rsid w:val="00DD08AB"/>
    <w:rsid w:val="00DD7D74"/>
    <w:rsid w:val="00DE1411"/>
    <w:rsid w:val="00DE437B"/>
    <w:rsid w:val="00DE58A8"/>
    <w:rsid w:val="00DF07F9"/>
    <w:rsid w:val="00DF1D9C"/>
    <w:rsid w:val="00DF427B"/>
    <w:rsid w:val="00DF6453"/>
    <w:rsid w:val="00E006EC"/>
    <w:rsid w:val="00E01E2E"/>
    <w:rsid w:val="00E02D8E"/>
    <w:rsid w:val="00E04236"/>
    <w:rsid w:val="00E05C82"/>
    <w:rsid w:val="00E10B4D"/>
    <w:rsid w:val="00E15279"/>
    <w:rsid w:val="00E21006"/>
    <w:rsid w:val="00E25F2E"/>
    <w:rsid w:val="00E2668F"/>
    <w:rsid w:val="00E26B87"/>
    <w:rsid w:val="00E30C45"/>
    <w:rsid w:val="00E34F14"/>
    <w:rsid w:val="00E35231"/>
    <w:rsid w:val="00E41E49"/>
    <w:rsid w:val="00E42C73"/>
    <w:rsid w:val="00E47A1C"/>
    <w:rsid w:val="00E50743"/>
    <w:rsid w:val="00E5335D"/>
    <w:rsid w:val="00E60BD7"/>
    <w:rsid w:val="00E612DF"/>
    <w:rsid w:val="00E61AA1"/>
    <w:rsid w:val="00E630BD"/>
    <w:rsid w:val="00E63D40"/>
    <w:rsid w:val="00E65B44"/>
    <w:rsid w:val="00E66AB6"/>
    <w:rsid w:val="00E675AF"/>
    <w:rsid w:val="00E75516"/>
    <w:rsid w:val="00E819D2"/>
    <w:rsid w:val="00E846B8"/>
    <w:rsid w:val="00E847CA"/>
    <w:rsid w:val="00E86302"/>
    <w:rsid w:val="00E90BFE"/>
    <w:rsid w:val="00E90F77"/>
    <w:rsid w:val="00E94BBB"/>
    <w:rsid w:val="00E96111"/>
    <w:rsid w:val="00E96908"/>
    <w:rsid w:val="00E971A4"/>
    <w:rsid w:val="00E974FD"/>
    <w:rsid w:val="00E97700"/>
    <w:rsid w:val="00E97C57"/>
    <w:rsid w:val="00EA1485"/>
    <w:rsid w:val="00EB0D95"/>
    <w:rsid w:val="00EB1F38"/>
    <w:rsid w:val="00EC2FCB"/>
    <w:rsid w:val="00EC4EE9"/>
    <w:rsid w:val="00EC577C"/>
    <w:rsid w:val="00ED48A6"/>
    <w:rsid w:val="00ED79DB"/>
    <w:rsid w:val="00EE0B73"/>
    <w:rsid w:val="00EE31D7"/>
    <w:rsid w:val="00EE4342"/>
    <w:rsid w:val="00EE441E"/>
    <w:rsid w:val="00EE6847"/>
    <w:rsid w:val="00EE6B21"/>
    <w:rsid w:val="00EF215C"/>
    <w:rsid w:val="00EF658B"/>
    <w:rsid w:val="00EF6BED"/>
    <w:rsid w:val="00F0029A"/>
    <w:rsid w:val="00F05973"/>
    <w:rsid w:val="00F11C79"/>
    <w:rsid w:val="00F12D45"/>
    <w:rsid w:val="00F173EC"/>
    <w:rsid w:val="00F21674"/>
    <w:rsid w:val="00F25B12"/>
    <w:rsid w:val="00F26333"/>
    <w:rsid w:val="00F33216"/>
    <w:rsid w:val="00F33572"/>
    <w:rsid w:val="00F346AF"/>
    <w:rsid w:val="00F41FAF"/>
    <w:rsid w:val="00F456EE"/>
    <w:rsid w:val="00F46C07"/>
    <w:rsid w:val="00F50120"/>
    <w:rsid w:val="00F51CBB"/>
    <w:rsid w:val="00F52016"/>
    <w:rsid w:val="00F520D1"/>
    <w:rsid w:val="00F525F9"/>
    <w:rsid w:val="00F53F58"/>
    <w:rsid w:val="00F573E4"/>
    <w:rsid w:val="00F61B51"/>
    <w:rsid w:val="00F62039"/>
    <w:rsid w:val="00F642AB"/>
    <w:rsid w:val="00F71A9F"/>
    <w:rsid w:val="00F760A5"/>
    <w:rsid w:val="00F762E1"/>
    <w:rsid w:val="00F8074C"/>
    <w:rsid w:val="00F85DDE"/>
    <w:rsid w:val="00F86172"/>
    <w:rsid w:val="00F91215"/>
    <w:rsid w:val="00F957B1"/>
    <w:rsid w:val="00FA11D6"/>
    <w:rsid w:val="00FA377A"/>
    <w:rsid w:val="00FA576A"/>
    <w:rsid w:val="00FA6608"/>
    <w:rsid w:val="00FB34DE"/>
    <w:rsid w:val="00FB379D"/>
    <w:rsid w:val="00FB7B24"/>
    <w:rsid w:val="00FC03F8"/>
    <w:rsid w:val="00FC3F19"/>
    <w:rsid w:val="00FC45A9"/>
    <w:rsid w:val="00FD0CC0"/>
    <w:rsid w:val="00FD0FB9"/>
    <w:rsid w:val="00FD72EB"/>
    <w:rsid w:val="00FD770B"/>
    <w:rsid w:val="00FE4559"/>
    <w:rsid w:val="00FE67ED"/>
    <w:rsid w:val="00FE6C11"/>
    <w:rsid w:val="00FF1215"/>
    <w:rsid w:val="00FF49EF"/>
    <w:rsid w:val="00FF4D17"/>
    <w:rsid w:val="00FF57AA"/>
    <w:rsid w:val="00FF62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8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69F0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769F0"/>
    <w:pPr>
      <w:keepNext/>
      <w:widowControl w:val="0"/>
      <w:tabs>
        <w:tab w:val="num" w:pos="0"/>
      </w:tabs>
      <w:ind w:right="-1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9F0"/>
  </w:style>
  <w:style w:type="character" w:customStyle="1" w:styleId="WW-Absatz-Standardschriftart">
    <w:name w:val="WW-Absatz-Standardschriftart"/>
    <w:rsid w:val="00D769F0"/>
  </w:style>
  <w:style w:type="character" w:customStyle="1" w:styleId="WW-Absatz-Standardschriftart1">
    <w:name w:val="WW-Absatz-Standardschriftart1"/>
    <w:rsid w:val="00D769F0"/>
  </w:style>
  <w:style w:type="character" w:customStyle="1" w:styleId="WW-Absatz-Standardschriftart11">
    <w:name w:val="WW-Absatz-Standardschriftart11"/>
    <w:rsid w:val="00D769F0"/>
  </w:style>
  <w:style w:type="character" w:customStyle="1" w:styleId="WW-Absatz-Standardschriftart111">
    <w:name w:val="WW-Absatz-Standardschriftart111"/>
    <w:rsid w:val="00D769F0"/>
  </w:style>
  <w:style w:type="character" w:customStyle="1" w:styleId="WW-Absatz-Standardschriftart1111">
    <w:name w:val="WW-Absatz-Standardschriftart1111"/>
    <w:rsid w:val="00D769F0"/>
  </w:style>
  <w:style w:type="character" w:customStyle="1" w:styleId="WW-Absatz-Standardschriftart11111">
    <w:name w:val="WW-Absatz-Standardschriftart11111"/>
    <w:rsid w:val="00D769F0"/>
  </w:style>
  <w:style w:type="character" w:customStyle="1" w:styleId="WW-Absatz-Standardschriftart111111">
    <w:name w:val="WW-Absatz-Standardschriftart111111"/>
    <w:rsid w:val="00D769F0"/>
  </w:style>
  <w:style w:type="character" w:customStyle="1" w:styleId="WW-Absatz-Standardschriftart1111111">
    <w:name w:val="WW-Absatz-Standardschriftart1111111"/>
    <w:rsid w:val="00D769F0"/>
  </w:style>
  <w:style w:type="character" w:customStyle="1" w:styleId="WW-Absatz-Standardschriftart11111111">
    <w:name w:val="WW-Absatz-Standardschriftart11111111"/>
    <w:rsid w:val="00D769F0"/>
  </w:style>
  <w:style w:type="character" w:customStyle="1" w:styleId="WW-Absatz-Standardschriftart111111111">
    <w:name w:val="WW-Absatz-Standardschriftart111111111"/>
    <w:rsid w:val="00D769F0"/>
  </w:style>
  <w:style w:type="character" w:customStyle="1" w:styleId="WW8Num2z0">
    <w:name w:val="WW8Num2z0"/>
    <w:rsid w:val="00D769F0"/>
    <w:rPr>
      <w:rFonts w:ascii="Times New Roman" w:hAnsi="Times New Roman" w:cs="Times New Roman"/>
    </w:rPr>
  </w:style>
  <w:style w:type="character" w:customStyle="1" w:styleId="WW8Num3z0">
    <w:name w:val="WW8Num3z0"/>
    <w:rsid w:val="00D769F0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D769F0"/>
  </w:style>
  <w:style w:type="character" w:customStyle="1" w:styleId="WW-Absatz-Standardschriftart11111111111">
    <w:name w:val="WW-Absatz-Standardschriftart11111111111"/>
    <w:rsid w:val="00D769F0"/>
  </w:style>
  <w:style w:type="character" w:customStyle="1" w:styleId="WW-Absatz-Standardschriftart111111111111">
    <w:name w:val="WW-Absatz-Standardschriftart111111111111"/>
    <w:rsid w:val="00D769F0"/>
  </w:style>
  <w:style w:type="character" w:customStyle="1" w:styleId="WW-Absatz-Standardschriftart1111111111111">
    <w:name w:val="WW-Absatz-Standardschriftart1111111111111"/>
    <w:rsid w:val="00D769F0"/>
  </w:style>
  <w:style w:type="character" w:customStyle="1" w:styleId="WW-Absatz-Standardschriftart11111111111111">
    <w:name w:val="WW-Absatz-Standardschriftart11111111111111"/>
    <w:rsid w:val="00D769F0"/>
  </w:style>
  <w:style w:type="character" w:customStyle="1" w:styleId="WW-Absatz-Standardschriftart111111111111111">
    <w:name w:val="WW-Absatz-Standardschriftart111111111111111"/>
    <w:rsid w:val="00D769F0"/>
  </w:style>
  <w:style w:type="character" w:customStyle="1" w:styleId="WW-Absatz-Standardschriftart1111111111111111">
    <w:name w:val="WW-Absatz-Standardschriftart1111111111111111"/>
    <w:rsid w:val="00D769F0"/>
  </w:style>
  <w:style w:type="character" w:customStyle="1" w:styleId="WW-Absatz-Standardschriftart11111111111111111">
    <w:name w:val="WW-Absatz-Standardschriftart11111111111111111"/>
    <w:rsid w:val="00D769F0"/>
  </w:style>
  <w:style w:type="character" w:customStyle="1" w:styleId="WW-Absatz-Standardschriftart111111111111111111">
    <w:name w:val="WW-Absatz-Standardschriftart111111111111111111"/>
    <w:rsid w:val="00D769F0"/>
  </w:style>
  <w:style w:type="character" w:customStyle="1" w:styleId="WW-Absatz-Standardschriftart1111111111111111111">
    <w:name w:val="WW-Absatz-Standardschriftart1111111111111111111"/>
    <w:rsid w:val="00D769F0"/>
  </w:style>
  <w:style w:type="character" w:customStyle="1" w:styleId="WW-Absatz-Standardschriftart11111111111111111111">
    <w:name w:val="WW-Absatz-Standardschriftart11111111111111111111"/>
    <w:rsid w:val="00D769F0"/>
  </w:style>
  <w:style w:type="character" w:customStyle="1" w:styleId="WW8Num1z0">
    <w:name w:val="WW8Num1z0"/>
    <w:rsid w:val="00D769F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D769F0"/>
  </w:style>
  <w:style w:type="character" w:customStyle="1" w:styleId="WW-Absatz-Standardschriftart1111111111111111111111">
    <w:name w:val="WW-Absatz-Standardschriftart1111111111111111111111"/>
    <w:rsid w:val="00D769F0"/>
  </w:style>
  <w:style w:type="character" w:customStyle="1" w:styleId="WW-Absatz-Standardschriftart11111111111111111111111">
    <w:name w:val="WW-Absatz-Standardschriftart11111111111111111111111"/>
    <w:rsid w:val="00D769F0"/>
  </w:style>
  <w:style w:type="character" w:customStyle="1" w:styleId="WW-Absatz-Standardschriftart111111111111111111111111">
    <w:name w:val="WW-Absatz-Standardschriftart111111111111111111111111"/>
    <w:rsid w:val="00D769F0"/>
  </w:style>
  <w:style w:type="character" w:customStyle="1" w:styleId="WW-Absatz-Standardschriftart1111111111111111111111111">
    <w:name w:val="WW-Absatz-Standardschriftart1111111111111111111111111"/>
    <w:rsid w:val="00D769F0"/>
  </w:style>
  <w:style w:type="character" w:customStyle="1" w:styleId="WW-Absatz-Standardschriftart11111111111111111111111111">
    <w:name w:val="WW-Absatz-Standardschriftart11111111111111111111111111"/>
    <w:rsid w:val="00D769F0"/>
  </w:style>
  <w:style w:type="character" w:customStyle="1" w:styleId="WW-Absatz-Standardschriftart111111111111111111111111111">
    <w:name w:val="WW-Absatz-Standardschriftart111111111111111111111111111"/>
    <w:rsid w:val="00D769F0"/>
  </w:style>
  <w:style w:type="character" w:customStyle="1" w:styleId="WW-Absatz-Standardschriftart1111111111111111111111111111">
    <w:name w:val="WW-Absatz-Standardschriftart1111111111111111111111111111"/>
    <w:rsid w:val="00D769F0"/>
  </w:style>
  <w:style w:type="character" w:customStyle="1" w:styleId="WW-Absatz-Standardschriftart11111111111111111111111111111">
    <w:name w:val="WW-Absatz-Standardschriftart11111111111111111111111111111"/>
    <w:rsid w:val="00D769F0"/>
  </w:style>
  <w:style w:type="character" w:customStyle="1" w:styleId="WW-Absatz-Standardschriftart111111111111111111111111111111">
    <w:name w:val="WW-Absatz-Standardschriftart111111111111111111111111111111"/>
    <w:rsid w:val="00D769F0"/>
  </w:style>
  <w:style w:type="character" w:customStyle="1" w:styleId="WW-Absatz-Standardschriftart1111111111111111111111111111111">
    <w:name w:val="WW-Absatz-Standardschriftart1111111111111111111111111111111"/>
    <w:rsid w:val="00D769F0"/>
  </w:style>
  <w:style w:type="character" w:customStyle="1" w:styleId="WW-Absatz-Standardschriftart11111111111111111111111111111111">
    <w:name w:val="WW-Absatz-Standardschriftart11111111111111111111111111111111"/>
    <w:rsid w:val="00D769F0"/>
  </w:style>
  <w:style w:type="character" w:customStyle="1" w:styleId="WW-Absatz-Standardschriftart111111111111111111111111111111111">
    <w:name w:val="WW-Absatz-Standardschriftart111111111111111111111111111111111"/>
    <w:rsid w:val="00D769F0"/>
  </w:style>
  <w:style w:type="character" w:customStyle="1" w:styleId="WW-Absatz-Standardschriftart1111111111111111111111111111111111">
    <w:name w:val="WW-Absatz-Standardschriftart1111111111111111111111111111111111"/>
    <w:rsid w:val="00D769F0"/>
  </w:style>
  <w:style w:type="character" w:customStyle="1" w:styleId="WW-Absatz-Standardschriftart11111111111111111111111111111111111">
    <w:name w:val="WW-Absatz-Standardschriftart11111111111111111111111111111111111"/>
    <w:rsid w:val="00D769F0"/>
  </w:style>
  <w:style w:type="character" w:customStyle="1" w:styleId="WW-Absatz-Standardschriftart111111111111111111111111111111111111">
    <w:name w:val="WW-Absatz-Standardschriftart111111111111111111111111111111111111"/>
    <w:rsid w:val="00D769F0"/>
  </w:style>
  <w:style w:type="character" w:customStyle="1" w:styleId="WW-Absatz-Standardschriftart1111111111111111111111111111111111111">
    <w:name w:val="WW-Absatz-Standardschriftart1111111111111111111111111111111111111"/>
    <w:rsid w:val="00D769F0"/>
  </w:style>
  <w:style w:type="character" w:customStyle="1" w:styleId="WW-Absatz-Standardschriftart11111111111111111111111111111111111111">
    <w:name w:val="WW-Absatz-Standardschriftart11111111111111111111111111111111111111"/>
    <w:rsid w:val="00D769F0"/>
  </w:style>
  <w:style w:type="character" w:customStyle="1" w:styleId="WW-Absatz-Standardschriftart111111111111111111111111111111111111111">
    <w:name w:val="WW-Absatz-Standardschriftart111111111111111111111111111111111111111"/>
    <w:rsid w:val="00D769F0"/>
  </w:style>
  <w:style w:type="character" w:customStyle="1" w:styleId="WW-Absatz-Standardschriftart1111111111111111111111111111111111111111">
    <w:name w:val="WW-Absatz-Standardschriftart1111111111111111111111111111111111111111"/>
    <w:rsid w:val="00D769F0"/>
  </w:style>
  <w:style w:type="character" w:customStyle="1" w:styleId="WW-Absatz-Standardschriftart11111111111111111111111111111111111111111">
    <w:name w:val="WW-Absatz-Standardschriftart11111111111111111111111111111111111111111"/>
    <w:rsid w:val="00D769F0"/>
  </w:style>
  <w:style w:type="character" w:customStyle="1" w:styleId="WW-Absatz-Standardschriftart111111111111111111111111111111111111111111">
    <w:name w:val="WW-Absatz-Standardschriftart111111111111111111111111111111111111111111"/>
    <w:rsid w:val="00D769F0"/>
  </w:style>
  <w:style w:type="character" w:customStyle="1" w:styleId="WW-Absatz-Standardschriftart1111111111111111111111111111111111111111111">
    <w:name w:val="WW-Absatz-Standardschriftart1111111111111111111111111111111111111111111"/>
    <w:rsid w:val="00D769F0"/>
  </w:style>
  <w:style w:type="character" w:customStyle="1" w:styleId="WW-Absatz-Standardschriftart11111111111111111111111111111111111111111111">
    <w:name w:val="WW-Absatz-Standardschriftart11111111111111111111111111111111111111111111"/>
    <w:rsid w:val="00D769F0"/>
  </w:style>
  <w:style w:type="character" w:customStyle="1" w:styleId="WW-Absatz-Standardschriftart111111111111111111111111111111111111111111111">
    <w:name w:val="WW-Absatz-Standardschriftart111111111111111111111111111111111111111111111"/>
    <w:rsid w:val="00D769F0"/>
  </w:style>
  <w:style w:type="character" w:customStyle="1" w:styleId="WW-Absatz-Standardschriftart1111111111111111111111111111111111111111111111">
    <w:name w:val="WW-Absatz-Standardschriftart1111111111111111111111111111111111111111111111"/>
    <w:rsid w:val="00D769F0"/>
  </w:style>
  <w:style w:type="character" w:customStyle="1" w:styleId="WW-Absatz-Standardschriftart11111111111111111111111111111111111111111111111">
    <w:name w:val="WW-Absatz-Standardschriftart11111111111111111111111111111111111111111111111"/>
    <w:rsid w:val="00D769F0"/>
  </w:style>
  <w:style w:type="character" w:customStyle="1" w:styleId="20">
    <w:name w:val="Основной шрифт абзаца2"/>
    <w:rsid w:val="00D769F0"/>
  </w:style>
  <w:style w:type="character" w:customStyle="1" w:styleId="WW-Absatz-Standardschriftart111111111111111111111111111111111111111111111111">
    <w:name w:val="WW-Absatz-Standardschriftart111111111111111111111111111111111111111111111111"/>
    <w:rsid w:val="00D769F0"/>
  </w:style>
  <w:style w:type="character" w:customStyle="1" w:styleId="WW-Absatz-Standardschriftart1111111111111111111111111111111111111111111111111">
    <w:name w:val="WW-Absatz-Standardschriftart1111111111111111111111111111111111111111111111111"/>
    <w:rsid w:val="00D769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69F0"/>
  </w:style>
  <w:style w:type="character" w:customStyle="1" w:styleId="11">
    <w:name w:val="Основной шрифт абзаца1"/>
    <w:rsid w:val="00D769F0"/>
  </w:style>
  <w:style w:type="character" w:customStyle="1" w:styleId="a3">
    <w:name w:val="Символ нумерации"/>
    <w:rsid w:val="00D769F0"/>
  </w:style>
  <w:style w:type="character" w:customStyle="1" w:styleId="a4">
    <w:name w:val="Маркеры списка"/>
    <w:rsid w:val="00D769F0"/>
    <w:rPr>
      <w:rFonts w:ascii="OpenSymbol" w:eastAsia="OpenSymbol" w:hAnsi="OpenSymbol" w:cs="OpenSymbol"/>
    </w:rPr>
  </w:style>
  <w:style w:type="character" w:customStyle="1" w:styleId="WW8Num6z0">
    <w:name w:val="WW8Num6z0"/>
    <w:rsid w:val="00D769F0"/>
    <w:rPr>
      <w:rFonts w:ascii="Times New Roman" w:hAnsi="Times New Roman" w:cs="Times New Roman"/>
    </w:rPr>
  </w:style>
  <w:style w:type="character" w:customStyle="1" w:styleId="WW8Num4z0">
    <w:name w:val="WW8Num4z0"/>
    <w:rsid w:val="00D769F0"/>
    <w:rPr>
      <w:color w:val="000000"/>
      <w:sz w:val="28"/>
    </w:rPr>
  </w:style>
  <w:style w:type="paragraph" w:customStyle="1" w:styleId="a5">
    <w:name w:val="Заголовок"/>
    <w:basedOn w:val="a"/>
    <w:next w:val="a6"/>
    <w:rsid w:val="00D769F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rsid w:val="00D769F0"/>
    <w:pPr>
      <w:suppressAutoHyphens w:val="0"/>
      <w:jc w:val="both"/>
    </w:pPr>
    <w:rPr>
      <w:sz w:val="28"/>
    </w:rPr>
  </w:style>
  <w:style w:type="paragraph" w:styleId="a7">
    <w:name w:val="List"/>
    <w:basedOn w:val="a6"/>
    <w:rsid w:val="00D769F0"/>
    <w:rPr>
      <w:rFonts w:cs="Tahoma"/>
    </w:rPr>
  </w:style>
  <w:style w:type="paragraph" w:customStyle="1" w:styleId="21">
    <w:name w:val="Название2"/>
    <w:basedOn w:val="a"/>
    <w:rsid w:val="00D769F0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D769F0"/>
    <w:pPr>
      <w:suppressLineNumbers/>
    </w:pPr>
  </w:style>
  <w:style w:type="paragraph" w:customStyle="1" w:styleId="12">
    <w:name w:val="Название1"/>
    <w:basedOn w:val="a"/>
    <w:rsid w:val="00D769F0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D769F0"/>
    <w:pPr>
      <w:suppressLineNumbers/>
    </w:pPr>
    <w:rPr>
      <w:rFonts w:cs="Tahoma"/>
    </w:rPr>
  </w:style>
  <w:style w:type="paragraph" w:styleId="a8">
    <w:name w:val="Balloon Text"/>
    <w:basedOn w:val="a"/>
    <w:rsid w:val="00D769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769F0"/>
    <w:pPr>
      <w:suppressLineNumbers/>
    </w:pPr>
  </w:style>
  <w:style w:type="paragraph" w:customStyle="1" w:styleId="aa">
    <w:name w:val="Заголовок таблицы"/>
    <w:basedOn w:val="a9"/>
    <w:rsid w:val="00D769F0"/>
    <w:pPr>
      <w:jc w:val="center"/>
    </w:pPr>
    <w:rPr>
      <w:b/>
      <w:bCs/>
    </w:rPr>
  </w:style>
  <w:style w:type="paragraph" w:customStyle="1" w:styleId="ConsPlusNormal">
    <w:name w:val="ConsPlusNormal"/>
    <w:rsid w:val="00D769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D769F0"/>
    <w:pPr>
      <w:spacing w:after="120"/>
      <w:ind w:left="283"/>
    </w:pPr>
  </w:style>
  <w:style w:type="paragraph" w:customStyle="1" w:styleId="14">
    <w:name w:val="Обычный1"/>
    <w:rsid w:val="00D769F0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rsid w:val="00D769F0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rsid w:val="00D769F0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 Spacing"/>
    <w:uiPriority w:val="1"/>
    <w:qFormat/>
    <w:rsid w:val="007C56DF"/>
    <w:pPr>
      <w:suppressAutoHyphens/>
    </w:pPr>
    <w:rPr>
      <w:kern w:val="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B420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customStyle="1" w:styleId="ConsPlusTitle">
    <w:name w:val="ConsPlusTitle"/>
    <w:basedOn w:val="a"/>
    <w:next w:val="a"/>
    <w:rsid w:val="000B420B"/>
    <w:pPr>
      <w:widowControl w:val="0"/>
      <w:autoSpaceDE w:val="0"/>
    </w:pPr>
    <w:rPr>
      <w:rFonts w:ascii="Arial" w:eastAsia="Arial" w:hAnsi="Arial" w:cs="Arial"/>
      <w:b/>
      <w:bCs/>
      <w:kern w:val="0"/>
      <w:lang w:eastAsia="ru-RU" w:bidi="ru-RU"/>
    </w:rPr>
  </w:style>
  <w:style w:type="table" w:styleId="af7">
    <w:name w:val="Table Grid"/>
    <w:basedOn w:val="a1"/>
    <w:uiPriority w:val="39"/>
    <w:rsid w:val="008A1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3AF3-C90E-4603-8968-51DBACF3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Reanimator Extreme Edition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Kharchenko</cp:lastModifiedBy>
  <cp:revision>13</cp:revision>
  <cp:lastPrinted>2018-01-26T07:50:00Z</cp:lastPrinted>
  <dcterms:created xsi:type="dcterms:W3CDTF">2018-01-10T12:17:00Z</dcterms:created>
  <dcterms:modified xsi:type="dcterms:W3CDTF">2018-01-26T08:24:00Z</dcterms:modified>
</cp:coreProperties>
</file>