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36EF" w14:textId="301B9972" w:rsidR="001B36A5" w:rsidRDefault="001B36A5" w:rsidP="001B36A5">
      <w:pPr>
        <w:pStyle w:val="Standard"/>
        <w:tabs>
          <w:tab w:val="left" w:pos="2925"/>
          <w:tab w:val="center" w:pos="5102"/>
        </w:tabs>
        <w:jc w:val="right"/>
        <w:rPr>
          <w:b/>
          <w:i/>
          <w:iCs/>
          <w:sz w:val="28"/>
          <w:szCs w:val="28"/>
        </w:rPr>
      </w:pPr>
      <w:bookmarkStart w:id="0" w:name="_Hlk69985117"/>
    </w:p>
    <w:p w14:paraId="36D17027" w14:textId="77777777" w:rsidR="001B36A5" w:rsidRDefault="001B36A5" w:rsidP="001B36A5">
      <w:pPr>
        <w:spacing w:after="200" w:line="276" w:lineRule="auto"/>
        <w:rPr>
          <w:rFonts w:eastAsia="Calibri"/>
          <w:sz w:val="48"/>
          <w:szCs w:val="48"/>
          <w:lang w:eastAsia="en-US"/>
        </w:rPr>
      </w:pPr>
    </w:p>
    <w:p w14:paraId="329173E2" w14:textId="77777777" w:rsidR="002A4F34" w:rsidRDefault="002A4F34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</w:p>
    <w:p w14:paraId="497CC29E" w14:textId="77777777" w:rsidR="002A4F34" w:rsidRDefault="002A4F34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</w:p>
    <w:p w14:paraId="6DD00722" w14:textId="77777777" w:rsidR="002A4F34" w:rsidRDefault="002A4F34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</w:p>
    <w:p w14:paraId="25EDB9F6" w14:textId="77777777" w:rsidR="002A4F34" w:rsidRDefault="002A4F34" w:rsidP="001B36A5">
      <w:pPr>
        <w:ind w:left="284" w:right="283"/>
        <w:contextualSpacing/>
        <w:jc w:val="center"/>
        <w:rPr>
          <w:rFonts w:ascii="Arial" w:eastAsia="Calibri" w:hAnsi="Arial" w:cs="Arial"/>
          <w:b/>
          <w:sz w:val="36"/>
          <w:szCs w:val="36"/>
        </w:rPr>
      </w:pPr>
    </w:p>
    <w:p w14:paraId="1B61036E" w14:textId="60AE9DEF" w:rsidR="001B36A5" w:rsidRPr="002A4F34" w:rsidRDefault="006F0B7B" w:rsidP="001B36A5">
      <w:pPr>
        <w:ind w:left="284" w:right="283"/>
        <w:contextualSpacing/>
        <w:jc w:val="center"/>
        <w:rPr>
          <w:rFonts w:eastAsia="Calibri"/>
          <w:b/>
          <w:sz w:val="36"/>
          <w:szCs w:val="36"/>
        </w:rPr>
      </w:pPr>
      <w:r w:rsidRPr="002A4F34">
        <w:rPr>
          <w:rFonts w:eastAsia="Calibri"/>
          <w:b/>
          <w:sz w:val="36"/>
          <w:szCs w:val="36"/>
        </w:rPr>
        <w:t>В</w:t>
      </w:r>
      <w:r w:rsidR="001B36A5" w:rsidRPr="002A4F34">
        <w:rPr>
          <w:rFonts w:eastAsia="Calibri"/>
          <w:b/>
          <w:sz w:val="36"/>
          <w:szCs w:val="36"/>
        </w:rPr>
        <w:t>несени</w:t>
      </w:r>
      <w:r w:rsidRPr="002A4F34">
        <w:rPr>
          <w:rFonts w:eastAsia="Calibri"/>
          <w:b/>
          <w:sz w:val="36"/>
          <w:szCs w:val="36"/>
        </w:rPr>
        <w:t>е</w:t>
      </w:r>
      <w:r w:rsidR="001B36A5" w:rsidRPr="002A4F34">
        <w:rPr>
          <w:rFonts w:eastAsia="Calibri"/>
          <w:b/>
          <w:sz w:val="36"/>
          <w:szCs w:val="36"/>
        </w:rPr>
        <w:t xml:space="preserve"> изменений в генеральный план </w:t>
      </w:r>
    </w:p>
    <w:p w14:paraId="73CD5CC3" w14:textId="77777777" w:rsidR="001B36A5" w:rsidRPr="002A4F34" w:rsidRDefault="00FE662E" w:rsidP="001B36A5">
      <w:pPr>
        <w:ind w:left="284" w:right="283"/>
        <w:contextualSpacing/>
        <w:jc w:val="center"/>
        <w:rPr>
          <w:rFonts w:eastAsia="Calibri"/>
          <w:b/>
          <w:sz w:val="36"/>
          <w:szCs w:val="36"/>
        </w:rPr>
      </w:pPr>
      <w:r w:rsidRPr="002A4F34">
        <w:rPr>
          <w:rFonts w:eastAsia="Calibri"/>
          <w:b/>
          <w:sz w:val="36"/>
          <w:szCs w:val="36"/>
        </w:rPr>
        <w:t>Коренов</w:t>
      </w:r>
      <w:r w:rsidR="001B36A5" w:rsidRPr="002A4F34">
        <w:rPr>
          <w:rFonts w:eastAsia="Calibri"/>
          <w:b/>
          <w:sz w:val="36"/>
          <w:szCs w:val="36"/>
        </w:rPr>
        <w:t xml:space="preserve">ского </w:t>
      </w:r>
      <w:r w:rsidRPr="002A4F34">
        <w:rPr>
          <w:rFonts w:eastAsia="Calibri"/>
          <w:b/>
          <w:sz w:val="36"/>
          <w:szCs w:val="36"/>
        </w:rPr>
        <w:t>городс</w:t>
      </w:r>
      <w:r w:rsidR="001B36A5" w:rsidRPr="002A4F34">
        <w:rPr>
          <w:rFonts w:eastAsia="Calibri"/>
          <w:b/>
          <w:sz w:val="36"/>
          <w:szCs w:val="36"/>
        </w:rPr>
        <w:t xml:space="preserve">кого поселения </w:t>
      </w:r>
    </w:p>
    <w:p w14:paraId="286CA1D2" w14:textId="77777777" w:rsidR="001B36A5" w:rsidRPr="002A4F34" w:rsidRDefault="00FE662E" w:rsidP="001B36A5">
      <w:pPr>
        <w:ind w:left="284" w:right="283"/>
        <w:contextualSpacing/>
        <w:jc w:val="center"/>
        <w:rPr>
          <w:rFonts w:eastAsia="Calibri"/>
          <w:b/>
          <w:sz w:val="44"/>
          <w:szCs w:val="44"/>
        </w:rPr>
      </w:pPr>
      <w:r w:rsidRPr="002A4F34">
        <w:rPr>
          <w:rFonts w:eastAsia="Calibri"/>
          <w:b/>
          <w:sz w:val="36"/>
          <w:szCs w:val="36"/>
        </w:rPr>
        <w:t>Коренов</w:t>
      </w:r>
      <w:r w:rsidR="001B36A5" w:rsidRPr="002A4F34">
        <w:rPr>
          <w:rFonts w:eastAsia="Calibri"/>
          <w:b/>
          <w:sz w:val="36"/>
          <w:szCs w:val="36"/>
        </w:rPr>
        <w:t>ского района Краснодарского края</w:t>
      </w:r>
    </w:p>
    <w:p w14:paraId="6A88CE3A" w14:textId="478B0AE1" w:rsidR="001B36A5" w:rsidRDefault="001B36A5" w:rsidP="001B36A5">
      <w:pPr>
        <w:ind w:left="284" w:right="283"/>
        <w:contextualSpacing/>
        <w:jc w:val="center"/>
        <w:rPr>
          <w:rFonts w:eastAsia="Calibri"/>
          <w:bCs/>
          <w:sz w:val="32"/>
          <w:szCs w:val="32"/>
        </w:rPr>
      </w:pPr>
    </w:p>
    <w:p w14:paraId="3C2D3886" w14:textId="77777777" w:rsidR="002A4F34" w:rsidRPr="002A4F34" w:rsidRDefault="002A4F34" w:rsidP="001B36A5">
      <w:pPr>
        <w:ind w:left="284" w:right="283"/>
        <w:contextualSpacing/>
        <w:jc w:val="center"/>
        <w:rPr>
          <w:rFonts w:eastAsia="Calibri"/>
          <w:bCs/>
          <w:sz w:val="32"/>
          <w:szCs w:val="32"/>
        </w:rPr>
      </w:pPr>
    </w:p>
    <w:p w14:paraId="1D5C7837" w14:textId="77777777" w:rsidR="001B36A5" w:rsidRPr="002A4F34" w:rsidRDefault="001B36A5" w:rsidP="001B36A5">
      <w:pPr>
        <w:ind w:left="284" w:right="283"/>
        <w:contextualSpacing/>
        <w:jc w:val="center"/>
        <w:rPr>
          <w:rFonts w:eastAsia="Calibri"/>
          <w:bCs/>
          <w:sz w:val="32"/>
          <w:szCs w:val="32"/>
        </w:rPr>
      </w:pPr>
      <w:r w:rsidRPr="002A4F34">
        <w:rPr>
          <w:rFonts w:eastAsia="Calibri"/>
          <w:bCs/>
          <w:sz w:val="32"/>
          <w:szCs w:val="32"/>
        </w:rPr>
        <w:t xml:space="preserve">ГЕНЕРАЛЬНЫЙ ПЛАН </w:t>
      </w:r>
    </w:p>
    <w:p w14:paraId="7F7C9418" w14:textId="77777777" w:rsidR="001B36A5" w:rsidRPr="002A4F34" w:rsidRDefault="00FE662E" w:rsidP="001B36A5">
      <w:pPr>
        <w:ind w:left="284" w:right="283"/>
        <w:contextualSpacing/>
        <w:jc w:val="center"/>
        <w:rPr>
          <w:rFonts w:eastAsia="Calibri"/>
          <w:bCs/>
          <w:sz w:val="32"/>
          <w:szCs w:val="32"/>
        </w:rPr>
      </w:pPr>
      <w:r w:rsidRPr="002A4F34">
        <w:rPr>
          <w:rFonts w:eastAsia="Calibri"/>
          <w:bCs/>
          <w:sz w:val="32"/>
          <w:szCs w:val="32"/>
        </w:rPr>
        <w:t>КОРЕНОВ</w:t>
      </w:r>
      <w:r w:rsidR="001B36A5" w:rsidRPr="002A4F34">
        <w:rPr>
          <w:rFonts w:eastAsia="Calibri"/>
          <w:bCs/>
          <w:sz w:val="32"/>
          <w:szCs w:val="32"/>
        </w:rPr>
        <w:t xml:space="preserve">СКОГО </w:t>
      </w:r>
      <w:r w:rsidRPr="002A4F34">
        <w:rPr>
          <w:rFonts w:eastAsia="Calibri"/>
          <w:bCs/>
          <w:sz w:val="32"/>
          <w:szCs w:val="32"/>
        </w:rPr>
        <w:t>ГОРОД</w:t>
      </w:r>
      <w:r w:rsidR="001B36A5" w:rsidRPr="002A4F34">
        <w:rPr>
          <w:rFonts w:eastAsia="Calibri"/>
          <w:bCs/>
          <w:sz w:val="32"/>
          <w:szCs w:val="32"/>
        </w:rPr>
        <w:t xml:space="preserve">СКОГО ПОСЕЛЕНИЯ </w:t>
      </w:r>
    </w:p>
    <w:p w14:paraId="694A4CCF" w14:textId="77777777" w:rsidR="001B36A5" w:rsidRPr="002A4F34" w:rsidRDefault="00FE662E" w:rsidP="001B36A5">
      <w:pPr>
        <w:ind w:left="284" w:right="283"/>
        <w:contextualSpacing/>
        <w:jc w:val="center"/>
        <w:rPr>
          <w:rFonts w:eastAsia="Calibri"/>
          <w:bCs/>
          <w:sz w:val="32"/>
          <w:szCs w:val="32"/>
        </w:rPr>
      </w:pPr>
      <w:r w:rsidRPr="002A4F34">
        <w:rPr>
          <w:rFonts w:eastAsia="Calibri"/>
          <w:bCs/>
          <w:sz w:val="32"/>
          <w:szCs w:val="32"/>
        </w:rPr>
        <w:t>КОРЕНОВ</w:t>
      </w:r>
      <w:r w:rsidR="001B36A5" w:rsidRPr="002A4F34">
        <w:rPr>
          <w:rFonts w:eastAsia="Calibri"/>
          <w:bCs/>
          <w:sz w:val="32"/>
          <w:szCs w:val="32"/>
        </w:rPr>
        <w:t>СКОГО РАЙОНА КРАСНОДАРСКОГО КРАЯ</w:t>
      </w:r>
    </w:p>
    <w:p w14:paraId="62719736" w14:textId="77777777" w:rsidR="001B36A5" w:rsidRPr="002A4F34" w:rsidRDefault="001B36A5" w:rsidP="001B36A5">
      <w:pPr>
        <w:suppressAutoHyphens/>
        <w:snapToGrid w:val="0"/>
        <w:ind w:firstLine="708"/>
        <w:jc w:val="center"/>
        <w:rPr>
          <w:b/>
          <w:color w:val="FF0000"/>
          <w:sz w:val="32"/>
          <w:szCs w:val="32"/>
          <w:lang w:eastAsia="ar-SA"/>
        </w:rPr>
      </w:pPr>
    </w:p>
    <w:p w14:paraId="3AC2CFAE" w14:textId="77777777" w:rsidR="001B36A5" w:rsidRPr="002A4F34" w:rsidRDefault="001B36A5" w:rsidP="001B36A5">
      <w:pPr>
        <w:jc w:val="center"/>
        <w:rPr>
          <w:b/>
          <w:sz w:val="32"/>
          <w:szCs w:val="32"/>
        </w:rPr>
      </w:pPr>
    </w:p>
    <w:p w14:paraId="5EA6109D" w14:textId="77777777" w:rsidR="001B36A5" w:rsidRPr="002A4F34" w:rsidRDefault="001B36A5" w:rsidP="001B36A5">
      <w:pPr>
        <w:jc w:val="center"/>
        <w:rPr>
          <w:b/>
          <w:sz w:val="32"/>
          <w:szCs w:val="32"/>
        </w:rPr>
      </w:pPr>
      <w:r w:rsidRPr="002A4F34">
        <w:rPr>
          <w:b/>
          <w:sz w:val="32"/>
          <w:szCs w:val="32"/>
        </w:rPr>
        <w:t>Том 1</w:t>
      </w:r>
    </w:p>
    <w:p w14:paraId="23D83F0A" w14:textId="77777777" w:rsidR="00AB7946" w:rsidRPr="002A4F34" w:rsidRDefault="00AB7946" w:rsidP="001B36A5">
      <w:pPr>
        <w:jc w:val="center"/>
        <w:rPr>
          <w:bCs/>
          <w:sz w:val="28"/>
          <w:szCs w:val="28"/>
        </w:rPr>
      </w:pPr>
    </w:p>
    <w:p w14:paraId="39F71A9B" w14:textId="77777777" w:rsidR="001B36A5" w:rsidRPr="002A4F34" w:rsidRDefault="00AB7946" w:rsidP="001B36A5">
      <w:pPr>
        <w:jc w:val="center"/>
        <w:rPr>
          <w:b/>
          <w:sz w:val="32"/>
          <w:szCs w:val="32"/>
        </w:rPr>
      </w:pPr>
      <w:r w:rsidRPr="002A4F34">
        <w:rPr>
          <w:bCs/>
          <w:sz w:val="28"/>
          <w:szCs w:val="28"/>
        </w:rPr>
        <w:t>ПОЛОЖЕНИЕ О ТЕРРИТОРИАЛЬНОМ ПЛАНИРОВАНИИ</w:t>
      </w:r>
    </w:p>
    <w:p w14:paraId="57C47A15" w14:textId="77777777" w:rsidR="00AB7946" w:rsidRPr="002A4F34" w:rsidRDefault="00AB7946" w:rsidP="001B36A5">
      <w:pPr>
        <w:jc w:val="center"/>
        <w:rPr>
          <w:b/>
          <w:sz w:val="32"/>
          <w:szCs w:val="32"/>
        </w:rPr>
      </w:pPr>
    </w:p>
    <w:p w14:paraId="6A56DEF3" w14:textId="77777777" w:rsidR="002A4F34" w:rsidRPr="002A4F34" w:rsidRDefault="002A4F34" w:rsidP="001B36A5">
      <w:pPr>
        <w:jc w:val="center"/>
        <w:rPr>
          <w:b/>
          <w:sz w:val="32"/>
          <w:szCs w:val="32"/>
        </w:rPr>
      </w:pPr>
    </w:p>
    <w:p w14:paraId="13761588" w14:textId="2DDE3DE7" w:rsidR="002A4F34" w:rsidRDefault="002A4F34" w:rsidP="001B36A5">
      <w:pPr>
        <w:jc w:val="center"/>
        <w:rPr>
          <w:b/>
          <w:sz w:val="32"/>
          <w:szCs w:val="32"/>
        </w:rPr>
      </w:pPr>
    </w:p>
    <w:p w14:paraId="41F99CDC" w14:textId="77777777" w:rsidR="002A4F34" w:rsidRPr="002A4F34" w:rsidRDefault="002A4F34" w:rsidP="001B36A5">
      <w:pPr>
        <w:jc w:val="center"/>
        <w:rPr>
          <w:b/>
          <w:sz w:val="32"/>
          <w:szCs w:val="32"/>
        </w:rPr>
      </w:pPr>
    </w:p>
    <w:p w14:paraId="278C664D" w14:textId="21B40D7C" w:rsidR="001B36A5" w:rsidRPr="002A4F34" w:rsidRDefault="001B36A5" w:rsidP="001B36A5">
      <w:pPr>
        <w:jc w:val="center"/>
        <w:rPr>
          <w:sz w:val="32"/>
          <w:szCs w:val="32"/>
        </w:rPr>
      </w:pPr>
      <w:r w:rsidRPr="002A4F34">
        <w:rPr>
          <w:b/>
          <w:sz w:val="32"/>
          <w:szCs w:val="32"/>
        </w:rPr>
        <w:t>Том 1.1</w:t>
      </w:r>
    </w:p>
    <w:p w14:paraId="503D5650" w14:textId="77777777" w:rsidR="001B36A5" w:rsidRPr="002A4F34" w:rsidRDefault="001B36A5" w:rsidP="001B36A5">
      <w:pPr>
        <w:jc w:val="center"/>
        <w:rPr>
          <w:bCs/>
          <w:sz w:val="32"/>
          <w:szCs w:val="32"/>
        </w:rPr>
      </w:pPr>
      <w:r w:rsidRPr="002A4F34">
        <w:rPr>
          <w:bCs/>
          <w:sz w:val="32"/>
          <w:szCs w:val="32"/>
        </w:rPr>
        <w:t>Пояснительная записка</w:t>
      </w:r>
    </w:p>
    <w:p w14:paraId="5C2519B2" w14:textId="77777777" w:rsidR="001B36A5" w:rsidRPr="002A4F34" w:rsidRDefault="001B36A5" w:rsidP="001B36A5">
      <w:pPr>
        <w:jc w:val="center"/>
        <w:rPr>
          <w:bCs/>
          <w:sz w:val="32"/>
          <w:szCs w:val="32"/>
        </w:rPr>
      </w:pPr>
      <w:r w:rsidRPr="002A4F34">
        <w:rPr>
          <w:bCs/>
          <w:sz w:val="32"/>
          <w:szCs w:val="32"/>
        </w:rPr>
        <w:t>(текстовые материалы)</w:t>
      </w:r>
    </w:p>
    <w:p w14:paraId="1657AB51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3C53FA3F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7CB42916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269927E8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5C9CACF2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01A3AC90" w14:textId="77777777" w:rsidR="00D05A93" w:rsidRPr="002A4F34" w:rsidRDefault="00D05A93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7F1FD252" w14:textId="77777777" w:rsidR="00D05A93" w:rsidRPr="002A4F34" w:rsidRDefault="00D05A93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02D494F8" w14:textId="77777777" w:rsidR="00D05A93" w:rsidRPr="002A4F34" w:rsidRDefault="00D05A93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3063B2CE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7BCF51F7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5B886C5C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1BB1FA8A" w14:textId="77777777" w:rsidR="001B36A5" w:rsidRPr="002A4F34" w:rsidRDefault="001B36A5" w:rsidP="001B36A5">
      <w:pPr>
        <w:suppressAutoHyphens/>
        <w:snapToGrid w:val="0"/>
        <w:rPr>
          <w:b/>
          <w:spacing w:val="-8"/>
          <w:sz w:val="26"/>
          <w:szCs w:val="26"/>
          <w:lang w:eastAsia="ar-SA"/>
        </w:rPr>
      </w:pPr>
    </w:p>
    <w:p w14:paraId="15E52FF1" w14:textId="01061DE5" w:rsidR="001B36A5" w:rsidRPr="002A4F34" w:rsidRDefault="001B36A5" w:rsidP="00D05A93">
      <w:pPr>
        <w:suppressAutoHyphens/>
        <w:snapToGrid w:val="0"/>
        <w:jc w:val="center"/>
        <w:rPr>
          <w:b/>
          <w:sz w:val="18"/>
          <w:szCs w:val="18"/>
        </w:rPr>
      </w:pPr>
      <w:r w:rsidRPr="002A4F34">
        <w:rPr>
          <w:lang w:eastAsia="ar-SA"/>
        </w:rPr>
        <w:t>202</w:t>
      </w:r>
      <w:r w:rsidR="002A4F34" w:rsidRPr="002A4F34">
        <w:rPr>
          <w:lang w:eastAsia="ar-SA"/>
        </w:rPr>
        <w:t>3</w:t>
      </w:r>
      <w:r w:rsidRPr="002A4F34">
        <w:rPr>
          <w:lang w:eastAsia="ar-SA"/>
        </w:rPr>
        <w:t xml:space="preserve"> го</w:t>
      </w:r>
      <w:bookmarkEnd w:id="0"/>
      <w:r w:rsidRPr="002A4F34">
        <w:rPr>
          <w:lang w:eastAsia="ar-SA"/>
        </w:rPr>
        <w:t>д</w:t>
      </w:r>
    </w:p>
    <w:p w14:paraId="146CDFAF" w14:textId="77777777" w:rsidR="004664BF" w:rsidRPr="00C21C80" w:rsidRDefault="004664BF">
      <w:pPr>
        <w:widowControl/>
        <w:autoSpaceDE/>
        <w:autoSpaceDN/>
        <w:adjustRightInd/>
        <w:spacing w:after="200" w:line="276" w:lineRule="auto"/>
        <w:ind w:left="720"/>
        <w:contextualSpacing/>
        <w:jc w:val="center"/>
        <w:rPr>
          <w:rFonts w:eastAsia="Calibri"/>
          <w:sz w:val="26"/>
          <w:szCs w:val="26"/>
        </w:rPr>
        <w:sectPr w:rsidR="004664BF" w:rsidRPr="00C21C80" w:rsidSect="00D05A93">
          <w:footerReference w:type="even" r:id="rId8"/>
          <w:footerReference w:type="first" r:id="rId9"/>
          <w:pgSz w:w="11906" w:h="16838"/>
          <w:pgMar w:top="851" w:right="567" w:bottom="851" w:left="1418" w:header="709" w:footer="709" w:gutter="0"/>
          <w:pgNumType w:start="2"/>
          <w:cols w:space="708"/>
          <w:titlePg/>
          <w:docGrid w:linePitch="360"/>
        </w:sectPr>
      </w:pPr>
    </w:p>
    <w:p w14:paraId="75A4DE70" w14:textId="77777777"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C21C80">
        <w:rPr>
          <w:b/>
          <w:sz w:val="28"/>
          <w:szCs w:val="28"/>
        </w:rPr>
        <w:lastRenderedPageBreak/>
        <w:t>СОСТАВ ПРОЕКТА:</w:t>
      </w:r>
    </w:p>
    <w:p w14:paraId="50F66021" w14:textId="77777777"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14:paraId="16D2AC21" w14:textId="77777777" w:rsidR="00F10408" w:rsidRPr="00EB74B9" w:rsidRDefault="00F10408" w:rsidP="00F10408">
      <w:pPr>
        <w:spacing w:line="276" w:lineRule="auto"/>
        <w:jc w:val="center"/>
        <w:rPr>
          <w:b/>
          <w:sz w:val="28"/>
          <w:szCs w:val="28"/>
        </w:rPr>
      </w:pPr>
      <w:r w:rsidRPr="00EB74B9">
        <w:rPr>
          <w:b/>
          <w:sz w:val="28"/>
          <w:szCs w:val="28"/>
        </w:rPr>
        <w:t>Внесение изменений в генеральный план</w:t>
      </w:r>
    </w:p>
    <w:p w14:paraId="2B22352C" w14:textId="77777777" w:rsidR="00F10408" w:rsidRPr="00EB74B9" w:rsidRDefault="00F10408" w:rsidP="00F10408">
      <w:pPr>
        <w:spacing w:line="276" w:lineRule="auto"/>
        <w:jc w:val="center"/>
        <w:rPr>
          <w:b/>
          <w:sz w:val="28"/>
          <w:szCs w:val="28"/>
        </w:rPr>
      </w:pPr>
      <w:r w:rsidRPr="00EB74B9">
        <w:rPr>
          <w:b/>
          <w:sz w:val="28"/>
          <w:szCs w:val="28"/>
        </w:rPr>
        <w:t>Кореновского городского поселения</w:t>
      </w:r>
    </w:p>
    <w:p w14:paraId="5A5EA1E3" w14:textId="77777777" w:rsidR="00917B84" w:rsidRPr="00C21C80" w:rsidRDefault="00917B84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238"/>
      </w:tblGrid>
      <w:tr w:rsidR="00AC09F5" w:rsidRPr="00C21C80" w14:paraId="64784040" w14:textId="77777777" w:rsidTr="00AC09F5">
        <w:trPr>
          <w:trHeight w:val="462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778C" w14:textId="77777777" w:rsidR="00AC09F5" w:rsidRPr="00C21C80" w:rsidRDefault="008D5F12" w:rsidP="008D5F12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C21C80">
              <w:rPr>
                <w:b/>
                <w:sz w:val="28"/>
                <w:szCs w:val="28"/>
              </w:rPr>
              <w:t>Том 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AC09F5" w:rsidRPr="00C21C80">
              <w:rPr>
                <w:b/>
                <w:sz w:val="28"/>
                <w:szCs w:val="28"/>
              </w:rPr>
              <w:t xml:space="preserve">Положение о территориальном планировании </w:t>
            </w:r>
          </w:p>
        </w:tc>
      </w:tr>
      <w:tr w:rsidR="00AC09F5" w:rsidRPr="00C21C80" w14:paraId="34C3CF88" w14:textId="77777777" w:rsidTr="00AC09F5">
        <w:trPr>
          <w:trHeight w:val="4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5C3F8" w14:textId="77777777"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F070" w14:textId="77777777"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14:paraId="2FD24821" w14:textId="77777777" w:rsidTr="00AC09F5">
        <w:trPr>
          <w:trHeight w:val="4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5BE3" w14:textId="77777777"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1.2.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F83E" w14:textId="77777777"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AC09F5" w:rsidRPr="00C21C80" w14:paraId="14088BBB" w14:textId="77777777" w:rsidTr="00AC09F5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D927" w14:textId="77777777" w:rsidR="00AC09F5" w:rsidRPr="00C21C80" w:rsidRDefault="008D5F12" w:rsidP="00AC09F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2"/>
              </w:rPr>
            </w:pPr>
            <w:r w:rsidRPr="00C21C80">
              <w:rPr>
                <w:b/>
                <w:sz w:val="28"/>
                <w:szCs w:val="22"/>
              </w:rPr>
              <w:t>Том 2</w:t>
            </w:r>
            <w:r>
              <w:rPr>
                <w:b/>
                <w:sz w:val="28"/>
                <w:szCs w:val="22"/>
              </w:rPr>
              <w:t xml:space="preserve">. </w:t>
            </w:r>
            <w:r w:rsidR="00AC09F5" w:rsidRPr="00C21C80">
              <w:rPr>
                <w:b/>
                <w:sz w:val="28"/>
                <w:szCs w:val="22"/>
              </w:rPr>
              <w:t>Материалы по обоснованию генерального плана</w:t>
            </w:r>
          </w:p>
        </w:tc>
      </w:tr>
      <w:tr w:rsidR="00AC09F5" w:rsidRPr="00C21C80" w14:paraId="123F2B6B" w14:textId="77777777" w:rsidTr="00AC09F5">
        <w:trPr>
          <w:trHeight w:val="59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4141" w14:textId="77777777"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2.1.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5168E" w14:textId="77777777"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Пояснительная записка (текстовые материалы)</w:t>
            </w:r>
          </w:p>
        </w:tc>
      </w:tr>
      <w:tr w:rsidR="00AC09F5" w:rsidRPr="00C21C80" w14:paraId="147F212D" w14:textId="77777777" w:rsidTr="00AC09F5">
        <w:trPr>
          <w:trHeight w:val="5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5594" w14:textId="77777777" w:rsidR="00AC09F5" w:rsidRPr="00C21C80" w:rsidRDefault="00AC09F5" w:rsidP="00AC09F5">
            <w:pPr>
              <w:widowControl/>
              <w:autoSpaceDE/>
              <w:autoSpaceDN/>
              <w:adjustRightInd/>
              <w:snapToGrid w:val="0"/>
              <w:spacing w:line="276" w:lineRule="auto"/>
              <w:rPr>
                <w:b/>
                <w:sz w:val="26"/>
                <w:szCs w:val="26"/>
              </w:rPr>
            </w:pPr>
            <w:r w:rsidRPr="00C21C80">
              <w:rPr>
                <w:b/>
                <w:sz w:val="26"/>
                <w:szCs w:val="26"/>
              </w:rPr>
              <w:t>Том 2.2.</w:t>
            </w:r>
          </w:p>
        </w:tc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E0F6" w14:textId="77777777" w:rsidR="00AC09F5" w:rsidRPr="00C21C80" w:rsidRDefault="00AC09F5" w:rsidP="00AC09F5">
            <w:pPr>
              <w:widowControl/>
              <w:autoSpaceDE/>
              <w:autoSpaceDN/>
              <w:adjustRightInd/>
              <w:spacing w:line="276" w:lineRule="auto"/>
              <w:rPr>
                <w:sz w:val="26"/>
                <w:szCs w:val="26"/>
              </w:rPr>
            </w:pPr>
            <w:r w:rsidRPr="00C21C80">
              <w:rPr>
                <w:sz w:val="26"/>
                <w:szCs w:val="26"/>
              </w:rPr>
              <w:t>Графические материалы (карты)</w:t>
            </w:r>
          </w:p>
        </w:tc>
      </w:tr>
      <w:tr w:rsidR="008D5F12" w:rsidRPr="00C21C80" w14:paraId="5A1EC2C0" w14:textId="77777777" w:rsidTr="002A00A6">
        <w:trPr>
          <w:trHeight w:val="54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CB9" w14:textId="77777777" w:rsidR="008D5F12" w:rsidRPr="008D5F12" w:rsidRDefault="008D5F12" w:rsidP="008D5F12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8D5F12">
              <w:rPr>
                <w:b/>
                <w:sz w:val="28"/>
                <w:szCs w:val="28"/>
              </w:rPr>
              <w:t xml:space="preserve">Том 3. Приложение. </w:t>
            </w:r>
          </w:p>
          <w:p w14:paraId="65DFE9F1" w14:textId="77777777" w:rsidR="008D5F12" w:rsidRPr="008D5F12" w:rsidRDefault="008D5F12" w:rsidP="008D5F1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8D5F12">
              <w:rPr>
                <w:b/>
                <w:sz w:val="28"/>
                <w:szCs w:val="28"/>
              </w:rPr>
              <w:t>Сведения о границах населенных пунктов. Графическое описание местоположения границ, перечень координат характерных точек.</w:t>
            </w:r>
          </w:p>
        </w:tc>
      </w:tr>
    </w:tbl>
    <w:p w14:paraId="692237C8" w14:textId="77777777" w:rsidR="00AC09F5" w:rsidRPr="00C21C80" w:rsidRDefault="00AC09F5" w:rsidP="00AC09F5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p w14:paraId="60C2F368" w14:textId="77777777" w:rsidR="001A4A0C" w:rsidRPr="00C21C80" w:rsidRDefault="001A4A0C" w:rsidP="001A4A0C">
      <w:pPr>
        <w:widowControl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14:paraId="3200D15F" w14:textId="77777777" w:rsidR="005975DD" w:rsidRDefault="001A4A0C" w:rsidP="005975DD">
      <w:pPr>
        <w:jc w:val="center"/>
        <w:rPr>
          <w:b/>
          <w:sz w:val="32"/>
          <w:szCs w:val="32"/>
        </w:rPr>
      </w:pPr>
      <w:r w:rsidRPr="00C21C80">
        <w:rPr>
          <w:b/>
          <w:sz w:val="32"/>
          <w:szCs w:val="32"/>
        </w:rPr>
        <w:br w:type="page"/>
      </w:r>
    </w:p>
    <w:p w14:paraId="646CF543" w14:textId="77777777" w:rsidR="005975DD" w:rsidRDefault="005975DD" w:rsidP="005975DD">
      <w:pPr>
        <w:jc w:val="center"/>
        <w:rPr>
          <w:b/>
          <w:sz w:val="32"/>
          <w:szCs w:val="32"/>
        </w:rPr>
      </w:pPr>
    </w:p>
    <w:p w14:paraId="4309FDAE" w14:textId="77777777" w:rsidR="005975DD" w:rsidRDefault="005975DD" w:rsidP="005975DD">
      <w:pPr>
        <w:jc w:val="center"/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>ПЕРЕЧЕНЬ ГРАФИЧЕСКИХ МАТЕРИАЛОВ</w:t>
      </w:r>
    </w:p>
    <w:p w14:paraId="7155DD17" w14:textId="77777777" w:rsidR="00EE254B" w:rsidRDefault="00EE254B" w:rsidP="005975DD">
      <w:pPr>
        <w:jc w:val="center"/>
        <w:rPr>
          <w:b/>
          <w:spacing w:val="-4"/>
          <w:sz w:val="26"/>
          <w:szCs w:val="26"/>
        </w:rPr>
      </w:pPr>
    </w:p>
    <w:p w14:paraId="060FB63E" w14:textId="77777777" w:rsidR="00EE254B" w:rsidRDefault="00EE254B" w:rsidP="005975DD">
      <w:pPr>
        <w:jc w:val="center"/>
        <w:rPr>
          <w:b/>
          <w:spacing w:val="-4"/>
          <w:sz w:val="26"/>
          <w:szCs w:val="26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016"/>
        <w:gridCol w:w="989"/>
        <w:gridCol w:w="1356"/>
        <w:gridCol w:w="1225"/>
      </w:tblGrid>
      <w:tr w:rsidR="005975DD" w14:paraId="3D7F0E09" w14:textId="77777777" w:rsidTr="00EE254B">
        <w:trPr>
          <w:trHeight w:val="615"/>
          <w:jc w:val="center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17CE" w14:textId="77777777" w:rsidR="00EE254B" w:rsidRPr="006F0B7B" w:rsidRDefault="00EE254B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D104EA" w14:textId="77777777" w:rsidR="005975DD" w:rsidRPr="006F0B7B" w:rsidRDefault="005975DD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F0B7B">
              <w:rPr>
                <w:b/>
                <w:sz w:val="28"/>
                <w:szCs w:val="28"/>
                <w:lang w:eastAsia="en-US"/>
              </w:rPr>
              <w:t>Том I. Утверждаемая часть проекта</w:t>
            </w:r>
          </w:p>
          <w:p w14:paraId="1FB65F00" w14:textId="77777777" w:rsidR="005975DD" w:rsidRPr="006F0B7B" w:rsidRDefault="005975DD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F0B7B">
              <w:rPr>
                <w:b/>
                <w:sz w:val="28"/>
                <w:szCs w:val="28"/>
                <w:lang w:eastAsia="en-US"/>
              </w:rPr>
              <w:t>Часть 2. Графические материалы (карты) генерального плана</w:t>
            </w:r>
          </w:p>
          <w:p w14:paraId="32673C3F" w14:textId="77777777" w:rsidR="00EE254B" w:rsidRPr="006F0B7B" w:rsidRDefault="00EE254B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975DD" w14:paraId="30EE4E7E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3E3E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BB99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A5B6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1BC0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460D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-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</w:t>
            </w:r>
          </w:p>
        </w:tc>
      </w:tr>
      <w:tr w:rsidR="005975DD" w14:paraId="5B71AC60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15A9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9BEB9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водоснабжения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A03D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269D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48CD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1.1</w:t>
            </w:r>
          </w:p>
        </w:tc>
      </w:tr>
      <w:tr w:rsidR="005975DD" w14:paraId="1FCB9D55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B8CA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F607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электроснабжения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1972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71F61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B9478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1.2</w:t>
            </w:r>
          </w:p>
        </w:tc>
      </w:tr>
      <w:tr w:rsidR="005975DD" w14:paraId="5E413C1E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F8245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7A58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транспортной инфраструктуры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3D50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3FA82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E1BE6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1.3</w:t>
            </w:r>
          </w:p>
        </w:tc>
      </w:tr>
      <w:tr w:rsidR="005975DD" w14:paraId="35A4A80E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2497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7897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газо- и теплоснабжения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1A7D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FAF7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8922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1.4</w:t>
            </w:r>
          </w:p>
        </w:tc>
      </w:tr>
      <w:tr w:rsidR="005975DD" w14:paraId="57D61CD4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FE9A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016F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>Карта планируемого размещения объектов местного значения в области водоотведения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ECE99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A42B" w14:textId="77777777" w:rsidR="005975DD" w:rsidRPr="006F0B7B" w:rsidRDefault="005975DD" w:rsidP="005975DD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BE44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</w:t>
            </w:r>
            <w:r w:rsidRPr="006F0B7B">
              <w:rPr>
                <w:bCs/>
                <w:sz w:val="28"/>
                <w:szCs w:val="28"/>
                <w:lang w:val="en-US" w:eastAsia="en-US"/>
              </w:rPr>
              <w:t xml:space="preserve"> –</w:t>
            </w:r>
            <w:r w:rsidRPr="006F0B7B">
              <w:rPr>
                <w:bCs/>
                <w:sz w:val="28"/>
                <w:szCs w:val="28"/>
                <w:lang w:eastAsia="en-US"/>
              </w:rPr>
              <w:t xml:space="preserve"> 1.5</w:t>
            </w:r>
          </w:p>
        </w:tc>
      </w:tr>
      <w:tr w:rsidR="005975DD" w14:paraId="62ADAF26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E0F5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FF15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sz w:val="28"/>
                <w:szCs w:val="28"/>
                <w:lang w:eastAsia="en-US"/>
              </w:rPr>
              <w:t xml:space="preserve">Фрагмент карты планируемого размещения объектов местного значения. </w:t>
            </w:r>
            <w:proofErr w:type="spellStart"/>
            <w:r w:rsidRPr="006F0B7B">
              <w:rPr>
                <w:sz w:val="28"/>
                <w:szCs w:val="28"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8792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B5B2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3658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–1.6</w:t>
            </w:r>
          </w:p>
        </w:tc>
      </w:tr>
      <w:tr w:rsidR="005975DD" w14:paraId="0429FE62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3533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AAAF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функционального зонирования территории.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EE84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0A01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9B038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- 2</w:t>
            </w:r>
          </w:p>
        </w:tc>
      </w:tr>
      <w:tr w:rsidR="005975DD" w14:paraId="0E2EB82A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A541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9C88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Фрагмент карты функционального зонирования территории.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F927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02EA6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7C49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2.1</w:t>
            </w:r>
          </w:p>
        </w:tc>
      </w:tr>
      <w:tr w:rsidR="005975DD" w14:paraId="08B24474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ED37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152C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Фрагмент карты функционального зонирования территории.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х.Малеваный</w:t>
            </w:r>
            <w:proofErr w:type="spellEnd"/>
            <w:r w:rsidRPr="006F0B7B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п.Южный</w:t>
            </w:r>
            <w:proofErr w:type="spellEnd"/>
            <w:r w:rsidRPr="006F0B7B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х.Свободный</w:t>
            </w:r>
            <w:proofErr w:type="spellEnd"/>
            <w:r w:rsidRPr="006F0B7B">
              <w:rPr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п.Мирный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09B0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4A1A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A4E1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2.2</w:t>
            </w:r>
          </w:p>
        </w:tc>
      </w:tr>
      <w:tr w:rsidR="005975DD" w14:paraId="17707652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BB3B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9CE7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административно-территориальных границ, земель различных категорий.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14EC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74C1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F3D7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- 3</w:t>
            </w:r>
          </w:p>
        </w:tc>
      </w:tr>
      <w:tr w:rsidR="005975DD" w14:paraId="54C2785E" w14:textId="77777777" w:rsidTr="00EE254B">
        <w:trPr>
          <w:trHeight w:val="640"/>
          <w:jc w:val="center"/>
        </w:trPr>
        <w:tc>
          <w:tcPr>
            <w:tcW w:w="10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DAE4" w14:textId="77777777" w:rsidR="00EE254B" w:rsidRPr="006F0B7B" w:rsidRDefault="00EE254B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1153206" w14:textId="77777777" w:rsidR="005975DD" w:rsidRPr="006F0B7B" w:rsidRDefault="005975DD" w:rsidP="005975DD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F0B7B">
              <w:rPr>
                <w:b/>
                <w:sz w:val="28"/>
                <w:szCs w:val="28"/>
                <w:lang w:eastAsia="en-US"/>
              </w:rPr>
              <w:t xml:space="preserve">Том </w:t>
            </w:r>
            <w:r w:rsidRPr="006F0B7B">
              <w:rPr>
                <w:b/>
                <w:sz w:val="28"/>
                <w:szCs w:val="28"/>
                <w:lang w:val="en-US" w:eastAsia="en-US"/>
              </w:rPr>
              <w:t>II</w:t>
            </w:r>
            <w:r w:rsidRPr="006F0B7B">
              <w:rPr>
                <w:b/>
                <w:sz w:val="28"/>
                <w:szCs w:val="28"/>
                <w:lang w:eastAsia="en-US"/>
              </w:rPr>
              <w:t>.    Материалы по обоснованию проекта генерального плана</w:t>
            </w:r>
          </w:p>
          <w:p w14:paraId="646012EA" w14:textId="0537A716" w:rsidR="00EE254B" w:rsidRPr="00C06BBA" w:rsidRDefault="005975DD" w:rsidP="00C06BB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F0B7B">
              <w:rPr>
                <w:b/>
                <w:sz w:val="28"/>
                <w:szCs w:val="28"/>
                <w:lang w:eastAsia="en-US"/>
              </w:rPr>
              <w:t>Часть 2. Графические материалы (карты) по обоснованию проекта</w:t>
            </w:r>
          </w:p>
        </w:tc>
      </w:tr>
      <w:tr w:rsidR="005975DD" w14:paraId="2B52C870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946D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F11E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границ зон с особыми условиями (ограничениями) использования территории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55D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8D34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C6A6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- 4</w:t>
            </w:r>
          </w:p>
        </w:tc>
      </w:tr>
      <w:tr w:rsidR="005975DD" w14:paraId="2F788C52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D87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E98B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Карта современного использования территории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E477E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B058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1EAC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- 5</w:t>
            </w:r>
          </w:p>
        </w:tc>
      </w:tr>
      <w:tr w:rsidR="005975DD" w14:paraId="1F56A2B6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E57B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624B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Фрагмент карты современного использования территории.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C372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AAFB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2C5C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5.1</w:t>
            </w:r>
          </w:p>
        </w:tc>
      </w:tr>
      <w:tr w:rsidR="005975DD" w14:paraId="5C388CE4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D910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1673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Карта границ территорий, подверженных </w:t>
            </w:r>
            <w:r w:rsidRPr="006F0B7B">
              <w:rPr>
                <w:bCs/>
                <w:sz w:val="28"/>
                <w:szCs w:val="28"/>
                <w:lang w:eastAsia="en-US"/>
              </w:rPr>
              <w:lastRenderedPageBreak/>
              <w:t>возникновению чрезвычайных ситуаций природного и техногенного характера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A193D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lastRenderedPageBreak/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6FC60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C9FBA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6</w:t>
            </w:r>
          </w:p>
        </w:tc>
      </w:tr>
      <w:tr w:rsidR="005975DD" w14:paraId="46071EBC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FD5E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C044" w14:textId="77777777" w:rsidR="005975DD" w:rsidRPr="006F0B7B" w:rsidRDefault="005975DD" w:rsidP="005975DD">
            <w:pPr>
              <w:snapToGrid w:val="0"/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развития объектов инженерной инфраструктуры. Водоснабжение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9E44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4019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F9C7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7</w:t>
            </w:r>
          </w:p>
        </w:tc>
      </w:tr>
      <w:tr w:rsidR="005975DD" w14:paraId="3982DFA0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EB2A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6E12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развития объектов инженерной инфраструктуры. Водоотведение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6AC7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1DA6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3C7B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ГП – 8 </w:t>
            </w:r>
          </w:p>
        </w:tc>
      </w:tr>
      <w:tr w:rsidR="005975DD" w14:paraId="50030C4E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C5A7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9148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развития объектов инженерной инфраструктуры. Электроснабжение и слаботочные сети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22323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774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4328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ГП – 9 </w:t>
            </w:r>
          </w:p>
        </w:tc>
      </w:tr>
      <w:tr w:rsidR="005975DD" w14:paraId="610B903C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DDB6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54CA3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Карта развития объектов инженерной инфраструктуры. Газо- и теплоснабжение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C18F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7B92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1:25 000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43BD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10</w:t>
            </w:r>
          </w:p>
        </w:tc>
      </w:tr>
      <w:tr w:rsidR="005975DD" w14:paraId="0E127A02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4131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9DC9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Карта развития объектов транспортной инфраструктуры.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0F92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2EEE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1:25 000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209A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11</w:t>
            </w:r>
          </w:p>
        </w:tc>
      </w:tr>
      <w:tr w:rsidR="005975DD" w14:paraId="0A29584E" w14:textId="77777777" w:rsidTr="00EE254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4BD5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118F" w14:textId="77777777" w:rsidR="005975DD" w:rsidRPr="006F0B7B" w:rsidRDefault="005975DD" w:rsidP="005975DD">
            <w:pPr>
              <w:spacing w:before="20" w:after="20" w:line="256" w:lineRule="auto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 xml:space="preserve">Фрагмент карты развития объектов транспортной инфраструктуры. </w:t>
            </w:r>
            <w:proofErr w:type="spellStart"/>
            <w:r w:rsidRPr="006F0B7B">
              <w:rPr>
                <w:bCs/>
                <w:sz w:val="28"/>
                <w:szCs w:val="28"/>
                <w:lang w:eastAsia="en-US"/>
              </w:rPr>
              <w:t>г.Кореновск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5311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ДСП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B541" w14:textId="77777777" w:rsidR="005975DD" w:rsidRPr="006F0B7B" w:rsidRDefault="005975DD" w:rsidP="005975DD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1:10 000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3EAE" w14:textId="77777777" w:rsidR="005975DD" w:rsidRPr="006F0B7B" w:rsidRDefault="005975DD" w:rsidP="005975DD">
            <w:pPr>
              <w:snapToGrid w:val="0"/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6F0B7B">
              <w:rPr>
                <w:bCs/>
                <w:sz w:val="28"/>
                <w:szCs w:val="28"/>
                <w:lang w:eastAsia="en-US"/>
              </w:rPr>
              <w:t>ГП – 11.1</w:t>
            </w:r>
          </w:p>
        </w:tc>
      </w:tr>
    </w:tbl>
    <w:p w14:paraId="6F2D5990" w14:textId="77777777" w:rsidR="00BD075E" w:rsidRDefault="00BD075E" w:rsidP="005975DD">
      <w:pPr>
        <w:jc w:val="center"/>
      </w:pPr>
    </w:p>
    <w:p w14:paraId="39D1D01D" w14:textId="77777777" w:rsidR="009C0006" w:rsidRDefault="009C0006" w:rsidP="00BD075E">
      <w:pPr>
        <w:jc w:val="center"/>
      </w:pPr>
    </w:p>
    <w:p w14:paraId="4129CA77" w14:textId="77777777" w:rsidR="005975DD" w:rsidRDefault="005975DD">
      <w:pPr>
        <w:widowControl/>
        <w:autoSpaceDE/>
        <w:autoSpaceDN/>
        <w:adjustRightInd/>
        <w:rPr>
          <w:rFonts w:ascii="Cambria" w:hAnsi="Cambria"/>
          <w:b/>
          <w:bCs/>
          <w:color w:val="365F91"/>
          <w:sz w:val="28"/>
          <w:szCs w:val="28"/>
          <w:lang w:val="x-none" w:eastAsia="x-none"/>
        </w:rPr>
      </w:pPr>
      <w:r>
        <w:br w:type="page"/>
      </w:r>
    </w:p>
    <w:p w14:paraId="7B492094" w14:textId="77777777" w:rsidR="00994470" w:rsidRDefault="00994470">
      <w:pPr>
        <w:pStyle w:val="aa"/>
      </w:pPr>
      <w:r>
        <w:lastRenderedPageBreak/>
        <w:t>Оглавление</w:t>
      </w:r>
    </w:p>
    <w:p w14:paraId="52B2C614" w14:textId="6C2C4857" w:rsidR="00584B13" w:rsidRDefault="00994470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r w:rsidRPr="00DB6899">
        <w:rPr>
          <w:bCs w:val="0"/>
        </w:rPr>
        <w:fldChar w:fldCharType="begin"/>
      </w:r>
      <w:r w:rsidRPr="00DB6899">
        <w:rPr>
          <w:bCs w:val="0"/>
        </w:rPr>
        <w:instrText xml:space="preserve"> TOC \o "1-2" \h \z \u </w:instrText>
      </w:r>
      <w:r w:rsidRPr="00DB6899">
        <w:rPr>
          <w:bCs w:val="0"/>
        </w:rPr>
        <w:fldChar w:fldCharType="separate"/>
      </w:r>
      <w:hyperlink w:anchor="_Toc145927641" w:history="1">
        <w:r w:rsidR="00584B13" w:rsidRPr="00855980">
          <w:rPr>
            <w:rStyle w:val="ab"/>
          </w:rPr>
          <w:t>1.</w:t>
        </w:r>
        <w:r w:rsidR="00584B13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584B13" w:rsidRPr="00855980">
          <w:rPr>
            <w:rStyle w:val="ab"/>
            <w:spacing w:val="8"/>
          </w:rPr>
          <w:t>С</w:t>
        </w:r>
        <w:r w:rsidR="00584B13" w:rsidRPr="00855980">
          <w:rPr>
            <w:rStyle w:val="ab"/>
          </w:rPr>
          <w:t>ведения</w:t>
        </w:r>
        <w:r w:rsidR="00584B13" w:rsidRPr="00855980">
          <w:rPr>
            <w:rStyle w:val="ab"/>
            <w:spacing w:val="-2"/>
          </w:rPr>
          <w:t xml:space="preserve"> </w:t>
        </w:r>
        <w:r w:rsidR="00584B13" w:rsidRPr="00855980">
          <w:rPr>
            <w:rStyle w:val="ab"/>
          </w:rPr>
          <w:t xml:space="preserve">о </w:t>
        </w:r>
        <w:r w:rsidR="00584B13" w:rsidRPr="00855980">
          <w:rPr>
            <w:rStyle w:val="ab"/>
            <w:spacing w:val="-2"/>
          </w:rPr>
          <w:t>видах,</w:t>
        </w:r>
        <w:r w:rsidR="00584B13" w:rsidRPr="00855980">
          <w:rPr>
            <w:rStyle w:val="ab"/>
          </w:rPr>
          <w:t xml:space="preserve"> назначении и наименованиях</w:t>
        </w:r>
        <w:r w:rsidR="00584B13" w:rsidRPr="00855980">
          <w:rPr>
            <w:rStyle w:val="ab"/>
            <w:spacing w:val="39"/>
          </w:rPr>
          <w:t xml:space="preserve"> </w:t>
        </w:r>
        <w:r w:rsidR="00584B13" w:rsidRPr="00855980">
          <w:rPr>
            <w:rStyle w:val="ab"/>
          </w:rPr>
          <w:t>планируемых к размещению и планируемых к реконструкции</w:t>
        </w:r>
        <w:r w:rsidR="00584B13" w:rsidRPr="00855980">
          <w:rPr>
            <w:rStyle w:val="ab"/>
            <w:spacing w:val="-4"/>
          </w:rPr>
          <w:t xml:space="preserve"> </w:t>
        </w:r>
        <w:r w:rsidR="00584B13" w:rsidRPr="00855980">
          <w:rPr>
            <w:rStyle w:val="ab"/>
          </w:rPr>
          <w:t>объектов местного</w:t>
        </w:r>
        <w:r w:rsidR="00584B13" w:rsidRPr="00855980">
          <w:rPr>
            <w:rStyle w:val="ab"/>
            <w:spacing w:val="29"/>
          </w:rPr>
          <w:t xml:space="preserve"> </w:t>
        </w:r>
        <w:r w:rsidR="00584B13" w:rsidRPr="00855980">
          <w:rPr>
            <w:rStyle w:val="ab"/>
          </w:rPr>
          <w:t>значения</w:t>
        </w:r>
        <w:r w:rsidR="00584B13" w:rsidRPr="00855980">
          <w:rPr>
            <w:rStyle w:val="ab"/>
            <w:spacing w:val="-2"/>
          </w:rPr>
          <w:t xml:space="preserve"> сельского поселения</w:t>
        </w:r>
        <w:r w:rsidR="00584B13" w:rsidRPr="00855980">
          <w:rPr>
            <w:rStyle w:val="ab"/>
          </w:rPr>
          <w:t>, их местоположение,</w:t>
        </w:r>
        <w:r w:rsidR="00584B13" w:rsidRPr="00855980">
          <w:rPr>
            <w:rStyle w:val="ab"/>
            <w:spacing w:val="-2"/>
          </w:rPr>
          <w:t xml:space="preserve"> </w:t>
        </w:r>
        <w:r w:rsidR="00584B13" w:rsidRPr="00855980">
          <w:rPr>
            <w:rStyle w:val="ab"/>
          </w:rPr>
          <w:t>а также характеристики зон</w:t>
        </w:r>
        <w:r w:rsidR="00584B13" w:rsidRPr="00855980">
          <w:rPr>
            <w:rStyle w:val="ab"/>
            <w:spacing w:val="-3"/>
          </w:rPr>
          <w:t xml:space="preserve"> </w:t>
        </w:r>
        <w:r w:rsidR="00584B13" w:rsidRPr="00855980">
          <w:rPr>
            <w:rStyle w:val="ab"/>
          </w:rPr>
          <w:t>с особыми условиями</w:t>
        </w:r>
        <w:r w:rsidR="00584B13" w:rsidRPr="00855980">
          <w:rPr>
            <w:rStyle w:val="ab"/>
            <w:spacing w:val="29"/>
          </w:rPr>
          <w:t xml:space="preserve"> </w:t>
        </w:r>
        <w:r w:rsidR="00584B13" w:rsidRPr="00855980">
          <w:rPr>
            <w:rStyle w:val="ab"/>
          </w:rPr>
          <w:t>использования территорий в</w:t>
        </w:r>
        <w:r w:rsidR="00584B13" w:rsidRPr="00855980">
          <w:rPr>
            <w:rStyle w:val="ab"/>
            <w:spacing w:val="-2"/>
          </w:rPr>
          <w:t xml:space="preserve"> </w:t>
        </w:r>
        <w:r w:rsidR="00584B13" w:rsidRPr="00855980">
          <w:rPr>
            <w:rStyle w:val="ab"/>
          </w:rPr>
          <w:t>случае,</w:t>
        </w:r>
        <w:r w:rsidR="00584B13" w:rsidRPr="00855980">
          <w:rPr>
            <w:rStyle w:val="ab"/>
            <w:spacing w:val="-2"/>
          </w:rPr>
          <w:t xml:space="preserve"> </w:t>
        </w:r>
        <w:r w:rsidR="00584B13" w:rsidRPr="00855980">
          <w:rPr>
            <w:rStyle w:val="ab"/>
          </w:rPr>
          <w:t>если установление</w:t>
        </w:r>
        <w:r w:rsidR="00584B13" w:rsidRPr="00855980">
          <w:rPr>
            <w:rStyle w:val="ab"/>
            <w:spacing w:val="41"/>
          </w:rPr>
          <w:t xml:space="preserve"> </w:t>
        </w:r>
        <w:r w:rsidR="00584B13" w:rsidRPr="00855980">
          <w:rPr>
            <w:rStyle w:val="ab"/>
          </w:rPr>
          <w:t>таких</w:t>
        </w:r>
        <w:r w:rsidR="00584B13" w:rsidRPr="00855980">
          <w:rPr>
            <w:rStyle w:val="ab"/>
            <w:spacing w:val="-2"/>
          </w:rPr>
          <w:t xml:space="preserve"> </w:t>
        </w:r>
        <w:r w:rsidR="00584B13" w:rsidRPr="00855980">
          <w:rPr>
            <w:rStyle w:val="ab"/>
          </w:rPr>
          <w:t>зон требуется в связи с размещением данных</w:t>
        </w:r>
        <w:r w:rsidR="00584B13" w:rsidRPr="00855980">
          <w:rPr>
            <w:rStyle w:val="ab"/>
            <w:spacing w:val="25"/>
          </w:rPr>
          <w:t xml:space="preserve"> </w:t>
        </w:r>
        <w:r w:rsidR="00584B13" w:rsidRPr="00855980">
          <w:rPr>
            <w:rStyle w:val="ab"/>
          </w:rPr>
          <w:t>объектов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_Toc145927641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6</w:t>
        </w:r>
        <w:r w:rsidR="00584B13">
          <w:rPr>
            <w:webHidden/>
          </w:rPr>
          <w:fldChar w:fldCharType="end"/>
        </w:r>
      </w:hyperlink>
    </w:p>
    <w:p w14:paraId="2F65C1A3" w14:textId="2A629559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42" w:history="1">
        <w:r w:rsidR="00584B13" w:rsidRPr="00855980">
          <w:rPr>
            <w:rStyle w:val="ab"/>
          </w:rPr>
          <w:t>1.1 Объекты социально-бытового и культурного обслуживания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_Toc145927642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6</w:t>
        </w:r>
        <w:r w:rsidR="00584B13">
          <w:rPr>
            <w:webHidden/>
          </w:rPr>
          <w:fldChar w:fldCharType="end"/>
        </w:r>
      </w:hyperlink>
    </w:p>
    <w:p w14:paraId="6DC251EB" w14:textId="3E8F01E8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43" w:history="1">
        <w:r w:rsidR="00584B13" w:rsidRPr="00855980">
          <w:rPr>
            <w:rStyle w:val="ab"/>
            <w:b/>
          </w:rPr>
          <w:t>1.2</w:t>
        </w:r>
        <w:r w:rsidR="00584B13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584B13" w:rsidRPr="00855980">
          <w:rPr>
            <w:rStyle w:val="ab"/>
            <w:b/>
            <w:spacing w:val="-1"/>
          </w:rPr>
          <w:t>Объекты инженерной инфраструктуры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_Toc145927643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12</w:t>
        </w:r>
        <w:r w:rsidR="00584B13">
          <w:rPr>
            <w:webHidden/>
          </w:rPr>
          <w:fldChar w:fldCharType="end"/>
        </w:r>
      </w:hyperlink>
    </w:p>
    <w:p w14:paraId="52CD9E0E" w14:textId="5142C804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44" w:history="1">
        <w:r w:rsidR="00584B13" w:rsidRPr="00855980">
          <w:rPr>
            <w:rStyle w:val="ab"/>
          </w:rPr>
  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_Toc145927644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25</w:t>
        </w:r>
        <w:r w:rsidR="00584B13">
          <w:rPr>
            <w:webHidden/>
          </w:rPr>
          <w:fldChar w:fldCharType="end"/>
        </w:r>
      </w:hyperlink>
    </w:p>
    <w:p w14:paraId="35355854" w14:textId="2BC087D9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45" w:history="1">
        <w:r w:rsidR="00584B13" w:rsidRPr="00855980">
          <w:rPr>
            <w:rStyle w:val="ab"/>
            <w:b/>
          </w:rPr>
          <w:t>2.1</w:t>
        </w:r>
        <w:r w:rsidR="00584B13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584B13" w:rsidRPr="00855980">
          <w:rPr>
            <w:rStyle w:val="ab"/>
            <w:b/>
            <w:spacing w:val="-1"/>
          </w:rPr>
          <w:t>Жилые зоны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_Toc145927645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25</w:t>
        </w:r>
        <w:r w:rsidR="00584B13">
          <w:rPr>
            <w:webHidden/>
          </w:rPr>
          <w:fldChar w:fldCharType="end"/>
        </w:r>
      </w:hyperlink>
    </w:p>
    <w:p w14:paraId="5A8A4ECE" w14:textId="17155936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46" w:history="1">
        <w:r w:rsidR="00584B13" w:rsidRPr="00855980">
          <w:rPr>
            <w:rStyle w:val="ab"/>
          </w:rPr>
          <w:t>2.1.1 Зона застройки индивидуальными жилыми домами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_Toc145927646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25</w:t>
        </w:r>
        <w:r w:rsidR="00584B13">
          <w:rPr>
            <w:webHidden/>
          </w:rPr>
          <w:fldChar w:fldCharType="end"/>
        </w:r>
      </w:hyperlink>
    </w:p>
    <w:p w14:paraId="06FE08D6" w14:textId="3F41A42F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47" w:history="1">
        <w:r w:rsidR="00584B13" w:rsidRPr="00855980">
          <w:rPr>
            <w:rStyle w:val="ab"/>
            <w:b/>
          </w:rPr>
          <w:t>2.1.2. Зона застройки малоэтажными жилыми домами (до 4 этажей включая мансардный)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_Toc145927647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27</w:t>
        </w:r>
        <w:r w:rsidR="00584B13">
          <w:rPr>
            <w:webHidden/>
          </w:rPr>
          <w:fldChar w:fldCharType="end"/>
        </w:r>
      </w:hyperlink>
    </w:p>
    <w:p w14:paraId="5AA59E9B" w14:textId="4B8CDAF8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48" w:history="1">
        <w:r w:rsidR="00584B13" w:rsidRPr="00855980">
          <w:rPr>
            <w:rStyle w:val="ab"/>
            <w:b/>
          </w:rPr>
          <w:t>2.1.3. Зона застройки средне этажными жилыми домами (от 5 до 8 этажей включая мансардный)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_Toc145927648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28</w:t>
        </w:r>
        <w:r w:rsidR="00584B13">
          <w:rPr>
            <w:webHidden/>
          </w:rPr>
          <w:fldChar w:fldCharType="end"/>
        </w:r>
      </w:hyperlink>
    </w:p>
    <w:p w14:paraId="1EC2883D" w14:textId="5312F5AD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49" w:history="1">
        <w:r w:rsidR="00584B13" w:rsidRPr="00855980">
          <w:rPr>
            <w:rStyle w:val="ab"/>
            <w:b/>
          </w:rPr>
          <w:t>2.1.4. Зона застройки многоэтажными жилыми домами (9 этажей и более)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_Toc145927649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28</w:t>
        </w:r>
        <w:r w:rsidR="00584B13">
          <w:rPr>
            <w:webHidden/>
          </w:rPr>
          <w:fldChar w:fldCharType="end"/>
        </w:r>
      </w:hyperlink>
    </w:p>
    <w:p w14:paraId="27F13D2A" w14:textId="6C37B846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0" w:history="1">
        <w:r w:rsidR="00584B13" w:rsidRPr="00855980">
          <w:rPr>
            <w:rStyle w:val="ab"/>
          </w:rPr>
          <w:t>2.2. Общественно-деловая зона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_Toc145927650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28</w:t>
        </w:r>
        <w:r w:rsidR="00584B13">
          <w:rPr>
            <w:webHidden/>
          </w:rPr>
          <w:fldChar w:fldCharType="end"/>
        </w:r>
      </w:hyperlink>
    </w:p>
    <w:p w14:paraId="6CC44627" w14:textId="78279445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1" w:history="1">
        <w:r w:rsidR="00584B13" w:rsidRPr="00855980">
          <w:rPr>
            <w:rStyle w:val="ab"/>
            <w:b/>
          </w:rPr>
          <w:t>2.2.1. Многофункциональная общественно-деловая зона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_Toc145927651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28</w:t>
        </w:r>
        <w:r w:rsidR="00584B13">
          <w:rPr>
            <w:webHidden/>
          </w:rPr>
          <w:fldChar w:fldCharType="end"/>
        </w:r>
      </w:hyperlink>
    </w:p>
    <w:p w14:paraId="40C43476" w14:textId="6097636F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2" w:history="1">
        <w:r w:rsidR="00584B13" w:rsidRPr="00855980">
          <w:rPr>
            <w:rStyle w:val="ab"/>
            <w:b/>
          </w:rPr>
          <w:t>2.2.2. Зона специализированной общественной застройки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_Toc145927652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31</w:t>
        </w:r>
        <w:r w:rsidR="00584B13">
          <w:rPr>
            <w:webHidden/>
          </w:rPr>
          <w:fldChar w:fldCharType="end"/>
        </w:r>
      </w:hyperlink>
    </w:p>
    <w:p w14:paraId="421D7B18" w14:textId="2368C416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3" w:history="1">
        <w:r w:rsidR="00584B13" w:rsidRPr="00855980">
          <w:rPr>
            <w:rStyle w:val="ab"/>
          </w:rPr>
          <w:t>2.3. Зона п</w:t>
        </w:r>
        <w:r w:rsidR="00584B13" w:rsidRPr="00855980">
          <w:rPr>
            <w:rStyle w:val="ab"/>
            <w:spacing w:val="-1"/>
          </w:rPr>
          <w:t>роизводственного</w:t>
        </w:r>
        <w:r w:rsidR="00584B13" w:rsidRPr="00855980">
          <w:rPr>
            <w:rStyle w:val="ab"/>
            <w:spacing w:val="1"/>
          </w:rPr>
          <w:t xml:space="preserve"> </w:t>
        </w:r>
        <w:r w:rsidR="00584B13" w:rsidRPr="00855980">
          <w:rPr>
            <w:rStyle w:val="ab"/>
            <w:spacing w:val="-2"/>
          </w:rPr>
          <w:t>назначения и зоны инженерной и транспортной инфраструктуры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_Toc145927653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33</w:t>
        </w:r>
        <w:r w:rsidR="00584B13">
          <w:rPr>
            <w:webHidden/>
          </w:rPr>
          <w:fldChar w:fldCharType="end"/>
        </w:r>
      </w:hyperlink>
    </w:p>
    <w:p w14:paraId="00081499" w14:textId="17DEB894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4" w:history="1">
        <w:r w:rsidR="00584B13" w:rsidRPr="00855980">
          <w:rPr>
            <w:rStyle w:val="ab"/>
            <w:b/>
          </w:rPr>
          <w:t>2.3.1. Производственная зона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_Toc145927654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33</w:t>
        </w:r>
        <w:r w:rsidR="00584B13">
          <w:rPr>
            <w:webHidden/>
          </w:rPr>
          <w:fldChar w:fldCharType="end"/>
        </w:r>
      </w:hyperlink>
    </w:p>
    <w:p w14:paraId="510AF2FE" w14:textId="33F5C2D8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5" w:history="1">
        <w:r w:rsidR="00584B13" w:rsidRPr="00855980">
          <w:rPr>
            <w:rStyle w:val="ab"/>
            <w:b/>
          </w:rPr>
          <w:t>2.3.2. Зона инженерной инфраструктуры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_Toc145927655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36</w:t>
        </w:r>
        <w:r w:rsidR="00584B13">
          <w:rPr>
            <w:webHidden/>
          </w:rPr>
          <w:fldChar w:fldCharType="end"/>
        </w:r>
      </w:hyperlink>
    </w:p>
    <w:p w14:paraId="2C18EA12" w14:textId="430289BE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6" w:history="1">
        <w:r w:rsidR="00584B13" w:rsidRPr="00855980">
          <w:rPr>
            <w:rStyle w:val="ab"/>
            <w:b/>
          </w:rPr>
          <w:t>2.3.3. Зона транспортной инфраструктуры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_Toc145927656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37</w:t>
        </w:r>
        <w:r w:rsidR="00584B13">
          <w:rPr>
            <w:webHidden/>
          </w:rPr>
          <w:fldChar w:fldCharType="end"/>
        </w:r>
      </w:hyperlink>
    </w:p>
    <w:p w14:paraId="52D875F3" w14:textId="06EE6FD5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7" w:history="1">
        <w:r w:rsidR="00584B13" w:rsidRPr="00855980">
          <w:rPr>
            <w:rStyle w:val="ab"/>
            <w:b/>
          </w:rPr>
          <w:t>2.4. Зона сельскохозяйственного назначения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_Toc145927657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40</w:t>
        </w:r>
        <w:r w:rsidR="00584B13">
          <w:rPr>
            <w:webHidden/>
          </w:rPr>
          <w:fldChar w:fldCharType="end"/>
        </w:r>
      </w:hyperlink>
    </w:p>
    <w:p w14:paraId="5531DB12" w14:textId="6C9A4570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8" w:history="1">
        <w:r w:rsidR="00584B13" w:rsidRPr="00855980">
          <w:rPr>
            <w:rStyle w:val="ab"/>
            <w:b/>
          </w:rPr>
          <w:t>2.4.1. Зона сельскохозяйственного использования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_Toc145927658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40</w:t>
        </w:r>
        <w:r w:rsidR="00584B13">
          <w:rPr>
            <w:webHidden/>
          </w:rPr>
          <w:fldChar w:fldCharType="end"/>
        </w:r>
      </w:hyperlink>
    </w:p>
    <w:p w14:paraId="74AE1BAD" w14:textId="16E8062F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59" w:history="1">
        <w:r w:rsidR="00584B13" w:rsidRPr="00855980">
          <w:rPr>
            <w:rStyle w:val="ab"/>
            <w:b/>
          </w:rPr>
          <w:t>2.4.2. Зона сельскохозяйственных угодий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_Toc145927659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41</w:t>
        </w:r>
        <w:r w:rsidR="00584B13">
          <w:rPr>
            <w:webHidden/>
          </w:rPr>
          <w:fldChar w:fldCharType="end"/>
        </w:r>
      </w:hyperlink>
    </w:p>
    <w:p w14:paraId="5668A964" w14:textId="7D590471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0" w:history="1">
        <w:r w:rsidR="00584B13" w:rsidRPr="00855980">
          <w:rPr>
            <w:rStyle w:val="ab"/>
            <w:b/>
          </w:rPr>
          <w:t>2.4.3. Производственная зона сельскохозяйственных предприятий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_Toc145927660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42</w:t>
        </w:r>
        <w:r w:rsidR="00584B13">
          <w:rPr>
            <w:webHidden/>
          </w:rPr>
          <w:fldChar w:fldCharType="end"/>
        </w:r>
      </w:hyperlink>
    </w:p>
    <w:p w14:paraId="083750C0" w14:textId="61987538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1" w:history="1">
        <w:r w:rsidR="00584B13" w:rsidRPr="00855980">
          <w:rPr>
            <w:rStyle w:val="ab"/>
            <w:b/>
          </w:rPr>
          <w:t>2.5. Зона озелененных территорий общего пользования (парки, сады, скверы, бульвары)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_Toc145927661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44</w:t>
        </w:r>
        <w:r w:rsidR="00584B13">
          <w:rPr>
            <w:webHidden/>
          </w:rPr>
          <w:fldChar w:fldCharType="end"/>
        </w:r>
      </w:hyperlink>
    </w:p>
    <w:p w14:paraId="4D218D0C" w14:textId="0487E022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2" w:history="1">
        <w:r w:rsidR="00584B13" w:rsidRPr="00855980">
          <w:rPr>
            <w:rStyle w:val="ab"/>
            <w:b/>
          </w:rPr>
          <w:t>2.6. Зона отдыха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_Toc145927662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46</w:t>
        </w:r>
        <w:r w:rsidR="00584B13">
          <w:rPr>
            <w:webHidden/>
          </w:rPr>
          <w:fldChar w:fldCharType="end"/>
        </w:r>
      </w:hyperlink>
    </w:p>
    <w:p w14:paraId="1B2CE126" w14:textId="2B8C26CC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3" w:history="1">
        <w:r w:rsidR="00584B13" w:rsidRPr="00855980">
          <w:rPr>
            <w:rStyle w:val="ab"/>
            <w:b/>
          </w:rPr>
          <w:t>2.7. Зона лесов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_Toc145927663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47</w:t>
        </w:r>
        <w:r w:rsidR="00584B13">
          <w:rPr>
            <w:webHidden/>
          </w:rPr>
          <w:fldChar w:fldCharType="end"/>
        </w:r>
      </w:hyperlink>
    </w:p>
    <w:p w14:paraId="23C635D7" w14:textId="62B98800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4" w:history="1">
        <w:r w:rsidR="00584B13" w:rsidRPr="00855980">
          <w:rPr>
            <w:rStyle w:val="ab"/>
            <w:b/>
          </w:rPr>
          <w:t>2.8. Зона кладбищ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_Toc145927664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48</w:t>
        </w:r>
        <w:r w:rsidR="00584B13">
          <w:rPr>
            <w:webHidden/>
          </w:rPr>
          <w:fldChar w:fldCharType="end"/>
        </w:r>
      </w:hyperlink>
    </w:p>
    <w:p w14:paraId="060C3414" w14:textId="4351BCFA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5" w:history="1">
        <w:r w:rsidR="00584B13" w:rsidRPr="00855980">
          <w:rPr>
            <w:rStyle w:val="ab"/>
            <w:b/>
          </w:rPr>
          <w:t>2.9. Зона складирования и захоронения отходов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_Toc145927665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49</w:t>
        </w:r>
        <w:r w:rsidR="00584B13">
          <w:rPr>
            <w:webHidden/>
          </w:rPr>
          <w:fldChar w:fldCharType="end"/>
        </w:r>
      </w:hyperlink>
    </w:p>
    <w:p w14:paraId="1D3694DF" w14:textId="795A1B84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6" w:history="1">
        <w:r w:rsidR="00584B13" w:rsidRPr="00855980">
          <w:rPr>
            <w:rStyle w:val="ab"/>
            <w:b/>
          </w:rPr>
          <w:t>2.10. Зона озелененных территорий специального назначения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_Toc145927666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50</w:t>
        </w:r>
        <w:r w:rsidR="00584B13">
          <w:rPr>
            <w:webHidden/>
          </w:rPr>
          <w:fldChar w:fldCharType="end"/>
        </w:r>
      </w:hyperlink>
    </w:p>
    <w:p w14:paraId="51F9EBED" w14:textId="77939039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7" w:history="1">
        <w:r w:rsidR="00584B13" w:rsidRPr="00855980">
          <w:rPr>
            <w:rStyle w:val="ab"/>
            <w:b/>
          </w:rPr>
          <w:t>2.11. Зона режимных территорий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_Toc145927667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51</w:t>
        </w:r>
        <w:r w:rsidR="00584B13">
          <w:rPr>
            <w:webHidden/>
          </w:rPr>
          <w:fldChar w:fldCharType="end"/>
        </w:r>
      </w:hyperlink>
    </w:p>
    <w:p w14:paraId="7BDCD6C9" w14:textId="772B25C9" w:rsidR="00584B13" w:rsidRDefault="00841BB7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45927668" w:history="1">
        <w:r w:rsidR="00584B13" w:rsidRPr="00855980">
          <w:rPr>
            <w:rStyle w:val="ab"/>
            <w:b/>
          </w:rPr>
          <w:t>2.12. Зона акваторий</w:t>
        </w:r>
        <w:r w:rsidR="00584B13">
          <w:rPr>
            <w:webHidden/>
          </w:rPr>
          <w:tab/>
        </w:r>
        <w:r w:rsidR="00584B13">
          <w:rPr>
            <w:webHidden/>
          </w:rPr>
          <w:fldChar w:fldCharType="begin"/>
        </w:r>
        <w:r w:rsidR="00584B13">
          <w:rPr>
            <w:webHidden/>
          </w:rPr>
          <w:instrText xml:space="preserve"> PAGEREF _Toc145927668 \h </w:instrText>
        </w:r>
        <w:r w:rsidR="00584B13">
          <w:rPr>
            <w:webHidden/>
          </w:rPr>
        </w:r>
        <w:r w:rsidR="00584B13">
          <w:rPr>
            <w:webHidden/>
          </w:rPr>
          <w:fldChar w:fldCharType="separate"/>
        </w:r>
        <w:r w:rsidR="00584B13">
          <w:rPr>
            <w:webHidden/>
          </w:rPr>
          <w:t>51</w:t>
        </w:r>
        <w:r w:rsidR="00584B13">
          <w:rPr>
            <w:webHidden/>
          </w:rPr>
          <w:fldChar w:fldCharType="end"/>
        </w:r>
      </w:hyperlink>
    </w:p>
    <w:p w14:paraId="54691C11" w14:textId="6228C83D" w:rsidR="00994470" w:rsidRPr="00D454C7" w:rsidRDefault="00994470">
      <w:r w:rsidRPr="00DB6899">
        <w:rPr>
          <w:bCs/>
          <w:noProof/>
          <w:sz w:val="28"/>
        </w:rPr>
        <w:fldChar w:fldCharType="end"/>
      </w:r>
    </w:p>
    <w:p w14:paraId="5F669B74" w14:textId="77777777" w:rsidR="00C222D2" w:rsidRPr="00C21C80" w:rsidRDefault="00C222D2" w:rsidP="002519F9">
      <w:pPr>
        <w:pStyle w:val="aa"/>
        <w:sectPr w:rsidR="00C222D2" w:rsidRPr="00C21C80" w:rsidSect="00D05A93">
          <w:headerReference w:type="default" r:id="rId10"/>
          <w:footerReference w:type="default" r:id="rId11"/>
          <w:pgSz w:w="11910" w:h="16840"/>
          <w:pgMar w:top="851" w:right="567" w:bottom="851" w:left="1418" w:header="0" w:footer="387" w:gutter="0"/>
          <w:pgNumType w:start="2"/>
          <w:cols w:space="720"/>
          <w:noEndnote/>
        </w:sectPr>
      </w:pPr>
    </w:p>
    <w:p w14:paraId="7E66A4D4" w14:textId="77777777" w:rsidR="00EF0A4A" w:rsidRPr="00C21C80" w:rsidRDefault="00EF0A4A" w:rsidP="00EF0A4A">
      <w:pPr>
        <w:pStyle w:val="1"/>
        <w:numPr>
          <w:ilvl w:val="0"/>
          <w:numId w:val="35"/>
        </w:numPr>
        <w:ind w:left="0" w:firstLine="993"/>
        <w:rPr>
          <w:bCs w:val="0"/>
        </w:rPr>
      </w:pPr>
      <w:bookmarkStart w:id="1" w:name="_Toc9351280"/>
      <w:bookmarkStart w:id="2" w:name="_Toc88205617"/>
      <w:bookmarkStart w:id="3" w:name="_Toc145927641"/>
      <w:r w:rsidRPr="00C21C80">
        <w:rPr>
          <w:spacing w:val="8"/>
        </w:rPr>
        <w:lastRenderedPageBreak/>
        <w:t>С</w:t>
      </w:r>
      <w:r w:rsidRPr="00C21C80">
        <w:t>ведения</w:t>
      </w:r>
      <w:r w:rsidRPr="00C21C80">
        <w:rPr>
          <w:spacing w:val="-2"/>
        </w:rPr>
        <w:t xml:space="preserve"> </w:t>
      </w:r>
      <w:r w:rsidRPr="00C21C80">
        <w:t xml:space="preserve">о </w:t>
      </w:r>
      <w:r w:rsidRPr="00C21C80">
        <w:rPr>
          <w:spacing w:val="-2"/>
        </w:rPr>
        <w:t>видах,</w:t>
      </w:r>
      <w:r w:rsidRPr="00C21C80">
        <w:t xml:space="preserve"> назначении и наименованиях</w:t>
      </w:r>
      <w:r w:rsidRPr="00C21C80">
        <w:rPr>
          <w:spacing w:val="39"/>
        </w:rPr>
        <w:t xml:space="preserve"> </w:t>
      </w:r>
      <w:r w:rsidRPr="00C21C80">
        <w:t>планируемых</w:t>
      </w:r>
      <w:r>
        <w:rPr>
          <w:lang w:val="ru-RU"/>
        </w:rPr>
        <w:t xml:space="preserve"> к размещению</w:t>
      </w:r>
      <w:r>
        <w:t xml:space="preserve"> и планируемых к реконструкции</w:t>
      </w:r>
      <w:r w:rsidRPr="00C21C80">
        <w:rPr>
          <w:spacing w:val="-4"/>
        </w:rPr>
        <w:t xml:space="preserve"> </w:t>
      </w:r>
      <w:r w:rsidRPr="00C21C80">
        <w:t>объектов местного</w:t>
      </w:r>
      <w:r w:rsidRPr="00C21C80">
        <w:rPr>
          <w:spacing w:val="29"/>
        </w:rPr>
        <w:t xml:space="preserve"> </w:t>
      </w:r>
      <w:r w:rsidRPr="00C21C80">
        <w:t>значения</w:t>
      </w:r>
      <w:r w:rsidRPr="00C21C80">
        <w:rPr>
          <w:spacing w:val="-2"/>
        </w:rPr>
        <w:t xml:space="preserve"> сельского поселения</w:t>
      </w:r>
      <w:r w:rsidRPr="00C21C80">
        <w:t>, их местоположение,</w:t>
      </w:r>
      <w:r w:rsidRPr="00C21C80">
        <w:rPr>
          <w:spacing w:val="-2"/>
        </w:rPr>
        <w:t xml:space="preserve"> </w:t>
      </w:r>
      <w:r w:rsidRPr="00C21C80">
        <w:t xml:space="preserve">а </w:t>
      </w:r>
      <w:r w:rsidRPr="00C21C80">
        <w:rPr>
          <w:bCs w:val="0"/>
        </w:rPr>
        <w:t>также характеристики зон</w:t>
      </w:r>
      <w:r w:rsidRPr="00C21C80">
        <w:rPr>
          <w:bCs w:val="0"/>
          <w:spacing w:val="-3"/>
        </w:rPr>
        <w:t xml:space="preserve"> </w:t>
      </w:r>
      <w:r w:rsidRPr="00C21C80">
        <w:rPr>
          <w:bCs w:val="0"/>
        </w:rPr>
        <w:t>с особыми условиями</w:t>
      </w:r>
      <w:r w:rsidRPr="00C21C80">
        <w:rPr>
          <w:bCs w:val="0"/>
          <w:spacing w:val="29"/>
        </w:rPr>
        <w:t xml:space="preserve"> </w:t>
      </w:r>
      <w:r w:rsidRPr="00C21C80">
        <w:rPr>
          <w:bCs w:val="0"/>
        </w:rPr>
        <w:t>использования территорий в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случае,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если установление</w:t>
      </w:r>
      <w:r w:rsidRPr="00C21C80">
        <w:rPr>
          <w:bCs w:val="0"/>
          <w:spacing w:val="41"/>
        </w:rPr>
        <w:t xml:space="preserve"> </w:t>
      </w:r>
      <w:r w:rsidRPr="00C21C80">
        <w:rPr>
          <w:bCs w:val="0"/>
        </w:rPr>
        <w:t>таких</w:t>
      </w:r>
      <w:r w:rsidRPr="00C21C80">
        <w:rPr>
          <w:bCs w:val="0"/>
          <w:spacing w:val="-2"/>
        </w:rPr>
        <w:t xml:space="preserve"> </w:t>
      </w:r>
      <w:r w:rsidRPr="00C21C80">
        <w:rPr>
          <w:bCs w:val="0"/>
        </w:rPr>
        <w:t>зон требуется в связи с размещением данных</w:t>
      </w:r>
      <w:r w:rsidRPr="00C21C80">
        <w:rPr>
          <w:bCs w:val="0"/>
          <w:spacing w:val="25"/>
        </w:rPr>
        <w:t xml:space="preserve"> </w:t>
      </w:r>
      <w:r w:rsidRPr="00C21C80">
        <w:rPr>
          <w:bCs w:val="0"/>
        </w:rPr>
        <w:t>объектов</w:t>
      </w:r>
      <w:bookmarkEnd w:id="1"/>
      <w:bookmarkEnd w:id="2"/>
      <w:bookmarkEnd w:id="3"/>
    </w:p>
    <w:p w14:paraId="42CE443D" w14:textId="77777777" w:rsidR="004664BF" w:rsidRPr="00EF0A4A" w:rsidRDefault="004664BF" w:rsidP="002B38E7">
      <w:pPr>
        <w:jc w:val="center"/>
        <w:rPr>
          <w:lang w:val="x-none"/>
        </w:rPr>
      </w:pPr>
    </w:p>
    <w:p w14:paraId="7E1CAF4C" w14:textId="77777777" w:rsidR="00C21C80" w:rsidRPr="00C21C80" w:rsidRDefault="00C21C80" w:rsidP="002B38E7">
      <w:pPr>
        <w:jc w:val="center"/>
      </w:pPr>
    </w:p>
    <w:p w14:paraId="2D7E0054" w14:textId="77777777" w:rsidR="004664BF" w:rsidRPr="00720032" w:rsidRDefault="00720032" w:rsidP="00720032">
      <w:pPr>
        <w:pStyle w:val="1"/>
      </w:pPr>
      <w:bookmarkStart w:id="4" w:name="_Toc9351281"/>
      <w:bookmarkStart w:id="5" w:name="_Toc145927642"/>
      <w:r w:rsidRPr="00720032">
        <w:t xml:space="preserve">1.1 </w:t>
      </w:r>
      <w:r w:rsidR="004664BF" w:rsidRPr="00720032">
        <w:t>Объекты социально-бытового и культурного обслуживания</w:t>
      </w:r>
      <w:bookmarkEnd w:id="4"/>
      <w:bookmarkEnd w:id="5"/>
    </w:p>
    <w:p w14:paraId="55DF6AF5" w14:textId="77777777" w:rsidR="00C21C80" w:rsidRDefault="00C21C80" w:rsidP="002B38E7">
      <w:pPr>
        <w:jc w:val="right"/>
        <w:rPr>
          <w:sz w:val="28"/>
          <w:szCs w:val="28"/>
        </w:rPr>
      </w:pPr>
    </w:p>
    <w:p w14:paraId="77172E0A" w14:textId="77777777" w:rsidR="004664BF" w:rsidRPr="00C21C80" w:rsidRDefault="004664BF">
      <w:pPr>
        <w:pStyle w:val="a3"/>
        <w:kinsoku w:val="0"/>
        <w:overflowPunct w:val="0"/>
        <w:ind w:left="0"/>
        <w:rPr>
          <w:b/>
          <w:bCs/>
          <w:sz w:val="6"/>
          <w:szCs w:val="6"/>
        </w:rPr>
      </w:pPr>
    </w:p>
    <w:tbl>
      <w:tblPr>
        <w:tblW w:w="15403" w:type="dxa"/>
        <w:tblInd w:w="-10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983"/>
        <w:gridCol w:w="3074"/>
        <w:gridCol w:w="1684"/>
        <w:gridCol w:w="1757"/>
        <w:gridCol w:w="2946"/>
        <w:gridCol w:w="1131"/>
        <w:gridCol w:w="3318"/>
      </w:tblGrid>
      <w:tr w:rsidR="00816A5A" w:rsidRPr="00C21C80" w14:paraId="3B2E061F" w14:textId="77777777" w:rsidTr="009D69A3">
        <w:trPr>
          <w:trHeight w:val="20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E2B32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DBF6DB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99F34C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765E0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Краткая характеристика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AC3636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Статус объекта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A8AEEE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4B96DB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Значение объекта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E74AD0" w14:textId="77777777" w:rsidR="00EC7254" w:rsidRPr="00C21C80" w:rsidRDefault="00EC7254" w:rsidP="00816A5A">
            <w:pPr>
              <w:widowControl/>
              <w:shd w:val="clear" w:color="auto" w:fill="FFFFFF"/>
              <w:ind w:hanging="562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bCs/>
                <w:sz w:val="22"/>
                <w:szCs w:val="22"/>
              </w:rPr>
              <w:t>Вид</w:t>
            </w:r>
            <w:r w:rsidRPr="00C21C80">
              <w:rPr>
                <w:b/>
                <w:bCs/>
                <w:spacing w:val="21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w w:val="95"/>
                <w:sz w:val="22"/>
                <w:szCs w:val="22"/>
              </w:rPr>
              <w:t>функциональной</w:t>
            </w:r>
            <w:r w:rsidRPr="00C21C80">
              <w:rPr>
                <w:b/>
                <w:bCs/>
                <w:spacing w:val="23"/>
                <w:w w:val="99"/>
                <w:sz w:val="22"/>
                <w:szCs w:val="22"/>
              </w:rPr>
              <w:t xml:space="preserve"> </w:t>
            </w:r>
            <w:r w:rsidRPr="00C21C80">
              <w:rPr>
                <w:b/>
                <w:bCs/>
                <w:sz w:val="22"/>
                <w:szCs w:val="22"/>
              </w:rPr>
              <w:t>зоны</w:t>
            </w:r>
          </w:p>
        </w:tc>
      </w:tr>
      <w:tr w:rsidR="00816A5A" w:rsidRPr="00C21C80" w14:paraId="741AF7F2" w14:textId="77777777" w:rsidTr="009D69A3">
        <w:trPr>
          <w:trHeight w:val="20"/>
          <w:tblHeader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DB710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54DEEA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F8ABD3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3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47805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D44C3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4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3CABA" w14:textId="77777777" w:rsidR="00EC7254" w:rsidRPr="00591C94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591C94">
              <w:rPr>
                <w:b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A50BE6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</w:rPr>
            </w:pPr>
            <w:r w:rsidRPr="00C21C80">
              <w:rPr>
                <w:b/>
              </w:rPr>
              <w:t>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C65797" w14:textId="77777777" w:rsidR="00EC7254" w:rsidRPr="00C21C80" w:rsidRDefault="00EC7254" w:rsidP="00816A5A">
            <w:pPr>
              <w:widowControl/>
              <w:shd w:val="clear" w:color="auto" w:fill="FFFFFF"/>
              <w:jc w:val="center"/>
              <w:rPr>
                <w:b/>
                <w:bCs/>
              </w:rPr>
            </w:pPr>
            <w:r w:rsidRPr="00C21C80">
              <w:rPr>
                <w:b/>
                <w:bCs/>
              </w:rPr>
              <w:t>7</w:t>
            </w:r>
          </w:p>
        </w:tc>
      </w:tr>
      <w:tr w:rsidR="003D47E4" w:rsidRPr="00C21C80" w14:paraId="24B8C91E" w14:textId="77777777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6F2AE" w14:textId="77777777" w:rsidR="003D47E4" w:rsidRPr="00591C94" w:rsidRDefault="003D47E4" w:rsidP="00AC09F5">
            <w:pPr>
              <w:widowControl/>
              <w:shd w:val="clear" w:color="auto" w:fill="FFFFFF"/>
              <w:ind w:left="102" w:right="-40"/>
              <w:jc w:val="center"/>
              <w:rPr>
                <w:b/>
              </w:rPr>
            </w:pPr>
            <w:r w:rsidRPr="00591C94">
              <w:rPr>
                <w:b/>
              </w:rPr>
              <w:t>1. Объекты образования и науки</w:t>
            </w:r>
          </w:p>
        </w:tc>
      </w:tr>
      <w:tr w:rsidR="00816A5A" w:rsidRPr="00C21C80" w14:paraId="2FDA3A60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83773" w14:textId="77777777" w:rsidR="00EC7254" w:rsidRPr="00C21C80" w:rsidRDefault="00EC7254" w:rsidP="00D35EA1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1.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40F6B" w14:textId="77777777" w:rsidR="00EC7254" w:rsidRPr="00393DD5" w:rsidRDefault="00EC7254" w:rsidP="008060C3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05123" w14:textId="77777777" w:rsidR="00EC7254" w:rsidRDefault="00EC725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№1 </w:t>
            </w:r>
          </w:p>
          <w:p w14:paraId="4905A0AD" w14:textId="77777777" w:rsidR="007B5444" w:rsidRPr="00D35EA1" w:rsidRDefault="007B5444" w:rsidP="00D35EA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35EA1">
              <w:rPr>
                <w:color w:val="000000"/>
              </w:rPr>
              <w:t>на 165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FB83" w14:textId="77777777" w:rsidR="00EC725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DBA9" w14:textId="77777777" w:rsidR="00EC7254" w:rsidRPr="00C21C80" w:rsidRDefault="00EC7254" w:rsidP="008B768A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99AAA" w14:textId="77777777" w:rsidR="009D69A3" w:rsidRPr="00591C94" w:rsidRDefault="00EC7254" w:rsidP="00D35EA1">
            <w:pPr>
              <w:widowControl/>
              <w:autoSpaceDE/>
              <w:autoSpaceDN/>
              <w:adjustRightInd/>
            </w:pPr>
            <w:r w:rsidRPr="00591C94">
              <w:t xml:space="preserve">г. Кореновск, </w:t>
            </w:r>
          </w:p>
          <w:p w14:paraId="220F5569" w14:textId="77777777" w:rsidR="00EC7254" w:rsidRPr="00591C94" w:rsidRDefault="00EC7254" w:rsidP="00D35EA1">
            <w:pPr>
              <w:widowControl/>
              <w:autoSpaceDE/>
              <w:autoSpaceDN/>
              <w:adjustRightInd/>
            </w:pPr>
            <w:r w:rsidRPr="00591C94">
              <w:t>ул. Ленина, д. 92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C54F7" w14:textId="77777777" w:rsidR="00EC7254" w:rsidRPr="00C21C80" w:rsidRDefault="00EC7254" w:rsidP="00784FEF">
            <w:pPr>
              <w:widowControl/>
              <w:autoSpaceDE/>
              <w:autoSpaceDN/>
              <w:adjustRightInd/>
            </w:pPr>
            <w:r w:rsidRPr="001265F7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46DEF" w14:textId="77777777" w:rsidR="00EC7254" w:rsidRPr="00C21C80" w:rsidRDefault="00EC7254" w:rsidP="00EC7254">
            <w:pPr>
              <w:tabs>
                <w:tab w:val="left" w:pos="2800"/>
              </w:tabs>
              <w:kinsoku w:val="0"/>
              <w:overflowPunct w:val="0"/>
              <w:autoSpaceDE/>
              <w:autoSpaceDN/>
              <w:adjustRightInd/>
              <w:ind w:left="-40"/>
              <w:rPr>
                <w:lang w:eastAsia="en-US"/>
              </w:rPr>
            </w:pPr>
            <w:r w:rsidRPr="005B2A52">
              <w:t>Зона специализированной общественной застройки</w:t>
            </w:r>
          </w:p>
        </w:tc>
      </w:tr>
      <w:tr w:rsidR="007B5444" w:rsidRPr="00C21C80" w14:paraId="40C80CBD" w14:textId="77777777" w:rsidTr="00D05C3A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E3277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2E4E8" w14:textId="77777777" w:rsidR="007B5444" w:rsidRPr="00393DD5" w:rsidRDefault="007B5444" w:rsidP="007B5444">
            <w:pPr>
              <w:widowControl/>
              <w:autoSpaceDE/>
              <w:autoSpaceDN/>
              <w:adjustRightInd/>
              <w:jc w:val="center"/>
            </w:pPr>
            <w:r w:rsidRPr="00393DD5">
              <w:t>1.2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484C6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№3 </w:t>
            </w:r>
          </w:p>
          <w:p w14:paraId="0716A0BC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120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10911" w14:textId="77777777" w:rsidR="007B5444" w:rsidRPr="00FB2453" w:rsidRDefault="007B5444" w:rsidP="00EF5A08">
            <w:r w:rsidRPr="00FB2453">
              <w:t>увеличение проектной мощности до 230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59091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7D7C7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14:paraId="01CDC39D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Ленина, 91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61B1A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A8FB6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0783C4D2" w14:textId="77777777" w:rsidTr="00D05C3A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D7D69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0FB51" w14:textId="77777777" w:rsidR="007B5444" w:rsidRPr="00393DD5" w:rsidRDefault="007B5444" w:rsidP="007B5444">
            <w:pPr>
              <w:jc w:val="center"/>
            </w:pPr>
            <w:r w:rsidRPr="00393DD5">
              <w:t>1.3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6018E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Детский сад №</w:t>
            </w:r>
            <w:r>
              <w:rPr>
                <w:color w:val="000000"/>
              </w:rPr>
              <w:t>8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468818" w14:textId="77777777" w:rsidR="007B5444" w:rsidRPr="00FB2453" w:rsidRDefault="007B5444" w:rsidP="00EF5A08">
            <w:r w:rsidRPr="00FB2453">
              <w:t>увеличение проектной мощности до 170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FBC96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2A55A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14:paraId="499E45E3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Тимашевская, 10 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BE749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4C2D9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0B2BEDF3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2526D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10AE4" w14:textId="77777777" w:rsidR="007B5444" w:rsidRPr="00393DD5" w:rsidRDefault="007B5444" w:rsidP="007B5444">
            <w:pPr>
              <w:jc w:val="center"/>
            </w:pPr>
            <w:r w:rsidRPr="00393DD5">
              <w:t>1.4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BD13A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</w:t>
            </w:r>
            <w:r>
              <w:rPr>
                <w:color w:val="000000"/>
              </w:rPr>
              <w:t>42</w:t>
            </w:r>
          </w:p>
          <w:p w14:paraId="7E267668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106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979E8" w14:textId="77777777"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67227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616D6" w14:textId="0C7DF4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г. Кореновск,</w:t>
            </w:r>
            <w:r>
              <w:rPr>
                <w:color w:val="000000"/>
              </w:rPr>
              <w:t xml:space="preserve"> </w:t>
            </w:r>
            <w:r w:rsidRPr="00D35EA1">
              <w:rPr>
                <w:color w:val="000000"/>
              </w:rPr>
              <w:t>ул.</w:t>
            </w:r>
            <w:r w:rsidR="00591C94">
              <w:rPr>
                <w:color w:val="000000"/>
              </w:rPr>
              <w:t xml:space="preserve"> </w:t>
            </w:r>
            <w:r w:rsidRPr="00D35EA1">
              <w:rPr>
                <w:color w:val="000000"/>
              </w:rPr>
              <w:t>Александра</w:t>
            </w:r>
            <w:r>
              <w:rPr>
                <w:color w:val="000000"/>
              </w:rPr>
              <w:t xml:space="preserve"> </w:t>
            </w:r>
          </w:p>
          <w:p w14:paraId="3996F353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Матросова, 6б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179FC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1B9A6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6FEDA394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4322F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603AC" w14:textId="77777777" w:rsidR="007B5444" w:rsidRPr="00393DD5" w:rsidRDefault="007B5444" w:rsidP="007B5444">
            <w:pPr>
              <w:jc w:val="center"/>
            </w:pPr>
            <w:r w:rsidRPr="00393DD5">
              <w:t>1.5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7CC15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39 </w:t>
            </w:r>
          </w:p>
          <w:p w14:paraId="717CF900" w14:textId="77777777"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110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957C1" w14:textId="77777777"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270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87089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2276A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14:paraId="7C0ED9DB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Кубанская, 10б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8AA48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97296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4FD1A4AF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962B9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lastRenderedPageBreak/>
              <w:t>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D13B9" w14:textId="77777777" w:rsidR="007B5444" w:rsidRPr="00393DD5" w:rsidRDefault="007B5444" w:rsidP="007B5444">
            <w:pPr>
              <w:jc w:val="center"/>
            </w:pPr>
            <w:r w:rsidRPr="00393DD5">
              <w:t>1.6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A62BF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6 </w:t>
            </w:r>
          </w:p>
          <w:p w14:paraId="461AF840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75 мест</w:t>
            </w:r>
          </w:p>
          <w:p w14:paraId="13B2984D" w14:textId="77777777" w:rsidR="007B5444" w:rsidRPr="00D35EA1" w:rsidRDefault="007B5444" w:rsidP="007B5444">
            <w:pPr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898EC6" w14:textId="77777777" w:rsidR="007B544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180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722BD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C7A36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г. Кореновск, </w:t>
            </w:r>
          </w:p>
          <w:p w14:paraId="22294362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ул. Школьная, д. 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AD14F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C7AD9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52F88D72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79CD9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9116B" w14:textId="77777777" w:rsidR="007B5444" w:rsidRPr="00393DD5" w:rsidRDefault="007B5444" w:rsidP="007B5444">
            <w:pPr>
              <w:jc w:val="center"/>
            </w:pPr>
            <w:r w:rsidRPr="00393DD5">
              <w:t>1.7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DEE84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13 </w:t>
            </w:r>
          </w:p>
          <w:p w14:paraId="0F942415" w14:textId="77777777"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127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90335" w14:textId="77777777"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300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CF054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CABD2" w14:textId="57182EE1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г.</w:t>
            </w:r>
            <w:r w:rsidR="00591C94">
              <w:rPr>
                <w:color w:val="000000"/>
              </w:rPr>
              <w:t xml:space="preserve"> </w:t>
            </w:r>
            <w:r w:rsidRPr="00D35EA1">
              <w:rPr>
                <w:color w:val="000000"/>
              </w:rPr>
              <w:t xml:space="preserve">Кореновск, </w:t>
            </w:r>
          </w:p>
          <w:p w14:paraId="13B860F2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D35EA1">
              <w:rPr>
                <w:color w:val="000000"/>
              </w:rPr>
              <w:t xml:space="preserve"> Киевская, 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BEC99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06466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00896DD2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739F0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678C4" w14:textId="77777777" w:rsidR="007B5444" w:rsidRPr="00393DD5" w:rsidRDefault="007B5444" w:rsidP="007B5444">
            <w:pPr>
              <w:jc w:val="center"/>
            </w:pPr>
            <w:r w:rsidRPr="00393DD5">
              <w:t>1.8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63C31B" w14:textId="77777777" w:rsidR="007B5444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 xml:space="preserve">Детский сад № </w:t>
            </w:r>
            <w:r>
              <w:rPr>
                <w:color w:val="000000"/>
              </w:rPr>
              <w:t>11</w:t>
            </w:r>
          </w:p>
          <w:p w14:paraId="6740BCB8" w14:textId="77777777" w:rsidR="00EF5A08" w:rsidRPr="00D35EA1" w:rsidRDefault="00EF5A08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на 106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DDD9" w14:textId="77777777" w:rsidR="007B5444" w:rsidRDefault="00EF5A08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FB2453">
              <w:t>увеличение проектной мощности до 190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FA31A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0EB0C" w14:textId="77777777" w:rsidR="007B5444" w:rsidRDefault="007B5444" w:rsidP="007B5444">
            <w:pPr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D35EA1">
              <w:rPr>
                <w:color w:val="000000"/>
              </w:rPr>
              <w:t xml:space="preserve"> Кореновск, </w:t>
            </w:r>
          </w:p>
          <w:p w14:paraId="7675F396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D35EA1">
              <w:rPr>
                <w:color w:val="000000"/>
              </w:rPr>
              <w:t xml:space="preserve"> Горького, 70 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EC598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F14B0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3AFF1EBF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6C883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71E69" w14:textId="77777777" w:rsidR="007B5444" w:rsidRPr="00393DD5" w:rsidRDefault="007B5444" w:rsidP="007B5444">
            <w:pPr>
              <w:jc w:val="center"/>
            </w:pPr>
            <w:r w:rsidRPr="00393DD5">
              <w:t>1.9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678CE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519C1" w14:textId="77777777" w:rsidR="007B5444" w:rsidRDefault="007B5444" w:rsidP="00EF5A08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9CD51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66BD9" w14:textId="77777777" w:rsidR="007B5444" w:rsidRPr="00D35EA1" w:rsidRDefault="007B5444" w:rsidP="007B5444">
            <w:pPr>
              <w:rPr>
                <w:color w:val="000000"/>
              </w:rPr>
            </w:pPr>
            <w:r w:rsidRPr="00D35EA1">
              <w:rPr>
                <w:color w:val="000000"/>
              </w:rPr>
              <w:t>г. Кореновск, ул. Крупской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4525A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81D76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9A6629" w:rsidRPr="00C21C80" w14:paraId="2824953E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B47EC" w14:textId="77777777"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30DF7" w14:textId="77777777" w:rsidR="009A6629" w:rsidRPr="00393DD5" w:rsidRDefault="009A6629" w:rsidP="009A6629">
            <w:pPr>
              <w:jc w:val="center"/>
            </w:pPr>
            <w:r w:rsidRPr="00393DD5">
              <w:t>1.10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B7F6B" w14:textId="77777777" w:rsidR="009A6629" w:rsidRPr="009D69A3" w:rsidRDefault="009A6629" w:rsidP="009A66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3F8AB" w14:textId="77777777"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7BF4C" w14:textId="77777777" w:rsidR="009A6629" w:rsidRDefault="009A6629" w:rsidP="009A6629">
            <w:pPr>
              <w:widowControl/>
              <w:kinsoku w:val="0"/>
              <w:overflowPunct w:val="0"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26DCC" w14:textId="77777777" w:rsidR="009A6629" w:rsidRPr="009D69A3" w:rsidRDefault="009A6629" w:rsidP="009A662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D69A3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B04E0" w14:textId="77777777"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6DDB7" w14:textId="77777777"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14:paraId="573560F4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E243F" w14:textId="77777777"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14B9E" w14:textId="77777777" w:rsidR="009A6629" w:rsidRPr="00393DD5" w:rsidRDefault="009A6629" w:rsidP="009A6629">
            <w:pPr>
              <w:jc w:val="center"/>
            </w:pPr>
            <w:r w:rsidRPr="00393DD5">
              <w:t>1.11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ED839" w14:textId="77777777"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9C4CB" w14:textId="77777777"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F8186" w14:textId="77777777"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8F375" w14:textId="77777777" w:rsidR="009A6629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Кореновск,</w:t>
            </w:r>
          </w:p>
          <w:p w14:paraId="62009A0E" w14:textId="77777777"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ул</w:t>
            </w:r>
            <w:r>
              <w:rPr>
                <w:color w:val="000000"/>
              </w:rPr>
              <w:t xml:space="preserve">. </w:t>
            </w:r>
            <w:r w:rsidRPr="009D69A3">
              <w:rPr>
                <w:color w:val="000000"/>
              </w:rPr>
              <w:t>Гвардейская, 34в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30106" w14:textId="77777777"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B1945" w14:textId="77777777"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14:paraId="0C8E8E95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55844" w14:textId="77777777"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A80A8F" w14:textId="77777777" w:rsidR="009A6629" w:rsidRPr="00393DD5" w:rsidRDefault="009A6629" w:rsidP="009A6629">
            <w:pPr>
              <w:jc w:val="center"/>
            </w:pPr>
            <w:r w:rsidRPr="00393DD5">
              <w:t>1.12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9F254" w14:textId="77777777"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26D51" w14:textId="77777777"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86603" w14:textId="77777777"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E53A9" w14:textId="77777777"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C5AAD" w14:textId="77777777"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F8858" w14:textId="77777777"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9A6629" w:rsidRPr="00C21C80" w14:paraId="35E0C4A6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0B249" w14:textId="77777777" w:rsidR="009A6629" w:rsidRDefault="009A6629" w:rsidP="009A6629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4714A" w14:textId="77777777" w:rsidR="009A6629" w:rsidRPr="00393DD5" w:rsidRDefault="009A6629" w:rsidP="009A6629">
            <w:pPr>
              <w:jc w:val="center"/>
            </w:pPr>
            <w:r w:rsidRPr="00393DD5">
              <w:t>1.13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AE465" w14:textId="77777777"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8DF98" w14:textId="77777777" w:rsidR="009A6629" w:rsidRDefault="009A6629" w:rsidP="009A6629">
            <w:r w:rsidRPr="0074708E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68916" w14:textId="77777777" w:rsidR="009A6629" w:rsidRDefault="009A6629" w:rsidP="009A6629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5D3AE" w14:textId="77777777" w:rsidR="009A6629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</w:p>
          <w:p w14:paraId="77D68702" w14:textId="77777777" w:rsidR="009A6629" w:rsidRPr="009D69A3" w:rsidRDefault="009A6629" w:rsidP="009A6629">
            <w:pPr>
              <w:rPr>
                <w:color w:val="000000"/>
              </w:rPr>
            </w:pPr>
            <w:r w:rsidRPr="009D69A3">
              <w:rPr>
                <w:color w:val="000000"/>
              </w:rPr>
              <w:t>ул. Маяковского 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65EE5" w14:textId="77777777" w:rsidR="009A6629" w:rsidRDefault="009A6629" w:rsidP="009A6629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36B1C" w14:textId="77777777" w:rsidR="009A6629" w:rsidRDefault="009A6629" w:rsidP="009A6629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5742F53B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4E5FB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78137" w14:textId="77777777" w:rsidR="007B5444" w:rsidRPr="00393DD5" w:rsidRDefault="007B5444" w:rsidP="007B5444">
            <w:pPr>
              <w:jc w:val="center"/>
            </w:pPr>
            <w:r w:rsidRPr="00393DD5">
              <w:t>1.14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4C2D7" w14:textId="77777777"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Общеобразовательная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3A43A" w14:textId="77777777"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550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FEAB0" w14:textId="77777777"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B1C76" w14:textId="77777777" w:rsidR="007B5444" w:rsidRDefault="007B5444" w:rsidP="007B5444">
            <w:r w:rsidRPr="001F60ED"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F8907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880D2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456A30F0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6C11C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B1F7E" w14:textId="77777777" w:rsidR="007B5444" w:rsidRPr="00393DD5" w:rsidRDefault="007B5444" w:rsidP="007B5444">
            <w:pPr>
              <w:jc w:val="center"/>
            </w:pPr>
            <w:r w:rsidRPr="00393DD5">
              <w:t>1.15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41A2F" w14:textId="77777777"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D6F1E" w14:textId="77777777"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C970E" w14:textId="77777777"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BE706" w14:textId="77777777" w:rsidR="007B5444" w:rsidRDefault="007B5444" w:rsidP="007B5444">
            <w:r w:rsidRPr="001F60ED"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AC399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E8612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561B0128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E43D35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CE1CF" w14:textId="77777777" w:rsidR="007B5444" w:rsidRPr="00393DD5" w:rsidRDefault="007B5444" w:rsidP="007B5444">
            <w:pPr>
              <w:jc w:val="center"/>
            </w:pPr>
            <w:r w:rsidRPr="00393DD5">
              <w:t>1.16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FADF2" w14:textId="77777777"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Общеобразовательная школа 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0FE8B" w14:textId="77777777" w:rsidR="007B5444" w:rsidRPr="00417384" w:rsidRDefault="007B5444" w:rsidP="00EF5A08">
            <w:pPr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на 1100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20E56" w14:textId="77777777"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CCC0A" w14:textId="77777777" w:rsidR="007B5444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</w:p>
          <w:p w14:paraId="220C6A76" w14:textId="77777777" w:rsidR="007B5444" w:rsidRPr="009D69A3" w:rsidRDefault="007B5444" w:rsidP="007B5444">
            <w:pPr>
              <w:rPr>
                <w:color w:val="000000"/>
              </w:rPr>
            </w:pPr>
            <w:proofErr w:type="spellStart"/>
            <w:r w:rsidRPr="009D69A3">
              <w:rPr>
                <w:color w:val="000000"/>
              </w:rPr>
              <w:t>мкр</w:t>
            </w:r>
            <w:proofErr w:type="spellEnd"/>
            <w:r w:rsidRPr="009D69A3">
              <w:rPr>
                <w:color w:val="000000"/>
              </w:rPr>
              <w:t>. Северный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CE7A4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F4FF3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3C399BB3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83A50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206A7" w14:textId="77777777" w:rsidR="007B5444" w:rsidRPr="00393DD5" w:rsidRDefault="007B5444" w:rsidP="007B5444">
            <w:pPr>
              <w:jc w:val="center"/>
            </w:pPr>
            <w:r w:rsidRPr="00393DD5">
              <w:t>1.17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5E43F" w14:textId="77777777"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Детский сад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22BD8" w14:textId="77777777"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280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8A09C" w14:textId="77777777"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661C7" w14:textId="77777777"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г. Кореновск, ул. Карла Либкнехта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1F8B7" w14:textId="77777777" w:rsidR="007B5444" w:rsidRDefault="007B5444" w:rsidP="007B5444">
            <w:r w:rsidRPr="004410A0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F7432" w14:textId="77777777" w:rsidR="007B5444" w:rsidRDefault="007B5444" w:rsidP="007B5444"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39D631CE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ED7C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15E26" w14:textId="77777777" w:rsidR="007B5444" w:rsidRPr="00393DD5" w:rsidRDefault="007B5444" w:rsidP="007B5444">
            <w:pPr>
              <w:jc w:val="center"/>
            </w:pPr>
            <w:r w:rsidRPr="00393DD5">
              <w:t>1.18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5C92B" w14:textId="77777777"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>Средняя школа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7000" w14:textId="77777777" w:rsidR="007B5444" w:rsidRPr="00417384" w:rsidRDefault="009A6629" w:rsidP="00EF5A08">
            <w:pPr>
              <w:rPr>
                <w:rFonts w:eastAsia="Calibri"/>
                <w:spacing w:val="-1"/>
                <w:lang w:eastAsia="en-US"/>
              </w:rPr>
            </w:pPr>
            <w:r w:rsidRPr="00FB2453">
              <w:t>550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CBA19" w14:textId="77777777" w:rsidR="007B5444" w:rsidRDefault="007B5444" w:rsidP="007B5444">
            <w:r w:rsidRPr="0041738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BFB90" w14:textId="77777777" w:rsidR="007B5444" w:rsidRPr="009D69A3" w:rsidRDefault="007B5444" w:rsidP="007B5444">
            <w:pPr>
              <w:rPr>
                <w:color w:val="000000"/>
              </w:rPr>
            </w:pPr>
            <w:r w:rsidRPr="009D69A3">
              <w:rPr>
                <w:color w:val="000000"/>
              </w:rPr>
              <w:t xml:space="preserve">г. Кореновск, </w:t>
            </w:r>
            <w:proofErr w:type="spellStart"/>
            <w:r w:rsidRPr="009D69A3">
              <w:rPr>
                <w:color w:val="000000"/>
              </w:rPr>
              <w:t>мкр</w:t>
            </w:r>
            <w:proofErr w:type="spellEnd"/>
            <w:r w:rsidRPr="009D69A3">
              <w:rPr>
                <w:color w:val="000000"/>
              </w:rPr>
              <w:t xml:space="preserve"> №10 </w:t>
            </w:r>
            <w:r w:rsidRPr="009D69A3">
              <w:rPr>
                <w:color w:val="000000"/>
              </w:rPr>
              <w:lastRenderedPageBreak/>
              <w:t>"Радужный"(вторая очередь строительства)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EC324" w14:textId="77777777" w:rsidR="007B5444" w:rsidRDefault="007B5444" w:rsidP="007B5444">
            <w:r w:rsidRPr="004410A0">
              <w:lastRenderedPageBreak/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11116C" w14:textId="77777777" w:rsidR="007B5444" w:rsidRDefault="007B5444" w:rsidP="007B5444">
            <w:r w:rsidRPr="00B04462">
              <w:t xml:space="preserve">Зона специализированной </w:t>
            </w:r>
            <w:r w:rsidRPr="00B04462">
              <w:lastRenderedPageBreak/>
              <w:t>общественной застройки</w:t>
            </w:r>
          </w:p>
        </w:tc>
      </w:tr>
      <w:tr w:rsidR="003D47E4" w:rsidRPr="00C21C80" w14:paraId="0E707507" w14:textId="77777777" w:rsidTr="00022502">
        <w:trPr>
          <w:trHeight w:val="261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416FF2" w14:textId="77777777" w:rsidR="003D47E4" w:rsidRPr="00393DD5" w:rsidRDefault="003D47E4" w:rsidP="007B5444">
            <w:pPr>
              <w:widowControl/>
              <w:autoSpaceDE/>
              <w:autoSpaceDN/>
              <w:adjustRightInd/>
              <w:ind w:left="102"/>
              <w:jc w:val="center"/>
            </w:pPr>
            <w:r w:rsidRPr="00393DD5">
              <w:rPr>
                <w:b/>
              </w:rPr>
              <w:lastRenderedPageBreak/>
              <w:t>2. Объекты культуры и искусства</w:t>
            </w:r>
          </w:p>
        </w:tc>
      </w:tr>
      <w:tr w:rsidR="007B5444" w:rsidRPr="00C21C80" w14:paraId="27CF8E59" w14:textId="77777777" w:rsidTr="009D69A3">
        <w:trPr>
          <w:trHeight w:val="47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6466B" w14:textId="77777777"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19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8252E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712EE" w14:textId="77777777" w:rsidR="007B5444" w:rsidRPr="00C04EEE" w:rsidRDefault="007B5444" w:rsidP="007B5444">
            <w:pPr>
              <w:widowControl/>
              <w:autoSpaceDE/>
              <w:autoSpaceDN/>
              <w:adjustRightInd/>
            </w:pPr>
            <w:r w:rsidRPr="00C04EEE">
              <w:t>Городской дом культуры №1 на 400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DF74C" w14:textId="77777777" w:rsidR="007B5444" w:rsidRDefault="007B5444" w:rsidP="007B5444">
            <w:pPr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на 400 мест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4F95A" w14:textId="77777777" w:rsidR="007B5444" w:rsidRPr="00C04EEE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EA3E6" w14:textId="77777777" w:rsidR="007B5444" w:rsidRDefault="007B5444" w:rsidP="007B5444">
            <w:pPr>
              <w:widowControl/>
              <w:autoSpaceDE/>
              <w:autoSpaceDN/>
              <w:adjustRightInd/>
            </w:pPr>
            <w:r w:rsidRPr="00C04EEE">
              <w:t>г. Кореновск,</w:t>
            </w:r>
          </w:p>
          <w:p w14:paraId="3BF27CDB" w14:textId="77777777" w:rsidR="007B5444" w:rsidRPr="00C04EEE" w:rsidRDefault="007B5444" w:rsidP="007B5444">
            <w:pPr>
              <w:widowControl/>
              <w:autoSpaceDE/>
              <w:autoSpaceDN/>
              <w:adjustRightInd/>
            </w:pPr>
            <w:r w:rsidRPr="00C04EEE">
              <w:t xml:space="preserve"> район СОШ №2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CB047" w14:textId="77777777" w:rsidR="007B5444" w:rsidRPr="00C04EEE" w:rsidRDefault="007B5444" w:rsidP="007B5444">
            <w:r w:rsidRPr="00C04EEE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38203" w14:textId="77777777"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5B2A52">
              <w:t>Многофункциональная общественно-деловая зона</w:t>
            </w:r>
          </w:p>
        </w:tc>
      </w:tr>
      <w:tr w:rsidR="007B5444" w:rsidRPr="00C21C80" w14:paraId="1600F811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4BD54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026EB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1D252" w14:textId="77777777" w:rsidR="007B5444" w:rsidRPr="00C04EEE" w:rsidRDefault="007B5444" w:rsidP="007B5444">
            <w:r w:rsidRPr="00C04EEE">
              <w:t>Историко-краеведческий музей под открытым небом "Казачье подворье"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E8288" w14:textId="77777777"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E28714" w14:textId="77777777"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4E4C8" w14:textId="77777777" w:rsidR="007B5444" w:rsidRDefault="007B5444" w:rsidP="007B5444">
            <w:r w:rsidRPr="00C04EEE">
              <w:t xml:space="preserve">г. Кореновск, </w:t>
            </w:r>
          </w:p>
          <w:p w14:paraId="44A99051" w14:textId="77777777" w:rsidR="007B5444" w:rsidRPr="00C04EEE" w:rsidRDefault="007B5444" w:rsidP="007B5444">
            <w:r w:rsidRPr="00C04EEE">
              <w:t>ул.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24E17" w14:textId="77777777" w:rsidR="007B5444" w:rsidRPr="009100A7" w:rsidRDefault="007B5444" w:rsidP="007B5444">
            <w:r w:rsidRPr="009100A7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A99F4" w14:textId="77777777" w:rsidR="007B5444" w:rsidRPr="009100A7" w:rsidRDefault="007B5444" w:rsidP="007B5444">
            <w:pPr>
              <w:pStyle w:val="110"/>
              <w:rPr>
                <w:sz w:val="24"/>
              </w:rPr>
            </w:pPr>
            <w:r w:rsidRPr="009100A7">
              <w:rPr>
                <w:sz w:val="24"/>
              </w:rPr>
              <w:t>Зона отдыха</w:t>
            </w:r>
          </w:p>
        </w:tc>
      </w:tr>
      <w:tr w:rsidR="003D47E4" w:rsidRPr="00C21C80" w14:paraId="37C50046" w14:textId="77777777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395029" w14:textId="77777777" w:rsidR="003D47E4" w:rsidRPr="00393DD5" w:rsidRDefault="003D47E4" w:rsidP="007B5444">
            <w:pPr>
              <w:widowControl/>
              <w:autoSpaceDE/>
              <w:autoSpaceDN/>
              <w:adjustRightInd/>
              <w:ind w:left="102"/>
              <w:jc w:val="center"/>
            </w:pPr>
            <w:r w:rsidRPr="00393DD5">
              <w:rPr>
                <w:b/>
              </w:rPr>
              <w:t xml:space="preserve">3. </w:t>
            </w:r>
            <w:r w:rsidRPr="00393DD5">
              <w:rPr>
                <w:b/>
                <w:spacing w:val="-1"/>
              </w:rPr>
              <w:t>Объекты физической культуры и массового спорта</w:t>
            </w:r>
          </w:p>
        </w:tc>
      </w:tr>
      <w:tr w:rsidR="007B5444" w:rsidRPr="00C21C80" w14:paraId="01CF9A4B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84CEE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C1596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3.</w:t>
            </w:r>
            <w:r w:rsidR="00022502" w:rsidRPr="00393DD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4EE23" w14:textId="77777777" w:rsidR="007B5444" w:rsidRPr="003975EE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975EE">
              <w:rPr>
                <w:color w:val="000000"/>
              </w:rPr>
              <w:t>Спортивно-оздоровительный комплекс (спортивный зал, помещения для физкультурно-оздоровительных занятий, бассейн)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09BF7" w14:textId="77777777"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C381B" w14:textId="77777777" w:rsidR="007B5444" w:rsidRPr="00591C94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591C94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15ACB" w14:textId="77777777" w:rsidR="007B5444" w:rsidRPr="00591C94" w:rsidRDefault="007B5444" w:rsidP="007B5444">
            <w:pPr>
              <w:widowControl/>
              <w:autoSpaceDE/>
              <w:autoSpaceDN/>
              <w:adjustRightInd/>
            </w:pPr>
            <w:r w:rsidRPr="00591C94">
              <w:t xml:space="preserve">г.  Кореновск, </w:t>
            </w:r>
          </w:p>
          <w:p w14:paraId="1FD508AC" w14:textId="77777777" w:rsidR="007B5444" w:rsidRPr="00591C94" w:rsidRDefault="007B5444" w:rsidP="007B5444">
            <w:pPr>
              <w:widowControl/>
              <w:autoSpaceDE/>
              <w:autoSpaceDN/>
              <w:adjustRightInd/>
            </w:pPr>
            <w:r w:rsidRPr="00591C94">
              <w:t>ул. Октябрьская, 1б</w:t>
            </w:r>
          </w:p>
          <w:p w14:paraId="4ABA69AD" w14:textId="77777777" w:rsidR="007B5444" w:rsidRPr="00591C94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74FEB7" w14:textId="77777777" w:rsidR="007B5444" w:rsidRPr="003975EE" w:rsidRDefault="007B5444" w:rsidP="007B5444">
            <w:r w:rsidRPr="003975EE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FC2" w14:textId="77777777"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5B2A52">
              <w:t>Многофункциональная общественно-деловая зона</w:t>
            </w:r>
          </w:p>
        </w:tc>
      </w:tr>
      <w:tr w:rsidR="003D47E4" w:rsidRPr="00C21C80" w14:paraId="1832391E" w14:textId="77777777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EE98B" w14:textId="77777777" w:rsidR="003D47E4" w:rsidRPr="00393DD5" w:rsidRDefault="003D47E4" w:rsidP="007B544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93DD5">
              <w:rPr>
                <w:rFonts w:eastAsia="Calibri"/>
                <w:b/>
                <w:spacing w:val="-1"/>
                <w:lang w:eastAsia="en-US"/>
              </w:rPr>
              <w:t>4. Объекты здравоохранения</w:t>
            </w:r>
          </w:p>
        </w:tc>
      </w:tr>
      <w:tr w:rsidR="007B5444" w:rsidRPr="00C21C80" w14:paraId="6BD4A0E9" w14:textId="77777777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5E02E" w14:textId="77777777"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62BF7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161C0" w14:textId="77777777" w:rsidR="007B5444" w:rsidRPr="00460B9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0B98">
              <w:rPr>
                <w:color w:val="000000"/>
              </w:rPr>
              <w:t>Амбулатория с аптекой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FAD03" w14:textId="77777777"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D10A7" w14:textId="77777777"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491DC" w14:textId="77777777" w:rsidR="007B5444" w:rsidRDefault="007B5444" w:rsidP="007B5444">
            <w:pPr>
              <w:widowControl/>
              <w:autoSpaceDE/>
              <w:autoSpaceDN/>
              <w:adjustRightInd/>
            </w:pPr>
            <w:r w:rsidRPr="00C04EEE">
              <w:t>г. Кореновск</w:t>
            </w:r>
            <w:r>
              <w:t xml:space="preserve">, </w:t>
            </w:r>
          </w:p>
          <w:p w14:paraId="493C91CB" w14:textId="77777777" w:rsidR="007B5444" w:rsidRPr="00460B9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>
              <w:t>мкр</w:t>
            </w:r>
            <w:proofErr w:type="spellEnd"/>
            <w:r>
              <w:t>. Северный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1EFAA" w14:textId="77777777"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41B35" w14:textId="77777777"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12F8D00A" w14:textId="77777777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DF09F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4E5D8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26064" w14:textId="77777777"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Фельдшерско-акушерский пункт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8BCC4" w14:textId="77777777"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E55E9" w14:textId="77777777"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2BA03" w14:textId="77777777" w:rsidR="007B5444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 xml:space="preserve">х. Свободный, </w:t>
            </w:r>
          </w:p>
          <w:p w14:paraId="28E6F449" w14:textId="77777777"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ул. Центральная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65D46" w14:textId="77777777"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52E95" w14:textId="77777777" w:rsidR="007B5444" w:rsidRPr="00C21C80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6F5E0E68" w14:textId="77777777" w:rsidTr="009D69A3">
        <w:trPr>
          <w:trHeight w:val="4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1D52A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B9BAD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01995" w14:textId="77777777"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Поликлиника с аптекой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4BE3" w14:textId="77777777" w:rsidR="007B5444" w:rsidRPr="00460B98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60660" w14:textId="77777777" w:rsidR="007B5444" w:rsidRPr="00460B98" w:rsidRDefault="007B5444" w:rsidP="007B5444">
            <w:r w:rsidRPr="00460B98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EF7294" w14:textId="77777777" w:rsidR="007B5444" w:rsidRPr="00460B98" w:rsidRDefault="007B5444" w:rsidP="007B5444">
            <w:pPr>
              <w:rPr>
                <w:color w:val="000000"/>
              </w:rPr>
            </w:pPr>
            <w:r w:rsidRPr="00460B98">
              <w:rPr>
                <w:color w:val="000000"/>
              </w:rPr>
              <w:t>участок расположен в 0,1 км севернее г. Кореновска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B9292" w14:textId="77777777" w:rsidR="007B5444" w:rsidRPr="00460B98" w:rsidRDefault="007B5444" w:rsidP="007B5444">
            <w:r w:rsidRPr="00460B9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2E028" w14:textId="77777777" w:rsidR="007B5444" w:rsidRPr="00460B98" w:rsidRDefault="007B5444" w:rsidP="007B5444">
            <w:pPr>
              <w:widowControl/>
              <w:autoSpaceDE/>
              <w:autoSpaceDN/>
              <w:adjustRightInd/>
            </w:pPr>
            <w:r w:rsidRPr="00B04462">
              <w:t>Зона специализированной общественной застройки</w:t>
            </w:r>
          </w:p>
        </w:tc>
      </w:tr>
      <w:tr w:rsidR="007B5444" w:rsidRPr="00C21C80" w14:paraId="5271DBA6" w14:textId="77777777" w:rsidTr="003D47E4">
        <w:trPr>
          <w:trHeight w:val="20"/>
        </w:trPr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BAE9C" w14:textId="77777777" w:rsidR="007B5444" w:rsidRPr="00393DD5" w:rsidRDefault="007B5444" w:rsidP="007B544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39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464FD9" w14:textId="77777777" w:rsidR="007B5444" w:rsidRPr="00F330E7" w:rsidRDefault="007B5444" w:rsidP="007B5444">
            <w:pPr>
              <w:widowControl/>
              <w:autoSpaceDE/>
              <w:autoSpaceDN/>
              <w:adjustRightInd/>
              <w:jc w:val="center"/>
              <w:rPr>
                <w:color w:val="FF0000"/>
                <w:lang w:eastAsia="en-US"/>
              </w:rPr>
            </w:pPr>
            <w:r w:rsidRPr="00591C94">
              <w:rPr>
                <w:b/>
              </w:rPr>
              <w:t>5.Оъекты отдыха и туризма</w:t>
            </w:r>
          </w:p>
        </w:tc>
      </w:tr>
      <w:tr w:rsidR="007B5444" w:rsidRPr="00C21C80" w14:paraId="00DD0821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44266" w14:textId="77777777"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42DC1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C11C3" w14:textId="77777777" w:rsidR="007B5444" w:rsidRPr="00C73E25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>Аквапарк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25F13" w14:textId="77777777"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631B2" w14:textId="77777777"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D52AF" w14:textId="77777777" w:rsidR="007B5444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14:paraId="4B99AEF5" w14:textId="77777777" w:rsidR="007B5444" w:rsidRPr="00C73E25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3E25">
              <w:rPr>
                <w:color w:val="000000"/>
              </w:rPr>
              <w:t>ул. В.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9CD5D" w14:textId="77777777" w:rsidR="007B5444" w:rsidRPr="00C21C80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84146" w14:textId="77777777"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14:paraId="0F4FEB5B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D8A78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5E513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1FA24" w14:textId="77777777"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Дом рыбака, спортивная рыбалка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63B07" w14:textId="77777777"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35070" w14:textId="77777777"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1AAD0" w14:textId="77777777"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г. Кореновск, ул.  Ростовское шоссе, 38ж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92A409" w14:textId="77777777" w:rsidR="007B5444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BC922" w14:textId="77777777"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14:paraId="267A41F7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4B8E9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28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6749F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4D786" w14:textId="77777777"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Гостиничный комплекс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CE866" w14:textId="77777777" w:rsidR="007B5444" w:rsidRPr="00C04EEE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C7E27" w14:textId="77777777" w:rsidR="007B5444" w:rsidRPr="00C04EEE" w:rsidRDefault="007B5444" w:rsidP="007B5444">
            <w:r w:rsidRPr="00C04EEE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63A1" w14:textId="77777777" w:rsidR="007B5444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14:paraId="669AD993" w14:textId="77777777"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пер. Чкалова, б/н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9BE2F" w14:textId="77777777" w:rsidR="007B5444" w:rsidRDefault="007B5444" w:rsidP="007B5444">
            <w:pPr>
              <w:widowControl/>
              <w:autoSpaceDE/>
              <w:autoSpaceDN/>
              <w:adjustRightInd/>
            </w:pPr>
            <w:r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1EC7C" w14:textId="77777777" w:rsidR="007B5444" w:rsidRPr="003975EE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5B2A52">
              <w:t>Многофункциональная общественно-деловая зона</w:t>
            </w:r>
          </w:p>
        </w:tc>
      </w:tr>
      <w:tr w:rsidR="003D47E4" w:rsidRPr="00C21C80" w14:paraId="5881164C" w14:textId="77777777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17061" w14:textId="77777777" w:rsidR="003D47E4" w:rsidRPr="00393DD5" w:rsidRDefault="003D47E4" w:rsidP="007B544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393DD5">
              <w:rPr>
                <w:b/>
              </w:rPr>
              <w:t>6. Прочие объекты обслуживания</w:t>
            </w:r>
          </w:p>
        </w:tc>
      </w:tr>
      <w:tr w:rsidR="007B5444" w:rsidRPr="00C21C80" w14:paraId="64300D4D" w14:textId="77777777" w:rsidTr="009D69A3">
        <w:trPr>
          <w:trHeight w:val="6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15260" w14:textId="77777777"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contextualSpacing/>
              <w:jc w:val="center"/>
            </w:pPr>
            <w:r>
              <w:lastRenderedPageBreak/>
              <w:t>29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214E0" w14:textId="77777777" w:rsidR="007B5444" w:rsidRPr="00393DD5" w:rsidRDefault="007B5444" w:rsidP="007B5444">
            <w:pPr>
              <w:widowControl/>
              <w:autoSpaceDE/>
              <w:autoSpaceDN/>
              <w:adjustRightInd/>
              <w:jc w:val="center"/>
            </w:pPr>
            <w:r w:rsidRPr="00393DD5">
              <w:t>6.1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7B3B6" w14:textId="77777777" w:rsidR="007B5444" w:rsidRPr="00CB264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>Оптовый рынок продовольственных товаров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61AE5" w14:textId="77777777" w:rsidR="007B5444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28B7F" w14:textId="77777777" w:rsidR="007B5444" w:rsidRPr="00C109F2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E6BD7" w14:textId="77777777" w:rsidR="007B5444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 xml:space="preserve"> г. Кореновск   </w:t>
            </w:r>
          </w:p>
          <w:p w14:paraId="4B0BF5BD" w14:textId="77777777" w:rsidR="007B5444" w:rsidRPr="00CB2648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2648">
              <w:rPr>
                <w:color w:val="000000"/>
              </w:rPr>
              <w:t>(район воинской части)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F3D50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3FDDE3" w14:textId="77777777" w:rsidR="007B5444" w:rsidRPr="0086520F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6DEAC711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B39E3" w14:textId="77777777"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8770E" w14:textId="77777777" w:rsidR="007B5444" w:rsidRPr="00393DD5" w:rsidRDefault="007B5444" w:rsidP="007B5444">
            <w:pPr>
              <w:jc w:val="center"/>
            </w:pPr>
            <w:r w:rsidRPr="00393DD5">
              <w:t>6.2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C39C3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Объект религиозной организации (объединения) Церковь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0DA6A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7CFA0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251307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МКР № 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7CE95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CF835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специализированной общественной застройки</w:t>
            </w:r>
          </w:p>
        </w:tc>
      </w:tr>
      <w:tr w:rsidR="007B5444" w:rsidRPr="00C21C80" w14:paraId="692C724A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3D1C2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F2DF9C" w14:textId="77777777" w:rsidR="007B5444" w:rsidRPr="00393DD5" w:rsidRDefault="007B5444" w:rsidP="007B5444">
            <w:pPr>
              <w:jc w:val="center"/>
            </w:pPr>
            <w:r w:rsidRPr="00393DD5">
              <w:t>6.3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93F3B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BB949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0134A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0DBB2" w14:textId="77777777"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14:paraId="03A8FF07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Мира, 226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4C6E56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194F5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7D8595ED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96150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7317F" w14:textId="77777777" w:rsidR="007B5444" w:rsidRPr="00393DD5" w:rsidRDefault="007B5444" w:rsidP="007B5444">
            <w:pPr>
              <w:jc w:val="center"/>
            </w:pPr>
            <w:r w:rsidRPr="00393DD5">
              <w:t>6.4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2C382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31B22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4B713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037EF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E922E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ADE0F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14:paraId="534F9786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592F2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30C7C" w14:textId="77777777" w:rsidR="007B5444" w:rsidRPr="00393DD5" w:rsidRDefault="007B5444" w:rsidP="007B5444">
            <w:pPr>
              <w:jc w:val="center"/>
            </w:pPr>
            <w:r w:rsidRPr="00393DD5">
              <w:t>6.5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297DC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8B034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CC091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42FF4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 Венеры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F05CBE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298E0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14:paraId="769B144E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4DAD4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BC71D" w14:textId="77777777" w:rsidR="007B5444" w:rsidRPr="00393DD5" w:rsidRDefault="007B5444" w:rsidP="007B5444">
            <w:pPr>
              <w:jc w:val="center"/>
            </w:pPr>
            <w:r w:rsidRPr="00393DD5">
              <w:t>6.6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12840B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Кафе на 1000 мест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07209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3AD85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49086" w14:textId="77777777"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14:paraId="6FC929E9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В. Павленко,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9C98E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61470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Зона отдыха</w:t>
            </w:r>
          </w:p>
        </w:tc>
      </w:tr>
      <w:tr w:rsidR="007B5444" w:rsidRPr="00C21C80" w14:paraId="7E108B96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6EBD9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2B2E2" w14:textId="77777777" w:rsidR="007B5444" w:rsidRPr="00393DD5" w:rsidRDefault="007B5444" w:rsidP="007B5444">
            <w:pPr>
              <w:jc w:val="center"/>
            </w:pPr>
            <w:r w:rsidRPr="00393DD5">
              <w:t>6.7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553C8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BE4AA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032C3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836FC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секция 5, контур 44, участок расположен в 0,8 км. южнее г. Кореновска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23AB7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337CC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Коммунально-складская зона</w:t>
            </w:r>
          </w:p>
        </w:tc>
      </w:tr>
      <w:tr w:rsidR="007B5444" w:rsidRPr="00C21C80" w14:paraId="00DB22BB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7EAB5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40D47" w14:textId="77777777" w:rsidR="007B5444" w:rsidRPr="00393DD5" w:rsidRDefault="007B5444" w:rsidP="007B5444">
            <w:pPr>
              <w:jc w:val="center"/>
            </w:pPr>
            <w:r w:rsidRPr="00393DD5">
              <w:t>6.8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E295F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5ED6A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1D56D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568E1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52EA5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B3E8A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Производственная зона</w:t>
            </w:r>
          </w:p>
        </w:tc>
      </w:tr>
      <w:tr w:rsidR="007B5444" w:rsidRPr="00C21C80" w14:paraId="0622D6BD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0174E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AEE17" w14:textId="77777777" w:rsidR="007B5444" w:rsidRPr="00393DD5" w:rsidRDefault="007B5444" w:rsidP="007B5444">
            <w:pPr>
              <w:jc w:val="center"/>
            </w:pPr>
            <w:r w:rsidRPr="00393DD5">
              <w:t>6.9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CDD2B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D9B48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AD8C5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ADF93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СТ "Элита", в районе участка № 63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FD45C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28B9D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7A5D7FF0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4B5D4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03D17" w14:textId="77777777" w:rsidR="007B5444" w:rsidRPr="00393DD5" w:rsidRDefault="007B5444" w:rsidP="007B5444">
            <w:pPr>
              <w:jc w:val="center"/>
            </w:pPr>
            <w:r w:rsidRPr="00393DD5">
              <w:t>6.10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4623E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Рынок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99D04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9A102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29BA0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9110F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02E4F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5EF753E5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2021C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39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7E9FB" w14:textId="77777777" w:rsidR="007B5444" w:rsidRPr="00393DD5" w:rsidRDefault="007B5444" w:rsidP="007B5444">
            <w:pPr>
              <w:jc w:val="center"/>
            </w:pPr>
            <w:r w:rsidRPr="00393DD5">
              <w:t>6.11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7F4C2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Магазин автозапчастей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5A79E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C3CE0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84D77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0C43E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55B96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558B186F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5A6031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91623" w14:textId="77777777" w:rsidR="007B5444" w:rsidRPr="00393DD5" w:rsidRDefault="007B5444" w:rsidP="007B5444">
            <w:pPr>
              <w:jc w:val="center"/>
            </w:pPr>
            <w:r w:rsidRPr="00393DD5">
              <w:t>6.12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30A7E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Общественно-торговый центр (опорный пункт милиции, отделение связи, сберкасса, магазин </w:t>
            </w:r>
            <w:r w:rsidRPr="00CB2648">
              <w:rPr>
                <w:color w:val="000000"/>
              </w:rPr>
              <w:lastRenderedPageBreak/>
              <w:t>промышленных товаров)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64C14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17FF8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72BBB" w14:textId="77777777"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14:paraId="5CC56838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Фрунзе, 186 б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C0A88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CC33F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591B318B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53E47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30F79" w14:textId="77777777" w:rsidR="007B5444" w:rsidRPr="00393DD5" w:rsidRDefault="007B5444" w:rsidP="007B5444">
            <w:pPr>
              <w:jc w:val="center"/>
            </w:pPr>
            <w:r w:rsidRPr="00393DD5">
              <w:t>6.13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55B18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Торговый центр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45BCB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25DCD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56042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ул. Фрунзе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A9534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A9B79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05DACFE2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8915E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42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D7DE5" w14:textId="77777777" w:rsidR="007B5444" w:rsidRPr="00393DD5" w:rsidRDefault="007B5444" w:rsidP="007B5444">
            <w:pPr>
              <w:jc w:val="center"/>
            </w:pPr>
            <w:r w:rsidRPr="00393DD5">
              <w:t>6.14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D37D41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Общественное питание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906E6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A68B1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F1E8D" w14:textId="77777777"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Кореновск, ул</w:t>
            </w:r>
            <w:r>
              <w:rPr>
                <w:color w:val="000000"/>
              </w:rPr>
              <w:t>.</w:t>
            </w:r>
            <w:r w:rsidRPr="00CB2648">
              <w:rPr>
                <w:color w:val="000000"/>
              </w:rPr>
              <w:t xml:space="preserve"> Фрунзе, </w:t>
            </w:r>
          </w:p>
          <w:p w14:paraId="4C23DAC4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земельный участок 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C7F5A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E539F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4DA084D4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5D1C4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43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D1CAC" w14:textId="77777777" w:rsidR="007B5444" w:rsidRPr="00393DD5" w:rsidRDefault="007B5444" w:rsidP="007B5444">
            <w:pPr>
              <w:jc w:val="center"/>
            </w:pPr>
            <w:r w:rsidRPr="00393DD5">
              <w:t>6.15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1F5D6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Рынок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0D641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84857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C0B71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EFE616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AB361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6B1A765D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484C5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44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6458C" w14:textId="77777777" w:rsidR="007B5444" w:rsidRPr="00393DD5" w:rsidRDefault="007B5444" w:rsidP="007B5444">
            <w:pPr>
              <w:jc w:val="center"/>
            </w:pPr>
            <w:r w:rsidRPr="00393DD5">
              <w:t>6.16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6C661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54BC1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8271F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019B6A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41278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53AB8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25D81865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BBF99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45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324D7D" w14:textId="77777777" w:rsidR="007B5444" w:rsidRPr="00393DD5" w:rsidRDefault="007B5444" w:rsidP="007B5444">
            <w:pPr>
              <w:jc w:val="center"/>
            </w:pPr>
            <w:r w:rsidRPr="00393DD5">
              <w:t>6.17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38675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Торговый ряд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A0C5F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97880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06DC4" w14:textId="77777777"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14:paraId="71EFB292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CB2648">
              <w:rPr>
                <w:color w:val="000000"/>
              </w:rPr>
              <w:t xml:space="preserve"> Маяковского, 79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277FD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1DC95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7B5444" w:rsidRPr="00C21C80" w14:paraId="56B15CA8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CB37B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46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E58E4" w14:textId="77777777" w:rsidR="007B5444" w:rsidRPr="00393DD5" w:rsidRDefault="007B5444" w:rsidP="007B5444">
            <w:pPr>
              <w:jc w:val="center"/>
            </w:pPr>
            <w:r w:rsidRPr="00393DD5">
              <w:t>6.18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4E930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29F6A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AA290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B4E38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г. Кореновск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4A75E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57FB7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Производственная зона</w:t>
            </w:r>
          </w:p>
        </w:tc>
      </w:tr>
      <w:tr w:rsidR="007B5444" w:rsidRPr="00C21C80" w14:paraId="1ECE48AC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3C7651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47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3E0BC" w14:textId="77777777" w:rsidR="007B5444" w:rsidRPr="00393DD5" w:rsidRDefault="007B5444" w:rsidP="007B5444">
            <w:pPr>
              <w:jc w:val="center"/>
            </w:pPr>
            <w:r w:rsidRPr="00393DD5">
              <w:t>6.19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167F0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Магазин " Планета детства"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D1B48" w14:textId="77777777" w:rsidR="007B5444" w:rsidRPr="00C109F2" w:rsidRDefault="007B5444" w:rsidP="007B5444">
            <w:pPr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C82BC" w14:textId="77777777" w:rsidR="007B5444" w:rsidRPr="00C109F2" w:rsidRDefault="007B5444" w:rsidP="007B5444">
            <w:r w:rsidRPr="00C109F2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0173A" w14:textId="77777777" w:rsidR="007B5444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 xml:space="preserve">г. Кореновск, </w:t>
            </w:r>
          </w:p>
          <w:p w14:paraId="73A7D6FF" w14:textId="77777777" w:rsidR="007B5444" w:rsidRPr="00CB2648" w:rsidRDefault="007B5444" w:rsidP="007B5444">
            <w:pPr>
              <w:rPr>
                <w:color w:val="000000"/>
              </w:rPr>
            </w:pPr>
            <w:r w:rsidRPr="00CB2648">
              <w:rPr>
                <w:color w:val="000000"/>
              </w:rPr>
              <w:t>ул. Фрунзе, д. 215г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FE70E" w14:textId="77777777" w:rsidR="007B5444" w:rsidRPr="00C109F2" w:rsidRDefault="007B5444" w:rsidP="007B5444">
            <w:r w:rsidRPr="00C109F2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FC5A5" w14:textId="77777777" w:rsidR="007B5444" w:rsidRPr="0086520F" w:rsidRDefault="007B5444" w:rsidP="007B5444">
            <w:pPr>
              <w:rPr>
                <w:color w:val="000000"/>
              </w:rPr>
            </w:pPr>
            <w:r w:rsidRPr="0086520F">
              <w:rPr>
                <w:color w:val="000000"/>
              </w:rPr>
              <w:t>Многофункциональная общественно-деловая зона</w:t>
            </w:r>
          </w:p>
        </w:tc>
      </w:tr>
      <w:tr w:rsidR="003D47E4" w:rsidRPr="00C21C80" w14:paraId="65D4F746" w14:textId="77777777" w:rsidTr="00022502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C087" w14:textId="77777777" w:rsidR="003D47E4" w:rsidRPr="00393DD5" w:rsidRDefault="003D47E4" w:rsidP="007B5444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393DD5">
              <w:rPr>
                <w:rFonts w:eastAsia="Calibri"/>
                <w:b/>
                <w:lang w:eastAsia="en-US"/>
              </w:rPr>
              <w:t>7. Общественные пространства</w:t>
            </w:r>
          </w:p>
        </w:tc>
      </w:tr>
      <w:tr w:rsidR="007B5444" w:rsidRPr="00C21C80" w14:paraId="1A3FBA32" w14:textId="77777777" w:rsidTr="009D69A3">
        <w:trPr>
          <w:trHeight w:val="5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F1890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48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E27E0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C94DD" w14:textId="77777777"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Парк 75-летия Победы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7CFFC" w14:textId="77777777" w:rsidR="007B5444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2A706" w14:textId="77777777" w:rsidR="007B5444" w:rsidRPr="00C73E25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E7F05" w14:textId="77777777" w:rsidR="007B5444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</w:t>
            </w:r>
          </w:p>
          <w:p w14:paraId="105BEDF6" w14:textId="77777777"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ул. Запорожская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4B5AF" w14:textId="77777777" w:rsidR="007B5444" w:rsidRPr="00E02D48" w:rsidRDefault="007B5444" w:rsidP="007B5444">
            <w:r w:rsidRPr="00E02D4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AC0B5" w14:textId="28086777" w:rsidR="007B5444" w:rsidRPr="00B872CA" w:rsidRDefault="00584B13" w:rsidP="007B5444">
            <w:pPr>
              <w:pStyle w:val="110"/>
              <w:rPr>
                <w:sz w:val="24"/>
              </w:rPr>
            </w:pPr>
            <w:r w:rsidRPr="00584B13">
              <w:rPr>
                <w:sz w:val="24"/>
              </w:rPr>
              <w:t>Зона озелененных территорий общего пользования (парки, сады, скверы, бульвары)</w:t>
            </w:r>
          </w:p>
        </w:tc>
      </w:tr>
      <w:tr w:rsidR="007B5444" w:rsidRPr="00C21C80" w14:paraId="661B0196" w14:textId="77777777" w:rsidTr="009D69A3">
        <w:trPr>
          <w:trHeight w:val="54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6CCDC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49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DCC57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51D31" w14:textId="77777777"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>Парк «Роща Комсомольская»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DB6BF" w14:textId="77777777" w:rsidR="007B5444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87DF9" w14:textId="77777777" w:rsidR="007B5444" w:rsidRPr="00C73E25" w:rsidRDefault="007B5444" w:rsidP="007B5444">
            <w:pPr>
              <w:widowControl/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5A953" w14:textId="77777777" w:rsidR="007B5444" w:rsidRPr="00C73E25" w:rsidRDefault="007B5444" w:rsidP="007B5444">
            <w:pPr>
              <w:rPr>
                <w:color w:val="000000"/>
              </w:rPr>
            </w:pPr>
            <w:r w:rsidRPr="00C73E25">
              <w:rPr>
                <w:color w:val="000000"/>
              </w:rPr>
              <w:t xml:space="preserve">г. Кореновск, ул. </w:t>
            </w:r>
            <w:proofErr w:type="spellStart"/>
            <w:r w:rsidRPr="00C73E25">
              <w:rPr>
                <w:color w:val="000000"/>
              </w:rPr>
              <w:t>Бувальцева</w:t>
            </w:r>
            <w:proofErr w:type="spellEnd"/>
            <w:r w:rsidRPr="00C73E25">
              <w:rPr>
                <w:color w:val="000000"/>
              </w:rPr>
              <w:t xml:space="preserve">, район ул. </w:t>
            </w:r>
            <w:proofErr w:type="spellStart"/>
            <w:r w:rsidRPr="00C73E25">
              <w:rPr>
                <w:color w:val="000000"/>
              </w:rPr>
              <w:t>Искендерова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DB656" w14:textId="77777777" w:rsidR="007B5444" w:rsidRPr="00E02D48" w:rsidRDefault="007B5444" w:rsidP="007B5444">
            <w:r w:rsidRPr="00E02D48">
              <w:t>местное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8CB45" w14:textId="0E1420E1" w:rsidR="007B5444" w:rsidRPr="00B872CA" w:rsidRDefault="00584B13" w:rsidP="007B5444">
            <w:pPr>
              <w:pStyle w:val="110"/>
              <w:rPr>
                <w:sz w:val="24"/>
              </w:rPr>
            </w:pPr>
            <w:r w:rsidRPr="00584B13">
              <w:rPr>
                <w:sz w:val="24"/>
              </w:rPr>
              <w:t>Зона озелененных территорий общего пользования (парки, сады, скверы, бульвары)</w:t>
            </w:r>
          </w:p>
        </w:tc>
      </w:tr>
      <w:tr w:rsidR="007B5444" w:rsidRPr="00C21C80" w14:paraId="131AD03B" w14:textId="77777777" w:rsidTr="00911DCF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18CA6F" w14:textId="77777777" w:rsidR="007B5444" w:rsidRPr="00393DD5" w:rsidRDefault="007B544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b/>
                <w:spacing w:val="-1"/>
              </w:rPr>
            </w:pPr>
            <w:r w:rsidRPr="00393DD5">
              <w:rPr>
                <w:b/>
              </w:rPr>
              <w:t>19. Объекты специального назначения</w:t>
            </w:r>
          </w:p>
        </w:tc>
      </w:tr>
      <w:tr w:rsidR="007B5444" w:rsidRPr="00C21C80" w14:paraId="2C322B31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1AFD" w14:textId="77777777" w:rsidR="007B5444" w:rsidRPr="00C21C80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50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F0E30" w14:textId="77777777" w:rsidR="007B5444" w:rsidRPr="00393DD5" w:rsidRDefault="007B5444" w:rsidP="007B5444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-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01CB4" w14:textId="77777777" w:rsidR="007B5444" w:rsidRPr="00C21C80" w:rsidRDefault="007B5444" w:rsidP="007B544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A1A5C" w14:textId="77777777" w:rsidR="007B5444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1DD4A" w14:textId="77777777" w:rsidR="007B5444" w:rsidRPr="00C21C80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33D9F" w14:textId="77777777" w:rsidR="007B5444" w:rsidRPr="00C21C80" w:rsidRDefault="007B5444" w:rsidP="007B5444">
            <w:pPr>
              <w:widowControl/>
              <w:kinsoku w:val="0"/>
              <w:overflowPunct w:val="0"/>
              <w:autoSpaceDE/>
              <w:autoSpaceDN/>
              <w:adjustRightInd/>
              <w:jc w:val="center"/>
              <w:rPr>
                <w:rFonts w:eastAsia="Calibri"/>
                <w:spacing w:val="-1"/>
                <w:lang w:eastAsia="en-US"/>
              </w:rPr>
            </w:pPr>
            <w:r>
              <w:rPr>
                <w:rFonts w:eastAsia="Calibri"/>
                <w:spacing w:val="-1"/>
                <w:lang w:eastAsia="en-US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FD027" w14:textId="77777777" w:rsidR="007B5444" w:rsidRPr="00C21C80" w:rsidRDefault="007B5444" w:rsidP="007B5444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16EBD" w14:textId="77777777" w:rsidR="007B5444" w:rsidRPr="00C21C80" w:rsidRDefault="007B5444" w:rsidP="007B5444">
            <w:pPr>
              <w:widowControl/>
              <w:autoSpaceDE/>
              <w:autoSpaceDN/>
              <w:adjustRightInd/>
              <w:ind w:left="102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</w:tr>
      <w:tr w:rsidR="007B5444" w:rsidRPr="00C21C80" w14:paraId="42121EB1" w14:textId="77777777" w:rsidTr="00911DCF">
        <w:trPr>
          <w:trHeight w:val="20"/>
        </w:trPr>
        <w:tc>
          <w:tcPr>
            <w:tcW w:w="154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FCB2C" w14:textId="77777777" w:rsidR="007B5444" w:rsidRPr="00393DD5" w:rsidRDefault="007B5444" w:rsidP="007B5444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</w:rPr>
            </w:pPr>
            <w:r w:rsidRPr="00393DD5">
              <w:rPr>
                <w:b/>
                <w:bCs/>
                <w:iCs/>
              </w:rPr>
              <w:t>20. Инвестиционные объекты</w:t>
            </w:r>
          </w:p>
        </w:tc>
      </w:tr>
      <w:tr w:rsidR="007B5444" w:rsidRPr="00C21C80" w14:paraId="7458F733" w14:textId="77777777" w:rsidTr="009D69A3">
        <w:trPr>
          <w:trHeight w:val="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03F9F" w14:textId="77777777" w:rsidR="007B5444" w:rsidRDefault="007B5444" w:rsidP="007B5444">
            <w:pPr>
              <w:widowControl/>
              <w:shd w:val="clear" w:color="auto" w:fill="FFFFFF"/>
              <w:autoSpaceDE/>
              <w:autoSpaceDN/>
              <w:adjustRightInd/>
              <w:spacing w:line="276" w:lineRule="auto"/>
              <w:contextualSpacing/>
              <w:jc w:val="center"/>
            </w:pPr>
            <w:r>
              <w:t>51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59000" w14:textId="77777777" w:rsidR="007B5444" w:rsidRPr="00393DD5" w:rsidRDefault="007B5444" w:rsidP="007B5444">
            <w:pPr>
              <w:widowControl/>
              <w:autoSpaceDE/>
              <w:autoSpaceDN/>
              <w:adjustRightInd/>
              <w:jc w:val="center"/>
            </w:pPr>
            <w:r w:rsidRPr="00393DD5">
              <w:t>20.1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236A7" w14:textId="77777777"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t xml:space="preserve">Зона инвестиционной и инновационной деятельности (закладка </w:t>
            </w:r>
            <w:r w:rsidRPr="002731BE">
              <w:rPr>
                <w:color w:val="000000"/>
              </w:rPr>
              <w:lastRenderedPageBreak/>
              <w:t>фруктового сада)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778CF" w14:textId="77777777"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lastRenderedPageBreak/>
              <w:t> 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29CBA" w14:textId="77777777" w:rsidR="007B5444" w:rsidRPr="002731BE" w:rsidRDefault="007B5444" w:rsidP="007B5444">
            <w:r>
              <w:rPr>
                <w:rFonts w:eastAsia="Calibri"/>
                <w:spacing w:val="-1"/>
                <w:lang w:eastAsia="en-US"/>
              </w:rPr>
              <w:t>планируемый к реконструкции</w:t>
            </w:r>
            <w:r w:rsidRPr="002731BE">
              <w:t xml:space="preserve"> 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36B40" w14:textId="77777777" w:rsidR="007B5444" w:rsidRPr="002731BE" w:rsidRDefault="007B5444" w:rsidP="007B5444">
            <w:pPr>
              <w:rPr>
                <w:color w:val="000000"/>
              </w:rPr>
            </w:pPr>
            <w:r w:rsidRPr="002731BE">
              <w:rPr>
                <w:color w:val="000000"/>
              </w:rPr>
              <w:t>х. Малеванный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674BB" w14:textId="77777777" w:rsidR="007B5444" w:rsidRPr="002731BE" w:rsidRDefault="007B5444" w:rsidP="007B5444">
            <w:pPr>
              <w:rPr>
                <w:color w:val="000000"/>
              </w:rPr>
            </w:pPr>
            <w:r w:rsidRPr="002731BE">
              <w:t>иное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8F4C9" w14:textId="77777777" w:rsidR="007B5444" w:rsidRPr="002731BE" w:rsidRDefault="007B5444" w:rsidP="007B544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731BE">
              <w:rPr>
                <w:color w:val="000000"/>
              </w:rPr>
              <w:t>Зоны сельскохозяйственного использования</w:t>
            </w:r>
          </w:p>
          <w:p w14:paraId="1B53AE78" w14:textId="77777777" w:rsidR="007B5444" w:rsidRPr="002731BE" w:rsidRDefault="007B5444" w:rsidP="007B5444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</w:tr>
    </w:tbl>
    <w:p w14:paraId="141055EB" w14:textId="77777777" w:rsidR="00AC09F5" w:rsidRDefault="00AC09F5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14:paraId="51BCCB8C" w14:textId="77777777" w:rsidR="003463FE" w:rsidRDefault="003463FE">
      <w:pPr>
        <w:widowControl/>
        <w:autoSpaceDE/>
        <w:autoSpaceDN/>
        <w:adjustRightInd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br w:type="page"/>
      </w:r>
    </w:p>
    <w:p w14:paraId="52D99605" w14:textId="77777777" w:rsidR="004664BF" w:rsidRPr="00982305" w:rsidRDefault="004664BF" w:rsidP="002519F9">
      <w:pPr>
        <w:pStyle w:val="a3"/>
        <w:numPr>
          <w:ilvl w:val="1"/>
          <w:numId w:val="35"/>
        </w:numPr>
        <w:tabs>
          <w:tab w:val="left" w:pos="1210"/>
        </w:tabs>
        <w:kinsoku w:val="0"/>
        <w:overflowPunct w:val="0"/>
        <w:jc w:val="center"/>
        <w:outlineLvl w:val="0"/>
        <w:rPr>
          <w:sz w:val="28"/>
          <w:szCs w:val="28"/>
        </w:rPr>
      </w:pPr>
      <w:bookmarkStart w:id="6" w:name="_Toc9351282"/>
      <w:bookmarkStart w:id="7" w:name="_Toc145927643"/>
      <w:r w:rsidRPr="00C21C80">
        <w:rPr>
          <w:b/>
          <w:bCs/>
          <w:spacing w:val="-1"/>
          <w:sz w:val="28"/>
          <w:szCs w:val="28"/>
        </w:rPr>
        <w:lastRenderedPageBreak/>
        <w:t>Объекты инженерной инфраструктуры</w:t>
      </w:r>
      <w:bookmarkEnd w:id="6"/>
      <w:bookmarkEnd w:id="7"/>
      <w:r w:rsidR="00982305">
        <w:rPr>
          <w:b/>
          <w:bCs/>
          <w:spacing w:val="-1"/>
          <w:sz w:val="28"/>
          <w:szCs w:val="28"/>
        </w:rPr>
        <w:t xml:space="preserve"> </w:t>
      </w:r>
    </w:p>
    <w:p w14:paraId="005D27B2" w14:textId="77777777" w:rsidR="00982305" w:rsidRPr="00D07F67" w:rsidRDefault="00982305" w:rsidP="00982305">
      <w:pPr>
        <w:ind w:left="1208"/>
        <w:jc w:val="right"/>
        <w:rPr>
          <w:sz w:val="28"/>
          <w:szCs w:val="28"/>
        </w:rPr>
      </w:pPr>
    </w:p>
    <w:tbl>
      <w:tblPr>
        <w:tblW w:w="154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007"/>
        <w:gridCol w:w="2921"/>
        <w:gridCol w:w="1640"/>
        <w:gridCol w:w="1761"/>
        <w:gridCol w:w="2751"/>
        <w:gridCol w:w="2864"/>
        <w:gridCol w:w="1943"/>
      </w:tblGrid>
      <w:tr w:rsidR="002750A9" w:rsidRPr="00D07F67" w14:paraId="4C5E52F0" w14:textId="77777777" w:rsidTr="00BD10EF">
        <w:tc>
          <w:tcPr>
            <w:tcW w:w="576" w:type="dxa"/>
            <w:shd w:val="clear" w:color="auto" w:fill="auto"/>
            <w:vAlign w:val="center"/>
          </w:tcPr>
          <w:p w14:paraId="10C87E08" w14:textId="77777777" w:rsidR="002750A9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 xml:space="preserve">№ </w:t>
            </w:r>
          </w:p>
          <w:p w14:paraId="7697AC61" w14:textId="77777777"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п/п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33BD0BA4" w14:textId="77777777" w:rsidR="002750A9" w:rsidRPr="00C21C80" w:rsidRDefault="002750A9" w:rsidP="00AD237B">
            <w:pPr>
              <w:widowControl/>
              <w:shd w:val="clear" w:color="auto" w:fill="FFFFFF"/>
              <w:ind w:right="-40"/>
              <w:jc w:val="center"/>
              <w:rPr>
                <w:b/>
                <w:sz w:val="22"/>
                <w:szCs w:val="22"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76746F1D" w14:textId="77777777"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BD791E3" w14:textId="77777777"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Значение объекта</w:t>
            </w:r>
          </w:p>
        </w:tc>
        <w:tc>
          <w:tcPr>
            <w:tcW w:w="1761" w:type="dxa"/>
            <w:vAlign w:val="center"/>
          </w:tcPr>
          <w:p w14:paraId="48049019" w14:textId="77777777"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>
              <w:rPr>
                <w:b/>
              </w:rPr>
              <w:t>Статус объекта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7218F8CE" w14:textId="77777777"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430DDBFD" w14:textId="77777777"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  <w:bCs/>
                <w:lang w:val="en-US"/>
              </w:rPr>
              <w:t>Вид</w:t>
            </w:r>
            <w:r w:rsidRPr="0006215E">
              <w:rPr>
                <w:b/>
                <w:bCs/>
                <w:spacing w:val="21"/>
                <w:w w:val="99"/>
                <w:lang w:val="en-US"/>
              </w:rPr>
              <w:t xml:space="preserve"> </w:t>
            </w:r>
            <w:r w:rsidRPr="0006215E">
              <w:rPr>
                <w:b/>
                <w:bCs/>
                <w:w w:val="95"/>
                <w:lang w:val="en-US"/>
              </w:rPr>
              <w:t>функциональной</w:t>
            </w:r>
            <w:r w:rsidRPr="0006215E">
              <w:rPr>
                <w:b/>
                <w:bCs/>
                <w:spacing w:val="23"/>
                <w:w w:val="99"/>
                <w:lang w:val="en-US"/>
              </w:rPr>
              <w:t xml:space="preserve"> </w:t>
            </w:r>
            <w:r w:rsidRPr="0006215E">
              <w:rPr>
                <w:b/>
                <w:bCs/>
                <w:lang w:val="en-US"/>
              </w:rPr>
              <w:t>зоны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05BD5B25" w14:textId="77777777" w:rsidR="002750A9" w:rsidRPr="0006215E" w:rsidRDefault="002750A9" w:rsidP="00AD237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  <w:bCs/>
              </w:rPr>
              <w:t>Зоны</w:t>
            </w:r>
            <w:r w:rsidRPr="0006215E">
              <w:rPr>
                <w:b/>
                <w:bCs/>
                <w:spacing w:val="-6"/>
              </w:rPr>
              <w:t xml:space="preserve"> </w:t>
            </w:r>
            <w:r w:rsidRPr="0006215E">
              <w:rPr>
                <w:b/>
                <w:bCs/>
              </w:rPr>
              <w:t>с</w:t>
            </w:r>
            <w:r w:rsidRPr="0006215E">
              <w:rPr>
                <w:b/>
                <w:bCs/>
                <w:spacing w:val="21"/>
                <w:w w:val="99"/>
              </w:rPr>
              <w:t xml:space="preserve"> </w:t>
            </w:r>
            <w:r w:rsidRPr="0006215E">
              <w:rPr>
                <w:b/>
                <w:bCs/>
              </w:rPr>
              <w:t>особыми</w:t>
            </w:r>
            <w:r w:rsidRPr="0006215E">
              <w:rPr>
                <w:b/>
                <w:bCs/>
                <w:spacing w:val="24"/>
                <w:w w:val="99"/>
              </w:rPr>
              <w:t xml:space="preserve"> </w:t>
            </w:r>
            <w:r w:rsidRPr="0006215E">
              <w:rPr>
                <w:b/>
                <w:bCs/>
              </w:rPr>
              <w:t>условиями</w:t>
            </w:r>
            <w:r w:rsidRPr="0006215E">
              <w:rPr>
                <w:b/>
                <w:bCs/>
                <w:spacing w:val="24"/>
                <w:w w:val="99"/>
              </w:rPr>
              <w:t xml:space="preserve"> </w:t>
            </w:r>
            <w:r w:rsidRPr="0006215E">
              <w:rPr>
                <w:b/>
                <w:bCs/>
                <w:w w:val="95"/>
              </w:rPr>
              <w:t>использовани</w:t>
            </w:r>
            <w:r w:rsidRPr="0006215E">
              <w:rPr>
                <w:b/>
                <w:bCs/>
              </w:rPr>
              <w:t>я</w:t>
            </w:r>
            <w:r w:rsidRPr="0006215E">
              <w:rPr>
                <w:b/>
                <w:bCs/>
                <w:spacing w:val="-14"/>
              </w:rPr>
              <w:t xml:space="preserve"> </w:t>
            </w:r>
            <w:r w:rsidRPr="0006215E">
              <w:rPr>
                <w:b/>
                <w:bCs/>
              </w:rPr>
              <w:t>территорий</w:t>
            </w:r>
          </w:p>
        </w:tc>
      </w:tr>
      <w:tr w:rsidR="002750A9" w:rsidRPr="00D07F67" w14:paraId="3064B785" w14:textId="77777777" w:rsidTr="00BD10EF">
        <w:tc>
          <w:tcPr>
            <w:tcW w:w="576" w:type="dxa"/>
            <w:shd w:val="clear" w:color="auto" w:fill="auto"/>
            <w:vAlign w:val="center"/>
          </w:tcPr>
          <w:p w14:paraId="59A09960" w14:textId="77777777"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0128F010" w14:textId="77777777"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2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A8E56C7" w14:textId="77777777"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61A3D647" w14:textId="77777777"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4</w:t>
            </w:r>
          </w:p>
        </w:tc>
        <w:tc>
          <w:tcPr>
            <w:tcW w:w="1761" w:type="dxa"/>
          </w:tcPr>
          <w:p w14:paraId="656039CB" w14:textId="77777777"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2751" w:type="dxa"/>
            <w:shd w:val="clear" w:color="auto" w:fill="auto"/>
            <w:vAlign w:val="center"/>
          </w:tcPr>
          <w:p w14:paraId="37961ABB" w14:textId="77777777"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5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48C46B0" w14:textId="77777777"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6</w:t>
            </w:r>
          </w:p>
        </w:tc>
        <w:tc>
          <w:tcPr>
            <w:tcW w:w="1943" w:type="dxa"/>
            <w:shd w:val="clear" w:color="auto" w:fill="auto"/>
            <w:vAlign w:val="center"/>
          </w:tcPr>
          <w:p w14:paraId="64807DBD" w14:textId="77777777" w:rsidR="002750A9" w:rsidRPr="0006215E" w:rsidRDefault="002750A9" w:rsidP="00AD237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06215E">
              <w:rPr>
                <w:b/>
                <w:bCs/>
              </w:rPr>
              <w:t>7</w:t>
            </w:r>
          </w:p>
        </w:tc>
      </w:tr>
      <w:tr w:rsidR="00520A36" w:rsidRPr="0006215E" w14:paraId="328D38BC" w14:textId="77777777" w:rsidTr="00801870">
        <w:trPr>
          <w:trHeight w:val="227"/>
        </w:trPr>
        <w:tc>
          <w:tcPr>
            <w:tcW w:w="15463" w:type="dxa"/>
            <w:gridSpan w:val="8"/>
          </w:tcPr>
          <w:p w14:paraId="22E12676" w14:textId="77777777" w:rsidR="00520A36" w:rsidRPr="00393DD5" w:rsidRDefault="00520A36" w:rsidP="00AD237B">
            <w:pPr>
              <w:jc w:val="center"/>
              <w:rPr>
                <w:b/>
              </w:rPr>
            </w:pPr>
            <w:r w:rsidRPr="00393DD5">
              <w:rPr>
                <w:b/>
              </w:rPr>
              <w:t>8. Предприятия и объекты добывающей и перерабатывающей промышленности</w:t>
            </w:r>
          </w:p>
        </w:tc>
      </w:tr>
      <w:tr w:rsidR="0019476E" w:rsidRPr="00D07F67" w14:paraId="197CAE6F" w14:textId="77777777" w:rsidTr="00BD10EF">
        <w:trPr>
          <w:trHeight w:val="227"/>
        </w:trPr>
        <w:tc>
          <w:tcPr>
            <w:tcW w:w="576" w:type="dxa"/>
            <w:shd w:val="clear" w:color="auto" w:fill="auto"/>
          </w:tcPr>
          <w:p w14:paraId="6EC66327" w14:textId="77777777" w:rsidR="0019476E" w:rsidRPr="00393DD5" w:rsidRDefault="0019476E" w:rsidP="0019476E">
            <w:pPr>
              <w:jc w:val="center"/>
            </w:pPr>
            <w:r w:rsidRPr="00393DD5">
              <w:t>1</w:t>
            </w:r>
          </w:p>
        </w:tc>
        <w:tc>
          <w:tcPr>
            <w:tcW w:w="1007" w:type="dxa"/>
            <w:shd w:val="clear" w:color="auto" w:fill="auto"/>
          </w:tcPr>
          <w:p w14:paraId="4BD6CDB9" w14:textId="77777777" w:rsidR="0019476E" w:rsidRPr="00393DD5" w:rsidRDefault="0019476E" w:rsidP="0019476E">
            <w:pPr>
              <w:jc w:val="center"/>
            </w:pPr>
            <w:r w:rsidRPr="00393DD5">
              <w:t>8.1</w:t>
            </w:r>
          </w:p>
        </w:tc>
        <w:tc>
          <w:tcPr>
            <w:tcW w:w="2921" w:type="dxa"/>
            <w:shd w:val="clear" w:color="auto" w:fill="auto"/>
          </w:tcPr>
          <w:p w14:paraId="0A9F041B" w14:textId="77777777" w:rsidR="0019476E" w:rsidRPr="00393DD5" w:rsidRDefault="0019476E" w:rsidP="0019476E">
            <w:pPr>
              <w:widowControl/>
              <w:autoSpaceDE/>
              <w:autoSpaceDN/>
              <w:adjustRightInd/>
            </w:pPr>
            <w:r w:rsidRPr="00393DD5">
              <w:t>Предприятие пищевой, пищевкусовой промышленности</w:t>
            </w:r>
          </w:p>
        </w:tc>
        <w:tc>
          <w:tcPr>
            <w:tcW w:w="1640" w:type="dxa"/>
            <w:shd w:val="clear" w:color="auto" w:fill="auto"/>
          </w:tcPr>
          <w:p w14:paraId="116D47BE" w14:textId="77777777" w:rsidR="0019476E" w:rsidRPr="00393DD5" w:rsidRDefault="0019476E" w:rsidP="0019476E">
            <w:r w:rsidRPr="00393DD5">
              <w:t>иное</w:t>
            </w:r>
          </w:p>
        </w:tc>
        <w:tc>
          <w:tcPr>
            <w:tcW w:w="1761" w:type="dxa"/>
          </w:tcPr>
          <w:p w14:paraId="286605E3" w14:textId="77777777" w:rsidR="0019476E" w:rsidRPr="00393DD5" w:rsidRDefault="0019476E" w:rsidP="0019476E">
            <w:pPr>
              <w:widowControl/>
              <w:autoSpaceDE/>
              <w:autoSpaceDN/>
              <w:adjustRightInd/>
            </w:pPr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14:paraId="6CFCA257" w14:textId="77777777" w:rsidR="0019476E" w:rsidRPr="00393DD5" w:rsidRDefault="0019476E" w:rsidP="0019476E">
            <w:pPr>
              <w:widowControl/>
              <w:autoSpaceDE/>
              <w:autoSpaceDN/>
              <w:adjustRightInd/>
            </w:pPr>
            <w:r w:rsidRPr="00393DD5">
              <w:t xml:space="preserve">секция 5, контур 46, участок расположен в 0,8 км южнее </w:t>
            </w:r>
          </w:p>
          <w:p w14:paraId="32ECCB62" w14:textId="77777777" w:rsidR="0019476E" w:rsidRPr="00393DD5" w:rsidRDefault="0019476E" w:rsidP="0019476E">
            <w:pPr>
              <w:widowControl/>
              <w:autoSpaceDE/>
              <w:autoSpaceDN/>
              <w:adjustRightInd/>
            </w:pPr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4143381B" w14:textId="77777777"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4ACC44EA" w14:textId="77777777" w:rsidR="0019476E" w:rsidRPr="00D07F67" w:rsidRDefault="0019476E" w:rsidP="0019476E">
            <w:pPr>
              <w:jc w:val="center"/>
            </w:pPr>
          </w:p>
        </w:tc>
      </w:tr>
      <w:tr w:rsidR="0019476E" w:rsidRPr="00D07F67" w14:paraId="0E92B6E4" w14:textId="77777777" w:rsidTr="00BD10EF">
        <w:trPr>
          <w:trHeight w:val="227"/>
        </w:trPr>
        <w:tc>
          <w:tcPr>
            <w:tcW w:w="576" w:type="dxa"/>
            <w:shd w:val="clear" w:color="auto" w:fill="auto"/>
          </w:tcPr>
          <w:p w14:paraId="5F3CA19A" w14:textId="77777777" w:rsidR="0019476E" w:rsidRPr="00393DD5" w:rsidRDefault="0019476E" w:rsidP="0019476E">
            <w:pPr>
              <w:jc w:val="center"/>
            </w:pPr>
            <w:r w:rsidRPr="00393DD5">
              <w:t>2</w:t>
            </w:r>
          </w:p>
        </w:tc>
        <w:tc>
          <w:tcPr>
            <w:tcW w:w="1007" w:type="dxa"/>
            <w:shd w:val="clear" w:color="auto" w:fill="auto"/>
          </w:tcPr>
          <w:p w14:paraId="34108383" w14:textId="77777777" w:rsidR="0019476E" w:rsidRPr="00393DD5" w:rsidRDefault="0019476E" w:rsidP="0019476E">
            <w:pPr>
              <w:jc w:val="center"/>
            </w:pPr>
            <w:r w:rsidRPr="00393DD5">
              <w:t>8.2</w:t>
            </w:r>
          </w:p>
        </w:tc>
        <w:tc>
          <w:tcPr>
            <w:tcW w:w="2921" w:type="dxa"/>
            <w:shd w:val="clear" w:color="auto" w:fill="auto"/>
          </w:tcPr>
          <w:p w14:paraId="78920803" w14:textId="77777777" w:rsidR="0019476E" w:rsidRPr="00393DD5" w:rsidRDefault="0019476E" w:rsidP="0019476E">
            <w:r w:rsidRPr="00393DD5">
              <w:t>Цех по производству строительных материалов</w:t>
            </w:r>
          </w:p>
        </w:tc>
        <w:tc>
          <w:tcPr>
            <w:tcW w:w="1640" w:type="dxa"/>
            <w:shd w:val="clear" w:color="auto" w:fill="auto"/>
          </w:tcPr>
          <w:p w14:paraId="154A499D" w14:textId="77777777" w:rsidR="0019476E" w:rsidRPr="00393DD5" w:rsidRDefault="0019476E" w:rsidP="0019476E">
            <w:r w:rsidRPr="00393DD5">
              <w:t>иное</w:t>
            </w:r>
          </w:p>
        </w:tc>
        <w:tc>
          <w:tcPr>
            <w:tcW w:w="1761" w:type="dxa"/>
          </w:tcPr>
          <w:p w14:paraId="5DF6BC83" w14:textId="77777777" w:rsidR="0019476E" w:rsidRPr="00393DD5" w:rsidRDefault="0019476E" w:rsidP="0019476E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DAADB6F" w14:textId="77777777" w:rsidR="0019476E" w:rsidRPr="00393DD5" w:rsidRDefault="0019476E" w:rsidP="0019476E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7EB11619" w14:textId="77777777"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6AA9C90C" w14:textId="77777777" w:rsidR="0019476E" w:rsidRDefault="0019476E" w:rsidP="0019476E">
            <w:pPr>
              <w:jc w:val="center"/>
            </w:pPr>
          </w:p>
        </w:tc>
      </w:tr>
      <w:tr w:rsidR="0019476E" w:rsidRPr="00D07F67" w14:paraId="460A38A2" w14:textId="77777777" w:rsidTr="00BD10EF">
        <w:trPr>
          <w:trHeight w:val="227"/>
        </w:trPr>
        <w:tc>
          <w:tcPr>
            <w:tcW w:w="576" w:type="dxa"/>
            <w:shd w:val="clear" w:color="auto" w:fill="auto"/>
          </w:tcPr>
          <w:p w14:paraId="2D7F0107" w14:textId="77777777" w:rsidR="0019476E" w:rsidRPr="00393DD5" w:rsidRDefault="0019476E" w:rsidP="0019476E">
            <w:pPr>
              <w:jc w:val="center"/>
            </w:pPr>
            <w:r w:rsidRPr="00393DD5">
              <w:t>3</w:t>
            </w:r>
          </w:p>
        </w:tc>
        <w:tc>
          <w:tcPr>
            <w:tcW w:w="1007" w:type="dxa"/>
            <w:shd w:val="clear" w:color="auto" w:fill="auto"/>
          </w:tcPr>
          <w:p w14:paraId="7C5725DB" w14:textId="77777777" w:rsidR="0019476E" w:rsidRPr="00393DD5" w:rsidRDefault="0019476E" w:rsidP="0019476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93DD5">
              <w:rPr>
                <w:sz w:val="22"/>
                <w:szCs w:val="22"/>
              </w:rPr>
              <w:t>8.3</w:t>
            </w:r>
          </w:p>
        </w:tc>
        <w:tc>
          <w:tcPr>
            <w:tcW w:w="2921" w:type="dxa"/>
            <w:shd w:val="clear" w:color="auto" w:fill="auto"/>
          </w:tcPr>
          <w:p w14:paraId="36544B3B" w14:textId="77777777" w:rsidR="0019476E" w:rsidRPr="00393DD5" w:rsidRDefault="0019476E" w:rsidP="0019476E">
            <w:r w:rsidRPr="00393DD5">
              <w:t>Макаронная фабрика</w:t>
            </w:r>
          </w:p>
        </w:tc>
        <w:tc>
          <w:tcPr>
            <w:tcW w:w="1640" w:type="dxa"/>
            <w:shd w:val="clear" w:color="auto" w:fill="auto"/>
          </w:tcPr>
          <w:p w14:paraId="5AD6D5E6" w14:textId="77777777" w:rsidR="0019476E" w:rsidRPr="00393DD5" w:rsidRDefault="0019476E" w:rsidP="0019476E">
            <w:pPr>
              <w:jc w:val="center"/>
            </w:pPr>
          </w:p>
        </w:tc>
        <w:tc>
          <w:tcPr>
            <w:tcW w:w="1761" w:type="dxa"/>
          </w:tcPr>
          <w:p w14:paraId="7ED8AC9F" w14:textId="77777777" w:rsidR="0019476E" w:rsidRPr="00393DD5" w:rsidRDefault="0019476E" w:rsidP="0019476E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9634852" w14:textId="77777777" w:rsidR="0019476E" w:rsidRPr="00393DD5" w:rsidRDefault="0019476E" w:rsidP="0019476E">
            <w:r w:rsidRPr="00393DD5">
              <w:t>г. Кореновск, ул. Суворова, 1л</w:t>
            </w:r>
          </w:p>
        </w:tc>
        <w:tc>
          <w:tcPr>
            <w:tcW w:w="2864" w:type="dxa"/>
            <w:shd w:val="clear" w:color="auto" w:fill="auto"/>
          </w:tcPr>
          <w:p w14:paraId="50DA55AB" w14:textId="77777777" w:rsidR="0019476E" w:rsidRDefault="0019476E" w:rsidP="0019476E">
            <w:r w:rsidRPr="002A603D"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63155FD4" w14:textId="77777777" w:rsidR="0019476E" w:rsidRDefault="0019476E" w:rsidP="0019476E">
            <w:pPr>
              <w:jc w:val="center"/>
            </w:pPr>
          </w:p>
        </w:tc>
      </w:tr>
      <w:tr w:rsidR="00520A36" w:rsidRPr="00D07F67" w14:paraId="4BCA8F96" w14:textId="77777777" w:rsidTr="00801870">
        <w:trPr>
          <w:trHeight w:val="227"/>
        </w:trPr>
        <w:tc>
          <w:tcPr>
            <w:tcW w:w="15463" w:type="dxa"/>
            <w:gridSpan w:val="8"/>
          </w:tcPr>
          <w:p w14:paraId="112B78EB" w14:textId="77777777" w:rsidR="00520A36" w:rsidRPr="00393DD5" w:rsidRDefault="00520A36" w:rsidP="00AD237B">
            <w:pPr>
              <w:jc w:val="center"/>
              <w:rPr>
                <w:b/>
              </w:rPr>
            </w:pPr>
            <w:r w:rsidRPr="00393DD5">
              <w:rPr>
                <w:b/>
              </w:rPr>
              <w:t>9. Предприятия и объекты сельского и лесного хозяйства, рыболовства и рыбоводства</w:t>
            </w:r>
          </w:p>
        </w:tc>
      </w:tr>
      <w:tr w:rsidR="002750A9" w:rsidRPr="00D07F67" w14:paraId="1FF75BB4" w14:textId="77777777" w:rsidTr="00BD10EF">
        <w:trPr>
          <w:trHeight w:val="463"/>
        </w:trPr>
        <w:tc>
          <w:tcPr>
            <w:tcW w:w="576" w:type="dxa"/>
            <w:shd w:val="clear" w:color="auto" w:fill="auto"/>
          </w:tcPr>
          <w:p w14:paraId="34F33A85" w14:textId="77777777" w:rsidR="002750A9" w:rsidRPr="00393DD5" w:rsidRDefault="002750A9" w:rsidP="00AD237B">
            <w:pPr>
              <w:jc w:val="center"/>
            </w:pPr>
            <w:r w:rsidRPr="00393DD5">
              <w:t>4</w:t>
            </w:r>
          </w:p>
        </w:tc>
        <w:tc>
          <w:tcPr>
            <w:tcW w:w="1007" w:type="dxa"/>
            <w:shd w:val="clear" w:color="auto" w:fill="auto"/>
          </w:tcPr>
          <w:p w14:paraId="7218CFAA" w14:textId="77777777" w:rsidR="002750A9" w:rsidRPr="00393DD5" w:rsidRDefault="002750A9" w:rsidP="00AD237B">
            <w:pPr>
              <w:jc w:val="center"/>
            </w:pPr>
            <w:r w:rsidRPr="00393DD5">
              <w:t>-</w:t>
            </w:r>
          </w:p>
        </w:tc>
        <w:tc>
          <w:tcPr>
            <w:tcW w:w="2921" w:type="dxa"/>
            <w:shd w:val="clear" w:color="auto" w:fill="auto"/>
          </w:tcPr>
          <w:p w14:paraId="3CE3944F" w14:textId="77777777" w:rsidR="002750A9" w:rsidRPr="00393DD5" w:rsidRDefault="002750A9" w:rsidP="00AD237B">
            <w:pPr>
              <w:jc w:val="center"/>
            </w:pPr>
            <w:r w:rsidRPr="00393DD5">
              <w:t>-</w:t>
            </w:r>
          </w:p>
        </w:tc>
        <w:tc>
          <w:tcPr>
            <w:tcW w:w="1640" w:type="dxa"/>
            <w:shd w:val="clear" w:color="auto" w:fill="auto"/>
          </w:tcPr>
          <w:p w14:paraId="01BD75BE" w14:textId="77777777" w:rsidR="002750A9" w:rsidRPr="00393DD5" w:rsidRDefault="002750A9" w:rsidP="00AD237B">
            <w:pPr>
              <w:jc w:val="center"/>
            </w:pPr>
            <w:r w:rsidRPr="00393DD5">
              <w:t>-</w:t>
            </w:r>
          </w:p>
        </w:tc>
        <w:tc>
          <w:tcPr>
            <w:tcW w:w="1761" w:type="dxa"/>
          </w:tcPr>
          <w:p w14:paraId="5C5AA1BC" w14:textId="77777777" w:rsidR="002750A9" w:rsidRPr="00393DD5" w:rsidRDefault="002750A9" w:rsidP="00AD237B">
            <w:pPr>
              <w:jc w:val="center"/>
            </w:pPr>
          </w:p>
        </w:tc>
        <w:tc>
          <w:tcPr>
            <w:tcW w:w="2751" w:type="dxa"/>
            <w:shd w:val="clear" w:color="auto" w:fill="auto"/>
          </w:tcPr>
          <w:p w14:paraId="1BFB8D7B" w14:textId="77777777" w:rsidR="002750A9" w:rsidRPr="00393DD5" w:rsidRDefault="002750A9" w:rsidP="00AD237B">
            <w:pPr>
              <w:jc w:val="center"/>
            </w:pPr>
            <w:r w:rsidRPr="00393DD5">
              <w:t>-</w:t>
            </w:r>
          </w:p>
        </w:tc>
        <w:tc>
          <w:tcPr>
            <w:tcW w:w="2864" w:type="dxa"/>
            <w:shd w:val="clear" w:color="auto" w:fill="auto"/>
          </w:tcPr>
          <w:p w14:paraId="1C6F6C8C" w14:textId="77777777" w:rsidR="002750A9" w:rsidRPr="005B2A52" w:rsidRDefault="002750A9" w:rsidP="00AD237B">
            <w:pPr>
              <w:jc w:val="center"/>
            </w:pPr>
            <w:r>
              <w:t>-</w:t>
            </w:r>
          </w:p>
        </w:tc>
        <w:tc>
          <w:tcPr>
            <w:tcW w:w="1943" w:type="dxa"/>
            <w:shd w:val="clear" w:color="auto" w:fill="auto"/>
          </w:tcPr>
          <w:p w14:paraId="79A3E78F" w14:textId="77777777" w:rsidR="002750A9" w:rsidRDefault="002750A9" w:rsidP="00AD237B">
            <w:pPr>
              <w:jc w:val="center"/>
            </w:pPr>
          </w:p>
        </w:tc>
      </w:tr>
      <w:tr w:rsidR="00520A36" w:rsidRPr="00D07F67" w14:paraId="785147A5" w14:textId="77777777" w:rsidTr="00801870">
        <w:tc>
          <w:tcPr>
            <w:tcW w:w="15463" w:type="dxa"/>
            <w:gridSpan w:val="8"/>
          </w:tcPr>
          <w:p w14:paraId="6F85BA84" w14:textId="77777777" w:rsidR="00520A36" w:rsidRPr="00393DD5" w:rsidRDefault="00520A36" w:rsidP="00AD237B">
            <w:pPr>
              <w:jc w:val="center"/>
              <w:rPr>
                <w:b/>
              </w:rPr>
            </w:pPr>
            <w:r w:rsidRPr="00393DD5">
              <w:rPr>
                <w:b/>
              </w:rPr>
              <w:t>10. Прочие объекты, связанные с производственной деятельностью</w:t>
            </w:r>
          </w:p>
        </w:tc>
      </w:tr>
      <w:tr w:rsidR="003A2F41" w:rsidRPr="00D07F67" w14:paraId="45F6C3FC" w14:textId="77777777" w:rsidTr="00BD10EF">
        <w:tc>
          <w:tcPr>
            <w:tcW w:w="576" w:type="dxa"/>
            <w:shd w:val="clear" w:color="auto" w:fill="auto"/>
          </w:tcPr>
          <w:p w14:paraId="61368225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</w:p>
        </w:tc>
        <w:tc>
          <w:tcPr>
            <w:tcW w:w="1007" w:type="dxa"/>
            <w:shd w:val="clear" w:color="auto" w:fill="auto"/>
          </w:tcPr>
          <w:p w14:paraId="032BB35E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2921" w:type="dxa"/>
            <w:shd w:val="clear" w:color="auto" w:fill="auto"/>
          </w:tcPr>
          <w:p w14:paraId="3E8CBC2B" w14:textId="77777777" w:rsidR="003A2F41" w:rsidRPr="00393DD5" w:rsidRDefault="003A2F41" w:rsidP="003A2F41">
            <w:pPr>
              <w:widowControl/>
              <w:autoSpaceDE/>
              <w:autoSpaceDN/>
              <w:adjustRightInd/>
            </w:pPr>
            <w:r w:rsidRPr="00393DD5">
              <w:t>Размещение предприятий 5класса</w:t>
            </w:r>
          </w:p>
        </w:tc>
        <w:tc>
          <w:tcPr>
            <w:tcW w:w="1640" w:type="dxa"/>
            <w:shd w:val="clear" w:color="auto" w:fill="auto"/>
          </w:tcPr>
          <w:p w14:paraId="381B9F1B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</w:tcPr>
          <w:p w14:paraId="16B3A55B" w14:textId="77777777" w:rsidR="003A2F41" w:rsidRPr="00393DD5" w:rsidRDefault="00E12BD7" w:rsidP="003A2F41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14:paraId="04DB3FAC" w14:textId="77777777" w:rsidR="003A2F41" w:rsidRPr="00393DD5" w:rsidRDefault="003A2F41" w:rsidP="003A2F41">
            <w:pPr>
              <w:widowControl/>
              <w:autoSpaceDE/>
              <w:autoSpaceDN/>
              <w:adjustRightInd/>
            </w:pPr>
            <w:r w:rsidRPr="00393DD5">
              <w:t xml:space="preserve">г. Кореновск, ул. </w:t>
            </w:r>
            <w:proofErr w:type="spellStart"/>
            <w:r w:rsidRPr="00393DD5">
              <w:t>Бувальцева</w:t>
            </w:r>
            <w:proofErr w:type="spellEnd"/>
            <w:r w:rsidRPr="00393DD5">
              <w:t>, 1</w:t>
            </w:r>
          </w:p>
        </w:tc>
        <w:tc>
          <w:tcPr>
            <w:tcW w:w="2864" w:type="dxa"/>
            <w:shd w:val="clear" w:color="auto" w:fill="auto"/>
          </w:tcPr>
          <w:p w14:paraId="6A265205" w14:textId="77777777" w:rsidR="003A2F41" w:rsidRPr="003A2F41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5B256DEB" w14:textId="77777777" w:rsidR="003A2F41" w:rsidRPr="00D07F67" w:rsidRDefault="003A2F41" w:rsidP="003A2F41">
            <w:pPr>
              <w:widowControl/>
              <w:autoSpaceDE/>
              <w:autoSpaceDN/>
              <w:adjustRightInd/>
              <w:ind w:left="102"/>
              <w:jc w:val="center"/>
            </w:pPr>
          </w:p>
        </w:tc>
      </w:tr>
      <w:tr w:rsidR="00E12BD7" w:rsidRPr="00D07F67" w14:paraId="0CBC474E" w14:textId="77777777" w:rsidTr="00BD10EF">
        <w:tc>
          <w:tcPr>
            <w:tcW w:w="576" w:type="dxa"/>
            <w:shd w:val="clear" w:color="auto" w:fill="auto"/>
          </w:tcPr>
          <w:p w14:paraId="26C97ECE" w14:textId="77777777" w:rsidR="00E12BD7" w:rsidRPr="00393DD5" w:rsidRDefault="00E12BD7" w:rsidP="00E12BD7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</w:p>
        </w:tc>
        <w:tc>
          <w:tcPr>
            <w:tcW w:w="1007" w:type="dxa"/>
            <w:shd w:val="clear" w:color="auto" w:fill="auto"/>
          </w:tcPr>
          <w:p w14:paraId="1B1259AA" w14:textId="77777777" w:rsidR="00E12BD7" w:rsidRPr="00393DD5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10.2</w:t>
            </w:r>
          </w:p>
        </w:tc>
        <w:tc>
          <w:tcPr>
            <w:tcW w:w="2921" w:type="dxa"/>
            <w:shd w:val="clear" w:color="auto" w:fill="auto"/>
          </w:tcPr>
          <w:p w14:paraId="2A068468" w14:textId="77777777" w:rsidR="00E12BD7" w:rsidRPr="00393DD5" w:rsidRDefault="00E12BD7" w:rsidP="00E12BD7">
            <w:r w:rsidRPr="00393DD5">
              <w:t>Предприятия 5 класса</w:t>
            </w:r>
          </w:p>
        </w:tc>
        <w:tc>
          <w:tcPr>
            <w:tcW w:w="1640" w:type="dxa"/>
            <w:shd w:val="clear" w:color="auto" w:fill="auto"/>
          </w:tcPr>
          <w:p w14:paraId="571265B8" w14:textId="77777777" w:rsidR="00E12BD7" w:rsidRPr="00393DD5" w:rsidRDefault="00E12BD7" w:rsidP="00E12BD7">
            <w:r w:rsidRPr="00393DD5">
              <w:t>иное</w:t>
            </w:r>
          </w:p>
        </w:tc>
        <w:tc>
          <w:tcPr>
            <w:tcW w:w="1761" w:type="dxa"/>
          </w:tcPr>
          <w:p w14:paraId="77D518CF" w14:textId="77777777" w:rsidR="00E12BD7" w:rsidRPr="00393DD5" w:rsidRDefault="00E12BD7" w:rsidP="00E12BD7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14:paraId="4525BCA7" w14:textId="77777777" w:rsidR="00E12BD7" w:rsidRPr="00393DD5" w:rsidRDefault="00E12BD7" w:rsidP="00E12BD7">
            <w:r w:rsidRPr="00393DD5">
              <w:t xml:space="preserve">г. Кореновск, </w:t>
            </w:r>
          </w:p>
          <w:p w14:paraId="53C32B75" w14:textId="77777777" w:rsidR="00E12BD7" w:rsidRPr="00393DD5" w:rsidRDefault="00E12BD7" w:rsidP="00E12BD7">
            <w:r w:rsidRPr="00393DD5">
              <w:t>ул. Маяковского, д. 6</w:t>
            </w:r>
          </w:p>
        </w:tc>
        <w:tc>
          <w:tcPr>
            <w:tcW w:w="2864" w:type="dxa"/>
            <w:shd w:val="clear" w:color="auto" w:fill="auto"/>
          </w:tcPr>
          <w:p w14:paraId="01670AB7" w14:textId="77777777"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6912AE79" w14:textId="77777777" w:rsidR="00E12BD7" w:rsidRPr="00D07F67" w:rsidRDefault="00E12BD7" w:rsidP="00E12BD7">
            <w:pPr>
              <w:widowControl/>
              <w:autoSpaceDE/>
              <w:autoSpaceDN/>
              <w:adjustRightInd/>
              <w:ind w:left="102"/>
              <w:jc w:val="center"/>
            </w:pPr>
          </w:p>
        </w:tc>
      </w:tr>
      <w:tr w:rsidR="00E12BD7" w:rsidRPr="00D07F67" w14:paraId="4F476FCC" w14:textId="77777777" w:rsidTr="00BD10EF">
        <w:tc>
          <w:tcPr>
            <w:tcW w:w="576" w:type="dxa"/>
            <w:shd w:val="clear" w:color="auto" w:fill="auto"/>
          </w:tcPr>
          <w:p w14:paraId="2E083721" w14:textId="77777777" w:rsidR="00E12BD7" w:rsidRPr="00393DD5" w:rsidRDefault="00E12BD7" w:rsidP="00E12BD7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</w:p>
        </w:tc>
        <w:tc>
          <w:tcPr>
            <w:tcW w:w="1007" w:type="dxa"/>
            <w:shd w:val="clear" w:color="auto" w:fill="auto"/>
          </w:tcPr>
          <w:p w14:paraId="0C37C4E2" w14:textId="77777777" w:rsidR="00E12BD7" w:rsidRPr="00393DD5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10.3</w:t>
            </w:r>
          </w:p>
        </w:tc>
        <w:tc>
          <w:tcPr>
            <w:tcW w:w="2921" w:type="dxa"/>
            <w:shd w:val="clear" w:color="auto" w:fill="auto"/>
          </w:tcPr>
          <w:p w14:paraId="5288C80D" w14:textId="77777777" w:rsidR="00E12BD7" w:rsidRPr="00393DD5" w:rsidRDefault="00E12BD7" w:rsidP="00E12BD7">
            <w:r w:rsidRPr="00393DD5"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14:paraId="646F6C2B" w14:textId="77777777" w:rsidR="00E12BD7" w:rsidRPr="00393DD5" w:rsidRDefault="00E12BD7" w:rsidP="00E12BD7">
            <w:r w:rsidRPr="00393DD5">
              <w:t>иное</w:t>
            </w:r>
          </w:p>
        </w:tc>
        <w:tc>
          <w:tcPr>
            <w:tcW w:w="1761" w:type="dxa"/>
          </w:tcPr>
          <w:p w14:paraId="21959879" w14:textId="77777777" w:rsidR="00E12BD7" w:rsidRPr="00393DD5" w:rsidRDefault="00E12BD7" w:rsidP="00E12BD7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14:paraId="03070E30" w14:textId="77777777" w:rsidR="00E12BD7" w:rsidRPr="00393DD5" w:rsidRDefault="00E12BD7" w:rsidP="00E12BD7">
            <w:r w:rsidRPr="00393DD5">
              <w:t>г. Кореновск, ул. Маяковского,</w:t>
            </w:r>
          </w:p>
        </w:tc>
        <w:tc>
          <w:tcPr>
            <w:tcW w:w="2864" w:type="dxa"/>
            <w:shd w:val="clear" w:color="auto" w:fill="auto"/>
          </w:tcPr>
          <w:p w14:paraId="40B7EBB4" w14:textId="77777777"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6ADA2EEF" w14:textId="77777777" w:rsidR="00E12BD7" w:rsidRPr="008C1770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12BD7" w:rsidRPr="00D07F67" w14:paraId="38DDC5B3" w14:textId="77777777" w:rsidTr="00BD10EF">
        <w:tc>
          <w:tcPr>
            <w:tcW w:w="576" w:type="dxa"/>
            <w:shd w:val="clear" w:color="auto" w:fill="auto"/>
          </w:tcPr>
          <w:p w14:paraId="0298D163" w14:textId="77777777" w:rsidR="00E12BD7" w:rsidRPr="00393DD5" w:rsidRDefault="00E12BD7" w:rsidP="00E12BD7">
            <w:pPr>
              <w:widowControl/>
              <w:autoSpaceDE/>
              <w:autoSpaceDN/>
              <w:adjustRightInd/>
              <w:jc w:val="center"/>
            </w:pPr>
            <w:r w:rsidRPr="00393DD5">
              <w:t>8</w:t>
            </w:r>
          </w:p>
        </w:tc>
        <w:tc>
          <w:tcPr>
            <w:tcW w:w="1007" w:type="dxa"/>
            <w:shd w:val="clear" w:color="auto" w:fill="auto"/>
          </w:tcPr>
          <w:p w14:paraId="3BA56223" w14:textId="77777777" w:rsidR="00E12BD7" w:rsidRPr="00393DD5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10.4</w:t>
            </w:r>
          </w:p>
        </w:tc>
        <w:tc>
          <w:tcPr>
            <w:tcW w:w="2921" w:type="dxa"/>
            <w:shd w:val="clear" w:color="auto" w:fill="auto"/>
          </w:tcPr>
          <w:p w14:paraId="52B2A1C5" w14:textId="77777777" w:rsidR="00E12BD7" w:rsidRPr="00393DD5" w:rsidRDefault="00E12BD7" w:rsidP="00E12BD7">
            <w:r w:rsidRPr="00393DD5"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14:paraId="29F4F73B" w14:textId="77777777" w:rsidR="00E12BD7" w:rsidRPr="00393DD5" w:rsidRDefault="00E12BD7" w:rsidP="00E12BD7">
            <w:r w:rsidRPr="00393DD5">
              <w:t>иное</w:t>
            </w:r>
          </w:p>
        </w:tc>
        <w:tc>
          <w:tcPr>
            <w:tcW w:w="1761" w:type="dxa"/>
          </w:tcPr>
          <w:p w14:paraId="35BD6528" w14:textId="77777777" w:rsidR="00E12BD7" w:rsidRPr="00393DD5" w:rsidRDefault="00E12BD7" w:rsidP="00E12BD7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14:paraId="3DDE7763" w14:textId="77777777" w:rsidR="00E12BD7" w:rsidRPr="00393DD5" w:rsidRDefault="00E12BD7" w:rsidP="00E12BD7">
            <w:r w:rsidRPr="00393DD5">
              <w:t xml:space="preserve">г. Кореновск, </w:t>
            </w:r>
          </w:p>
          <w:p w14:paraId="1A96F239" w14:textId="77777777" w:rsidR="00E12BD7" w:rsidRPr="00393DD5" w:rsidRDefault="00E12BD7" w:rsidP="00E12BD7">
            <w:r w:rsidRPr="00393DD5">
              <w:t>ул. Маяковского, 79Б</w:t>
            </w:r>
          </w:p>
        </w:tc>
        <w:tc>
          <w:tcPr>
            <w:tcW w:w="2864" w:type="dxa"/>
            <w:shd w:val="clear" w:color="auto" w:fill="auto"/>
          </w:tcPr>
          <w:p w14:paraId="2BD745B5" w14:textId="77777777"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7C99F1CA" w14:textId="77777777" w:rsidR="00E12BD7" w:rsidRPr="008C1770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12BD7" w:rsidRPr="00D07F67" w14:paraId="0D600837" w14:textId="77777777" w:rsidTr="00BD10EF">
        <w:tc>
          <w:tcPr>
            <w:tcW w:w="576" w:type="dxa"/>
            <w:shd w:val="clear" w:color="auto" w:fill="auto"/>
          </w:tcPr>
          <w:p w14:paraId="2EF62C7C" w14:textId="77777777" w:rsidR="00E12BD7" w:rsidRPr="00393DD5" w:rsidRDefault="00E12BD7" w:rsidP="00E12BD7">
            <w:pPr>
              <w:widowControl/>
              <w:autoSpaceDE/>
              <w:autoSpaceDN/>
              <w:adjustRightInd/>
              <w:jc w:val="center"/>
            </w:pPr>
            <w:r w:rsidRPr="00393DD5">
              <w:t>9</w:t>
            </w:r>
          </w:p>
        </w:tc>
        <w:tc>
          <w:tcPr>
            <w:tcW w:w="1007" w:type="dxa"/>
            <w:shd w:val="clear" w:color="auto" w:fill="auto"/>
          </w:tcPr>
          <w:p w14:paraId="35155D53" w14:textId="77777777" w:rsidR="00E12BD7" w:rsidRPr="00393DD5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10.5</w:t>
            </w:r>
          </w:p>
        </w:tc>
        <w:tc>
          <w:tcPr>
            <w:tcW w:w="2921" w:type="dxa"/>
            <w:shd w:val="clear" w:color="auto" w:fill="auto"/>
          </w:tcPr>
          <w:p w14:paraId="0FAA0F8C" w14:textId="77777777" w:rsidR="00E12BD7" w:rsidRPr="00393DD5" w:rsidRDefault="00E12BD7" w:rsidP="00E12BD7">
            <w:r w:rsidRPr="00393DD5">
              <w:t>ЗАО "Комбикорм"</w:t>
            </w:r>
          </w:p>
        </w:tc>
        <w:tc>
          <w:tcPr>
            <w:tcW w:w="1640" w:type="dxa"/>
            <w:shd w:val="clear" w:color="auto" w:fill="auto"/>
          </w:tcPr>
          <w:p w14:paraId="0A2331E6" w14:textId="77777777" w:rsidR="00E12BD7" w:rsidRPr="00393DD5" w:rsidRDefault="00E12BD7" w:rsidP="00E12BD7">
            <w:r w:rsidRPr="00393DD5">
              <w:t>иное</w:t>
            </w:r>
          </w:p>
        </w:tc>
        <w:tc>
          <w:tcPr>
            <w:tcW w:w="1761" w:type="dxa"/>
          </w:tcPr>
          <w:p w14:paraId="033DF556" w14:textId="77777777" w:rsidR="00E12BD7" w:rsidRPr="00393DD5" w:rsidRDefault="00E12BD7" w:rsidP="00E12BD7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14:paraId="7AF9A13B" w14:textId="77777777" w:rsidR="00E12BD7" w:rsidRPr="00393DD5" w:rsidRDefault="00E12BD7" w:rsidP="00E12BD7">
            <w:r w:rsidRPr="00393DD5">
              <w:t xml:space="preserve">г. Кореновск, </w:t>
            </w:r>
          </w:p>
          <w:p w14:paraId="55AB4F18" w14:textId="77777777" w:rsidR="00E12BD7" w:rsidRPr="00393DD5" w:rsidRDefault="00E12BD7" w:rsidP="00E12BD7">
            <w:r w:rsidRPr="00393DD5">
              <w:t>ул. Маяковского, 16"а"</w:t>
            </w:r>
          </w:p>
        </w:tc>
        <w:tc>
          <w:tcPr>
            <w:tcW w:w="2864" w:type="dxa"/>
            <w:shd w:val="clear" w:color="auto" w:fill="auto"/>
          </w:tcPr>
          <w:p w14:paraId="28062376" w14:textId="77777777"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0E8B343F" w14:textId="77777777" w:rsidR="00E12BD7" w:rsidRPr="008C1770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12BD7" w:rsidRPr="00D07F67" w14:paraId="0307178E" w14:textId="77777777" w:rsidTr="00BD10EF">
        <w:tc>
          <w:tcPr>
            <w:tcW w:w="576" w:type="dxa"/>
            <w:shd w:val="clear" w:color="auto" w:fill="auto"/>
          </w:tcPr>
          <w:p w14:paraId="3827E9B7" w14:textId="77777777" w:rsidR="00E12BD7" w:rsidRPr="00393DD5" w:rsidRDefault="00E12BD7" w:rsidP="00E12BD7">
            <w:pPr>
              <w:widowControl/>
              <w:autoSpaceDE/>
              <w:autoSpaceDN/>
              <w:adjustRightInd/>
              <w:jc w:val="center"/>
            </w:pPr>
            <w:r w:rsidRPr="00393DD5">
              <w:t>10</w:t>
            </w:r>
          </w:p>
        </w:tc>
        <w:tc>
          <w:tcPr>
            <w:tcW w:w="1007" w:type="dxa"/>
            <w:shd w:val="clear" w:color="auto" w:fill="auto"/>
          </w:tcPr>
          <w:p w14:paraId="6E3DF31C" w14:textId="77777777" w:rsidR="00E12BD7" w:rsidRPr="00393DD5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10.6</w:t>
            </w:r>
          </w:p>
        </w:tc>
        <w:tc>
          <w:tcPr>
            <w:tcW w:w="2921" w:type="dxa"/>
            <w:shd w:val="clear" w:color="auto" w:fill="auto"/>
          </w:tcPr>
          <w:p w14:paraId="59A46D03" w14:textId="77777777" w:rsidR="00E12BD7" w:rsidRPr="00393DD5" w:rsidRDefault="00E12BD7" w:rsidP="00E12BD7">
            <w:r w:rsidRPr="00393DD5">
              <w:t>Коммунально-складские предприятия</w:t>
            </w:r>
          </w:p>
        </w:tc>
        <w:tc>
          <w:tcPr>
            <w:tcW w:w="1640" w:type="dxa"/>
            <w:shd w:val="clear" w:color="auto" w:fill="auto"/>
          </w:tcPr>
          <w:p w14:paraId="13F6DF0A" w14:textId="77777777" w:rsidR="00E12BD7" w:rsidRPr="00393DD5" w:rsidRDefault="00E12BD7" w:rsidP="00E12BD7">
            <w:r w:rsidRPr="00393DD5">
              <w:t>иное</w:t>
            </w:r>
          </w:p>
        </w:tc>
        <w:tc>
          <w:tcPr>
            <w:tcW w:w="1761" w:type="dxa"/>
          </w:tcPr>
          <w:p w14:paraId="00D73909" w14:textId="77777777" w:rsidR="00E12BD7" w:rsidRPr="00393DD5" w:rsidRDefault="00E12BD7" w:rsidP="00E12BD7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14:paraId="5BB3BCCC" w14:textId="77777777" w:rsidR="00E12BD7" w:rsidRPr="00393DD5" w:rsidRDefault="00E12BD7" w:rsidP="00E12BD7">
            <w:r w:rsidRPr="00393DD5">
              <w:t xml:space="preserve">г. Кореновск, </w:t>
            </w:r>
          </w:p>
          <w:p w14:paraId="195ED699" w14:textId="77777777" w:rsidR="00E12BD7" w:rsidRPr="00393DD5" w:rsidRDefault="00E12BD7" w:rsidP="00E12BD7">
            <w:r w:rsidRPr="00393DD5">
              <w:t>ул. Тимашевская, 16</w:t>
            </w:r>
          </w:p>
        </w:tc>
        <w:tc>
          <w:tcPr>
            <w:tcW w:w="2864" w:type="dxa"/>
            <w:shd w:val="clear" w:color="auto" w:fill="auto"/>
          </w:tcPr>
          <w:p w14:paraId="665B6D84" w14:textId="77777777"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5C855B29" w14:textId="77777777" w:rsidR="00E12BD7" w:rsidRPr="008C1770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</w:p>
        </w:tc>
      </w:tr>
      <w:tr w:rsidR="00E12BD7" w:rsidRPr="00D07F67" w14:paraId="6B444C24" w14:textId="77777777" w:rsidTr="00BD10EF">
        <w:tc>
          <w:tcPr>
            <w:tcW w:w="576" w:type="dxa"/>
            <w:shd w:val="clear" w:color="auto" w:fill="auto"/>
          </w:tcPr>
          <w:p w14:paraId="421F4607" w14:textId="77777777" w:rsidR="00E12BD7" w:rsidRPr="00393DD5" w:rsidRDefault="00E12BD7" w:rsidP="00E12BD7">
            <w:pPr>
              <w:widowControl/>
              <w:autoSpaceDE/>
              <w:autoSpaceDN/>
              <w:adjustRightInd/>
              <w:jc w:val="center"/>
            </w:pPr>
            <w:r w:rsidRPr="00393DD5">
              <w:t>11</w:t>
            </w:r>
          </w:p>
        </w:tc>
        <w:tc>
          <w:tcPr>
            <w:tcW w:w="1007" w:type="dxa"/>
            <w:shd w:val="clear" w:color="auto" w:fill="auto"/>
          </w:tcPr>
          <w:p w14:paraId="44CE512A" w14:textId="77777777" w:rsidR="00E12BD7" w:rsidRPr="00393DD5" w:rsidRDefault="00E12BD7" w:rsidP="00E12BD7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10.7</w:t>
            </w:r>
          </w:p>
        </w:tc>
        <w:tc>
          <w:tcPr>
            <w:tcW w:w="2921" w:type="dxa"/>
            <w:shd w:val="clear" w:color="auto" w:fill="auto"/>
          </w:tcPr>
          <w:p w14:paraId="3A0C81D7" w14:textId="77777777" w:rsidR="00E12BD7" w:rsidRPr="00393DD5" w:rsidRDefault="00E12BD7" w:rsidP="00E12BD7">
            <w:r w:rsidRPr="00393DD5">
              <w:t>Размещение предприятий 5класса</w:t>
            </w:r>
          </w:p>
        </w:tc>
        <w:tc>
          <w:tcPr>
            <w:tcW w:w="1640" w:type="dxa"/>
            <w:shd w:val="clear" w:color="auto" w:fill="auto"/>
          </w:tcPr>
          <w:p w14:paraId="0CDDD6D2" w14:textId="77777777" w:rsidR="00E12BD7" w:rsidRPr="00393DD5" w:rsidRDefault="00E12BD7" w:rsidP="00E12BD7">
            <w:r w:rsidRPr="00393DD5">
              <w:t>иное</w:t>
            </w:r>
          </w:p>
        </w:tc>
        <w:tc>
          <w:tcPr>
            <w:tcW w:w="1761" w:type="dxa"/>
          </w:tcPr>
          <w:p w14:paraId="3586F53B" w14:textId="77777777" w:rsidR="00E12BD7" w:rsidRPr="00393DD5" w:rsidRDefault="00E12BD7" w:rsidP="00E12BD7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shd w:val="clear" w:color="auto" w:fill="auto"/>
          </w:tcPr>
          <w:p w14:paraId="157AA217" w14:textId="77777777" w:rsidR="00E12BD7" w:rsidRPr="00393DD5" w:rsidRDefault="00E12BD7" w:rsidP="00E12BD7">
            <w:r w:rsidRPr="00393DD5">
              <w:t xml:space="preserve">г. Кореновск, </w:t>
            </w:r>
          </w:p>
          <w:p w14:paraId="1CA9150A" w14:textId="77777777" w:rsidR="00E12BD7" w:rsidRPr="00393DD5" w:rsidRDefault="00E12BD7" w:rsidP="00E12BD7">
            <w:r w:rsidRPr="00393DD5">
              <w:t xml:space="preserve">ул. </w:t>
            </w:r>
            <w:proofErr w:type="spellStart"/>
            <w:r w:rsidRPr="00393DD5">
              <w:t>Бувальцева</w:t>
            </w:r>
            <w:proofErr w:type="spellEnd"/>
            <w:r w:rsidRPr="00393DD5">
              <w:t>, 65 а</w:t>
            </w:r>
          </w:p>
        </w:tc>
        <w:tc>
          <w:tcPr>
            <w:tcW w:w="2864" w:type="dxa"/>
            <w:shd w:val="clear" w:color="auto" w:fill="auto"/>
          </w:tcPr>
          <w:p w14:paraId="1D98DB74" w14:textId="77777777" w:rsidR="00E12BD7" w:rsidRPr="003A2F41" w:rsidRDefault="00E12BD7" w:rsidP="00E12BD7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0C27BB2C" w14:textId="77777777" w:rsidR="00E12BD7" w:rsidRDefault="00E12BD7" w:rsidP="00E12BD7">
            <w:pPr>
              <w:jc w:val="center"/>
            </w:pPr>
          </w:p>
        </w:tc>
      </w:tr>
      <w:tr w:rsidR="003A2F41" w:rsidRPr="00D07F67" w14:paraId="4A59109E" w14:textId="77777777" w:rsidTr="00BD10EF">
        <w:tc>
          <w:tcPr>
            <w:tcW w:w="576" w:type="dxa"/>
            <w:shd w:val="clear" w:color="auto" w:fill="auto"/>
          </w:tcPr>
          <w:p w14:paraId="3629F405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12</w:t>
            </w:r>
          </w:p>
        </w:tc>
        <w:tc>
          <w:tcPr>
            <w:tcW w:w="1007" w:type="dxa"/>
            <w:shd w:val="clear" w:color="auto" w:fill="auto"/>
          </w:tcPr>
          <w:p w14:paraId="02832FDF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10.8</w:t>
            </w:r>
          </w:p>
        </w:tc>
        <w:tc>
          <w:tcPr>
            <w:tcW w:w="2921" w:type="dxa"/>
            <w:shd w:val="clear" w:color="auto" w:fill="auto"/>
          </w:tcPr>
          <w:p w14:paraId="7DD03F7F" w14:textId="77777777" w:rsidR="003A2F41" w:rsidRPr="00393DD5" w:rsidRDefault="003A2F41" w:rsidP="003A2F41">
            <w:r w:rsidRPr="00393DD5">
              <w:t xml:space="preserve">Цех по производству </w:t>
            </w:r>
            <w:r w:rsidRPr="00393DD5">
              <w:lastRenderedPageBreak/>
              <w:t>металлопластиковых конструкций</w:t>
            </w:r>
          </w:p>
        </w:tc>
        <w:tc>
          <w:tcPr>
            <w:tcW w:w="1640" w:type="dxa"/>
            <w:shd w:val="clear" w:color="auto" w:fill="auto"/>
          </w:tcPr>
          <w:p w14:paraId="3920E1E7" w14:textId="77777777" w:rsidR="003A2F41" w:rsidRPr="00393DD5" w:rsidRDefault="003A2F41" w:rsidP="003A2F41">
            <w:r w:rsidRPr="00393DD5">
              <w:lastRenderedPageBreak/>
              <w:t>иное</w:t>
            </w:r>
          </w:p>
        </w:tc>
        <w:tc>
          <w:tcPr>
            <w:tcW w:w="1761" w:type="dxa"/>
          </w:tcPr>
          <w:p w14:paraId="3D872193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41FE943" w14:textId="77777777" w:rsidR="003A2F41" w:rsidRPr="00393DD5" w:rsidRDefault="003A2F41" w:rsidP="003A2F41">
            <w:r w:rsidRPr="00393DD5">
              <w:t xml:space="preserve">р-н. </w:t>
            </w:r>
            <w:proofErr w:type="spellStart"/>
            <w:r w:rsidRPr="00393DD5"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57444F2F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729E9F7A" w14:textId="77777777" w:rsidR="003A2F41" w:rsidRDefault="003A2F41" w:rsidP="003A2F41">
            <w:pPr>
              <w:jc w:val="center"/>
            </w:pPr>
          </w:p>
        </w:tc>
      </w:tr>
      <w:tr w:rsidR="003A2F41" w:rsidRPr="00D07F67" w14:paraId="417BB561" w14:textId="77777777" w:rsidTr="00BD10EF">
        <w:tc>
          <w:tcPr>
            <w:tcW w:w="576" w:type="dxa"/>
            <w:shd w:val="clear" w:color="auto" w:fill="auto"/>
          </w:tcPr>
          <w:p w14:paraId="55DF5CA2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13</w:t>
            </w:r>
          </w:p>
        </w:tc>
        <w:tc>
          <w:tcPr>
            <w:tcW w:w="1007" w:type="dxa"/>
            <w:shd w:val="clear" w:color="auto" w:fill="auto"/>
          </w:tcPr>
          <w:p w14:paraId="74F18785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10.9</w:t>
            </w:r>
          </w:p>
        </w:tc>
        <w:tc>
          <w:tcPr>
            <w:tcW w:w="2921" w:type="dxa"/>
            <w:shd w:val="clear" w:color="auto" w:fill="auto"/>
          </w:tcPr>
          <w:p w14:paraId="70E8DCE5" w14:textId="77777777" w:rsidR="003A2F41" w:rsidRPr="00393DD5" w:rsidRDefault="003A2F41" w:rsidP="003A2F41">
            <w:r w:rsidRPr="00393DD5">
              <w:t>Цех по производству жестяной тары</w:t>
            </w:r>
          </w:p>
        </w:tc>
        <w:tc>
          <w:tcPr>
            <w:tcW w:w="1640" w:type="dxa"/>
            <w:shd w:val="clear" w:color="auto" w:fill="auto"/>
          </w:tcPr>
          <w:p w14:paraId="306F2678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</w:tcPr>
          <w:p w14:paraId="33238503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74B29F80" w14:textId="77777777" w:rsidR="003A2F41" w:rsidRPr="00393DD5" w:rsidRDefault="003A2F41" w:rsidP="003A2F41">
            <w:r w:rsidRPr="00393DD5">
              <w:t xml:space="preserve">р-н. </w:t>
            </w:r>
            <w:proofErr w:type="spellStart"/>
            <w:r w:rsidRPr="00393DD5"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039DE26C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5B03F285" w14:textId="77777777" w:rsidR="003A2F41" w:rsidRDefault="003A2F41" w:rsidP="003A2F41">
            <w:pPr>
              <w:jc w:val="center"/>
            </w:pPr>
          </w:p>
        </w:tc>
      </w:tr>
      <w:tr w:rsidR="003A2F41" w:rsidRPr="00D07F67" w14:paraId="4CEF6ACD" w14:textId="77777777" w:rsidTr="00BD10EF">
        <w:tc>
          <w:tcPr>
            <w:tcW w:w="576" w:type="dxa"/>
            <w:shd w:val="clear" w:color="auto" w:fill="auto"/>
          </w:tcPr>
          <w:p w14:paraId="41EA14A4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14</w:t>
            </w:r>
          </w:p>
        </w:tc>
        <w:tc>
          <w:tcPr>
            <w:tcW w:w="1007" w:type="dxa"/>
            <w:shd w:val="clear" w:color="auto" w:fill="auto"/>
          </w:tcPr>
          <w:p w14:paraId="4C26BF94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10.10</w:t>
            </w:r>
          </w:p>
        </w:tc>
        <w:tc>
          <w:tcPr>
            <w:tcW w:w="2921" w:type="dxa"/>
            <w:shd w:val="clear" w:color="auto" w:fill="auto"/>
          </w:tcPr>
          <w:p w14:paraId="05906F1B" w14:textId="77777777" w:rsidR="003A2F41" w:rsidRPr="00393DD5" w:rsidRDefault="003A2F41" w:rsidP="003A2F41">
            <w:r w:rsidRPr="00393DD5">
              <w:t>База по продаже торгового оборудования</w:t>
            </w:r>
          </w:p>
        </w:tc>
        <w:tc>
          <w:tcPr>
            <w:tcW w:w="1640" w:type="dxa"/>
            <w:shd w:val="clear" w:color="auto" w:fill="auto"/>
          </w:tcPr>
          <w:p w14:paraId="11030639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</w:tcPr>
          <w:p w14:paraId="3C128103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CEC34CC" w14:textId="77777777" w:rsidR="003A2F41" w:rsidRPr="00393DD5" w:rsidRDefault="003A2F41" w:rsidP="003A2F41">
            <w:r w:rsidRPr="00393DD5">
              <w:t xml:space="preserve">р-н. </w:t>
            </w:r>
            <w:proofErr w:type="spellStart"/>
            <w:r w:rsidRPr="00393DD5"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7CB22E61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5AAA28E3" w14:textId="77777777" w:rsidR="003A2F41" w:rsidRDefault="003A2F41" w:rsidP="003A2F41">
            <w:pPr>
              <w:jc w:val="center"/>
            </w:pPr>
          </w:p>
        </w:tc>
      </w:tr>
      <w:tr w:rsidR="003A2F41" w:rsidRPr="00D07F67" w14:paraId="491F8549" w14:textId="77777777" w:rsidTr="00BD10EF">
        <w:tc>
          <w:tcPr>
            <w:tcW w:w="576" w:type="dxa"/>
            <w:shd w:val="clear" w:color="auto" w:fill="auto"/>
          </w:tcPr>
          <w:p w14:paraId="17E10840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15</w:t>
            </w:r>
          </w:p>
        </w:tc>
        <w:tc>
          <w:tcPr>
            <w:tcW w:w="1007" w:type="dxa"/>
            <w:shd w:val="clear" w:color="auto" w:fill="auto"/>
          </w:tcPr>
          <w:p w14:paraId="2F06478F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2921" w:type="dxa"/>
            <w:shd w:val="clear" w:color="auto" w:fill="auto"/>
          </w:tcPr>
          <w:p w14:paraId="1EF3F74B" w14:textId="77777777" w:rsidR="003A2F41" w:rsidRPr="00393DD5" w:rsidRDefault="003A2F41" w:rsidP="003A2F41">
            <w:r w:rsidRPr="00393DD5">
              <w:t>Питомник декоративных растений</w:t>
            </w:r>
          </w:p>
        </w:tc>
        <w:tc>
          <w:tcPr>
            <w:tcW w:w="1640" w:type="dxa"/>
            <w:shd w:val="clear" w:color="auto" w:fill="auto"/>
          </w:tcPr>
          <w:p w14:paraId="1062B085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</w:tcPr>
          <w:p w14:paraId="351AA19A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9B66F21" w14:textId="77777777" w:rsidR="003A2F41" w:rsidRPr="00393DD5" w:rsidRDefault="003A2F41" w:rsidP="003A2F41">
            <w:r w:rsidRPr="00393DD5">
              <w:t xml:space="preserve"> р-н. </w:t>
            </w:r>
            <w:proofErr w:type="spellStart"/>
            <w:r w:rsidRPr="00393DD5">
              <w:t>Кореновский</w:t>
            </w:r>
            <w:proofErr w:type="spellEnd"/>
          </w:p>
        </w:tc>
        <w:tc>
          <w:tcPr>
            <w:tcW w:w="2864" w:type="dxa"/>
            <w:shd w:val="clear" w:color="auto" w:fill="auto"/>
          </w:tcPr>
          <w:p w14:paraId="46D22B31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14:paraId="07CFC75A" w14:textId="77777777" w:rsidR="003A2F41" w:rsidRPr="00DD0D80" w:rsidRDefault="003A2F41" w:rsidP="003A2F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A2F41" w:rsidRPr="00D07F67" w14:paraId="746C6D56" w14:textId="77777777" w:rsidTr="00BD10EF">
        <w:tc>
          <w:tcPr>
            <w:tcW w:w="576" w:type="dxa"/>
            <w:shd w:val="clear" w:color="auto" w:fill="auto"/>
          </w:tcPr>
          <w:p w14:paraId="59492732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16</w:t>
            </w:r>
          </w:p>
        </w:tc>
        <w:tc>
          <w:tcPr>
            <w:tcW w:w="1007" w:type="dxa"/>
            <w:shd w:val="clear" w:color="auto" w:fill="auto"/>
          </w:tcPr>
          <w:p w14:paraId="667195A9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10.12</w:t>
            </w:r>
          </w:p>
        </w:tc>
        <w:tc>
          <w:tcPr>
            <w:tcW w:w="2921" w:type="dxa"/>
            <w:shd w:val="clear" w:color="auto" w:fill="auto"/>
          </w:tcPr>
          <w:p w14:paraId="2E874ED6" w14:textId="77777777" w:rsidR="003A2F41" w:rsidRPr="00393DD5" w:rsidRDefault="003A2F41" w:rsidP="003A2F41">
            <w:r w:rsidRPr="00393DD5">
              <w:t>Административное здание "</w:t>
            </w:r>
            <w:proofErr w:type="spellStart"/>
            <w:r w:rsidRPr="00393DD5">
              <w:t>Кубаньгазпром</w:t>
            </w:r>
            <w:proofErr w:type="spellEnd"/>
            <w:r w:rsidRPr="00393DD5">
              <w:t>"</w:t>
            </w:r>
          </w:p>
        </w:tc>
        <w:tc>
          <w:tcPr>
            <w:tcW w:w="1640" w:type="dxa"/>
            <w:shd w:val="clear" w:color="auto" w:fill="auto"/>
          </w:tcPr>
          <w:p w14:paraId="17E82470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</w:tcPr>
          <w:p w14:paraId="3FCA951C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9C72465" w14:textId="531F41EC" w:rsidR="003A2F41" w:rsidRPr="00393DD5" w:rsidRDefault="003A2F41" w:rsidP="003A2F41">
            <w:r w:rsidRPr="00393DD5">
              <w:t>г.</w:t>
            </w:r>
            <w:r w:rsidR="00F07A70" w:rsidRPr="00F07A70">
              <w:t xml:space="preserve"> </w:t>
            </w:r>
            <w:r w:rsidRPr="00393DD5">
              <w:t>Кореновск, рядом с участком ул.</w:t>
            </w:r>
            <w:r w:rsidR="00F07A70" w:rsidRPr="00F07A70">
              <w:t xml:space="preserve"> </w:t>
            </w:r>
            <w:r w:rsidRPr="00393DD5">
              <w:t>Гвардейская, 1а</w:t>
            </w:r>
          </w:p>
        </w:tc>
        <w:tc>
          <w:tcPr>
            <w:tcW w:w="2864" w:type="dxa"/>
            <w:shd w:val="clear" w:color="auto" w:fill="auto"/>
          </w:tcPr>
          <w:p w14:paraId="47CC0CA2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14:paraId="7A0D89CD" w14:textId="77777777" w:rsidR="003A2F41" w:rsidRPr="00DD0D80" w:rsidRDefault="003A2F41" w:rsidP="003A2F4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0A36" w:rsidRPr="00D07F67" w14:paraId="14EBA67D" w14:textId="77777777" w:rsidTr="00801870">
        <w:tc>
          <w:tcPr>
            <w:tcW w:w="15463" w:type="dxa"/>
            <w:gridSpan w:val="8"/>
          </w:tcPr>
          <w:p w14:paraId="7EAB83C9" w14:textId="77777777" w:rsidR="00520A36" w:rsidRPr="00393DD5" w:rsidRDefault="00520A36" w:rsidP="00520A36">
            <w:pPr>
              <w:jc w:val="center"/>
              <w:rPr>
                <w:b/>
              </w:rPr>
            </w:pPr>
            <w:r w:rsidRPr="00393DD5">
              <w:rPr>
                <w:b/>
              </w:rPr>
              <w:t>11. Объекты транспортной инфраструктуры</w:t>
            </w:r>
          </w:p>
        </w:tc>
      </w:tr>
      <w:tr w:rsidR="003A2F41" w:rsidRPr="00982305" w14:paraId="44EBFF35" w14:textId="77777777" w:rsidTr="00BD10EF">
        <w:tc>
          <w:tcPr>
            <w:tcW w:w="576" w:type="dxa"/>
            <w:shd w:val="clear" w:color="auto" w:fill="auto"/>
          </w:tcPr>
          <w:p w14:paraId="2F5ED59D" w14:textId="77777777" w:rsidR="003A2F41" w:rsidRPr="00393DD5" w:rsidRDefault="002C30BC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17</w:t>
            </w:r>
          </w:p>
        </w:tc>
        <w:tc>
          <w:tcPr>
            <w:tcW w:w="1007" w:type="dxa"/>
            <w:shd w:val="clear" w:color="auto" w:fill="auto"/>
          </w:tcPr>
          <w:p w14:paraId="6435B775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</w:t>
            </w:r>
            <w:r w:rsidRPr="00393DD5">
              <w:rPr>
                <w:rFonts w:eastAsia="Calibri"/>
                <w:lang w:val="en-US" w:eastAsia="en-US"/>
              </w:rPr>
              <w:t>1</w:t>
            </w:r>
            <w:r w:rsidRPr="00393DD5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2921" w:type="dxa"/>
            <w:shd w:val="clear" w:color="auto" w:fill="auto"/>
          </w:tcPr>
          <w:p w14:paraId="7BCBF205" w14:textId="77777777" w:rsidR="003A2F41" w:rsidRPr="00393DD5" w:rsidRDefault="003A2F41" w:rsidP="003A2F41">
            <w:pPr>
              <w:widowControl/>
              <w:autoSpaceDE/>
              <w:autoSpaceDN/>
              <w:adjustRightInd/>
            </w:pPr>
            <w:r w:rsidRPr="00393DD5"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1640" w:type="dxa"/>
            <w:shd w:val="clear" w:color="auto" w:fill="auto"/>
          </w:tcPr>
          <w:p w14:paraId="5A10A6F2" w14:textId="77777777" w:rsidR="003A2F41" w:rsidRPr="00393DD5" w:rsidRDefault="003A2F41" w:rsidP="003A2F41">
            <w:pPr>
              <w:widowControl/>
              <w:autoSpaceDE/>
              <w:autoSpaceDN/>
              <w:adjustRightInd/>
            </w:pPr>
            <w:r w:rsidRPr="00393DD5">
              <w:t>иное</w:t>
            </w:r>
          </w:p>
        </w:tc>
        <w:tc>
          <w:tcPr>
            <w:tcW w:w="1761" w:type="dxa"/>
          </w:tcPr>
          <w:p w14:paraId="4BE178F1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3E98607" w14:textId="77777777" w:rsidR="003A2F41" w:rsidRPr="00393DD5" w:rsidRDefault="003A2F41" w:rsidP="003A2F41">
            <w:pPr>
              <w:widowControl/>
              <w:autoSpaceDE/>
              <w:autoSpaceDN/>
              <w:adjustRightInd/>
            </w:pPr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50C7712A" w14:textId="77777777" w:rsidR="003A2F41" w:rsidRPr="003A2F41" w:rsidRDefault="003A2F41" w:rsidP="003A2F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14:paraId="0E4D420F" w14:textId="77777777" w:rsidR="003A2F41" w:rsidRPr="0006215E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430440CE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7237" w14:textId="77777777" w:rsidR="003A2F41" w:rsidRPr="00393DD5" w:rsidRDefault="002C30BC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18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7948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75B5" w14:textId="77777777" w:rsidR="003A2F41" w:rsidRPr="00393DD5" w:rsidRDefault="003A2F41" w:rsidP="003A2F41">
            <w:r w:rsidRPr="00393DD5">
              <w:t>Автокемпинг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5D38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1D97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E13A" w14:textId="77777777" w:rsidR="003A2F41" w:rsidRPr="00393DD5" w:rsidRDefault="003A2F41" w:rsidP="003A2F41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50D3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97EC" w14:textId="77777777" w:rsidR="003A2F41" w:rsidRPr="00982305" w:rsidRDefault="003A2F41" w:rsidP="003A2F41">
            <w:pPr>
              <w:ind w:left="-113" w:right="-113"/>
              <w:jc w:val="center"/>
            </w:pPr>
          </w:p>
        </w:tc>
      </w:tr>
      <w:tr w:rsidR="003A2F41" w:rsidRPr="00982305" w14:paraId="037A9A10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6F348" w14:textId="77777777" w:rsidR="003A2F41" w:rsidRPr="00393DD5" w:rsidRDefault="002C30BC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19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FDFD4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ABD93" w14:textId="77777777" w:rsidR="003A2F41" w:rsidRPr="00393DD5" w:rsidRDefault="003A2F41" w:rsidP="003A2F41">
            <w:r w:rsidRPr="00393DD5">
              <w:t xml:space="preserve">Объекты придорожного сервиса </w:t>
            </w:r>
            <w:r w:rsidRPr="00393DD5">
              <w:br/>
              <w:t>( магазины, мойки, СТО, гостиничное 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B074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3C50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B1A9" w14:textId="7643FFCF" w:rsidR="003A2F41" w:rsidRPr="00393DD5" w:rsidRDefault="003A2F41" w:rsidP="003A2F41">
            <w:r w:rsidRPr="00393DD5">
              <w:t>г. Кореновск,</w:t>
            </w:r>
            <w:r w:rsidR="00F07A70" w:rsidRPr="00393DD5">
              <w:t xml:space="preserve"> </w:t>
            </w:r>
            <w:r w:rsidRPr="00393DD5">
              <w:t>ул. Александра Суворова,1п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901D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47BB6" w14:textId="77777777" w:rsidR="003A2F41" w:rsidRPr="0006215E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7F5A5C8D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F9FC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</w:t>
            </w:r>
            <w:r w:rsidR="002C30BC" w:rsidRPr="00393DD5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E56E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7F3B" w14:textId="77777777" w:rsidR="003A2F41" w:rsidRPr="00393DD5" w:rsidRDefault="003A2F41" w:rsidP="003A2F41">
            <w:r w:rsidRPr="00393DD5">
              <w:t xml:space="preserve">Объекты придорожного сервиса </w:t>
            </w:r>
            <w:r w:rsidRPr="00393DD5">
              <w:br/>
              <w:t>( магазины, мойки, СТО, гостиничное 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E534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DF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6121" w14:textId="69102BE3" w:rsidR="003A2F41" w:rsidRPr="00393DD5" w:rsidRDefault="003A2F41" w:rsidP="003A2F41">
            <w:r w:rsidRPr="00393DD5">
              <w:t>г. Кореновск, ул. Циолковского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DEDE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C71D" w14:textId="77777777" w:rsidR="003A2F41" w:rsidRPr="00224ABC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77151E35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D9631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</w:t>
            </w:r>
            <w:r w:rsidR="002C30BC" w:rsidRPr="00393DD5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B123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75AA" w14:textId="77777777" w:rsidR="003A2F41" w:rsidRPr="00393DD5" w:rsidRDefault="003A2F41" w:rsidP="003A2F41">
            <w:r w:rsidRPr="00393DD5">
              <w:t xml:space="preserve">Объекты придорожного сервиса </w:t>
            </w:r>
            <w:r w:rsidRPr="00393DD5">
              <w:br/>
              <w:t xml:space="preserve">( магазины, мойки, СТО, гостиничное </w:t>
            </w:r>
            <w:r w:rsidRPr="00393DD5">
              <w:lastRenderedPageBreak/>
              <w:t>обслуживание)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5CE75" w14:textId="77777777" w:rsidR="003A2F41" w:rsidRPr="00393DD5" w:rsidRDefault="003A2F41" w:rsidP="003A2F41">
            <w:r w:rsidRPr="00393DD5">
              <w:lastRenderedPageBreak/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0DDB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82F8" w14:textId="77777777" w:rsidR="003A2F41" w:rsidRPr="00393DD5" w:rsidRDefault="003A2F41" w:rsidP="003A2F41">
            <w:r w:rsidRPr="00393DD5">
              <w:t>г. Кореновск, Ростовское шоссе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3A09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5238" w14:textId="77777777" w:rsidR="003A2F41" w:rsidRPr="003D142A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741A2461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DEBA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</w:t>
            </w:r>
            <w:r w:rsidR="002C30BC" w:rsidRPr="00393DD5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48A3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3822" w14:textId="77777777" w:rsidR="003A2F41" w:rsidRPr="00393DD5" w:rsidRDefault="003A2F41" w:rsidP="003A2F41">
            <w:pPr>
              <w:widowControl/>
              <w:autoSpaceDE/>
              <w:autoSpaceDN/>
              <w:adjustRightInd/>
            </w:pPr>
            <w:r w:rsidRPr="00393DD5">
              <w:t>Станция автозаправочная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4AEE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E2B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3C11" w14:textId="77777777" w:rsidR="003A2F41" w:rsidRPr="00393DD5" w:rsidRDefault="003A2F41" w:rsidP="003A2F41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26D9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44865" w14:textId="77777777"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66A079B3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8757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</w:t>
            </w:r>
            <w:r w:rsidR="002C30BC" w:rsidRPr="00393DD5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FDF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91D9" w14:textId="77777777" w:rsidR="003A2F41" w:rsidRPr="00393DD5" w:rsidRDefault="003A2F41" w:rsidP="003A2F41">
            <w:r w:rsidRPr="00393DD5">
              <w:t>Парковка автомобилей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2AFD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212C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792A" w14:textId="77777777" w:rsidR="003A2F41" w:rsidRPr="00393DD5" w:rsidRDefault="003A2F41" w:rsidP="003A2F41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147A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F6C73" w14:textId="77777777"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3DB459E1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9C708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</w:t>
            </w:r>
            <w:r w:rsidR="002C30BC" w:rsidRPr="00393DD5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532D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B3F4" w14:textId="77777777" w:rsidR="003A2F41" w:rsidRPr="00393DD5" w:rsidRDefault="003A2F41" w:rsidP="003A2F41">
            <w:r w:rsidRPr="00393DD5">
              <w:t>Гаражи индивидуальные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3983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0DF7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B7920" w14:textId="77777777" w:rsidR="003A2F41" w:rsidRPr="00393DD5" w:rsidRDefault="003A2F41" w:rsidP="003A2F41">
            <w:r w:rsidRPr="00393DD5">
              <w:t xml:space="preserve">г. Кореновск, </w:t>
            </w:r>
          </w:p>
          <w:p w14:paraId="2F32838A" w14:textId="77777777" w:rsidR="003A2F41" w:rsidRPr="00393DD5" w:rsidRDefault="003A2F41" w:rsidP="003A2F41">
            <w:r w:rsidRPr="00393DD5">
              <w:t>ул. Суворова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007A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81CC5" w14:textId="77777777"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2999D33D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8DBF1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</w:t>
            </w:r>
            <w:r w:rsidR="002C30BC" w:rsidRPr="00393DD5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76CE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96E6" w14:textId="77777777" w:rsidR="003A2F41" w:rsidRPr="00393DD5" w:rsidRDefault="003A2F41" w:rsidP="003A2F41">
            <w:r w:rsidRPr="00393DD5">
              <w:t>Гаражи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DC22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161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4596" w14:textId="77777777" w:rsidR="003A2F41" w:rsidRPr="00393DD5" w:rsidRDefault="003A2F41" w:rsidP="003A2F41">
            <w:r w:rsidRPr="00393DD5">
              <w:t xml:space="preserve">г Кореновск, </w:t>
            </w:r>
          </w:p>
          <w:p w14:paraId="7FED730A" w14:textId="77777777" w:rsidR="003A2F41" w:rsidRPr="00393DD5" w:rsidRDefault="003A2F41" w:rsidP="003A2F41">
            <w:r w:rsidRPr="00393DD5">
              <w:t>ул Коммунистическая, 24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47E2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98FAE" w14:textId="77777777"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76C5DDBA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9A83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</w:t>
            </w:r>
            <w:r w:rsidR="002C30BC" w:rsidRPr="00393DD5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54C7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6312E" w14:textId="77777777" w:rsidR="003A2F41" w:rsidRPr="00393DD5" w:rsidRDefault="003A2F41" w:rsidP="003A2F41">
            <w:r w:rsidRPr="00393DD5">
              <w:t>Комплекс по обслуживанию легкового транспорта (СТО, автомойка, автостоянка, кафе)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9836" w14:textId="77777777" w:rsidR="003A2F41" w:rsidRPr="00393DD5" w:rsidRDefault="003A2F41" w:rsidP="003A2F41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3C0A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1F1A" w14:textId="77777777" w:rsidR="003A2F41" w:rsidRPr="00393DD5" w:rsidRDefault="003A2F41" w:rsidP="003A2F41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B0F9F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252C" w14:textId="77777777"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1379674D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131F" w14:textId="77777777" w:rsidR="003A2F41" w:rsidRPr="00393DD5" w:rsidRDefault="003A2F41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</w:t>
            </w:r>
            <w:r w:rsidR="002C30BC" w:rsidRPr="00393DD5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4B20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F3AD" w14:textId="77777777" w:rsidR="003A2F41" w:rsidRPr="00393DD5" w:rsidRDefault="003A2F41" w:rsidP="003A2F41">
            <w:proofErr w:type="spellStart"/>
            <w:r w:rsidRPr="00393DD5">
              <w:t>Автокасса</w:t>
            </w:r>
            <w:proofErr w:type="spellEnd"/>
            <w:r w:rsidRPr="00393DD5">
              <w:t>, остановка автобусов междугороднего сообщения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00A6" w14:textId="77777777" w:rsidR="003A2F41" w:rsidRPr="00393DD5" w:rsidRDefault="003A2F41" w:rsidP="003A2F41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C11D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4316" w14:textId="77777777" w:rsidR="003A2F41" w:rsidRPr="00393DD5" w:rsidRDefault="003A2F41" w:rsidP="003A2F41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7CC1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E92D" w14:textId="77777777"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3A2F41" w:rsidRPr="00982305" w14:paraId="32997E18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A381" w14:textId="77777777" w:rsidR="003A2F41" w:rsidRPr="00393DD5" w:rsidRDefault="002C30BC" w:rsidP="003A2F41">
            <w:pPr>
              <w:widowControl/>
              <w:autoSpaceDE/>
              <w:autoSpaceDN/>
              <w:adjustRightInd/>
              <w:jc w:val="center"/>
            </w:pPr>
            <w:r w:rsidRPr="00393DD5">
              <w:t>28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5DFC" w14:textId="77777777" w:rsidR="003A2F41" w:rsidRPr="00393DD5" w:rsidRDefault="003A2F41" w:rsidP="003A2F41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6962" w14:textId="77777777" w:rsidR="003A2F41" w:rsidRPr="00393DD5" w:rsidRDefault="003A2F41" w:rsidP="003A2F41">
            <w:r w:rsidRPr="00393DD5">
              <w:t>Саморегулируемое пересечение в одном уровне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B077" w14:textId="77777777" w:rsidR="003A2F41" w:rsidRPr="00393DD5" w:rsidRDefault="003A2F41" w:rsidP="003A2F41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933B" w14:textId="77777777" w:rsidR="003A2F41" w:rsidRPr="00393DD5" w:rsidRDefault="003A2F41" w:rsidP="003A2F41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BA6" w14:textId="77777777" w:rsidR="003A2F41" w:rsidRPr="00393DD5" w:rsidRDefault="003A2F41" w:rsidP="003A2F41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26148" w14:textId="77777777" w:rsidR="003A2F41" w:rsidRPr="003A2F41" w:rsidRDefault="003A2F41" w:rsidP="003A2F41">
            <w:pPr>
              <w:rPr>
                <w:color w:val="000000"/>
              </w:rPr>
            </w:pPr>
            <w:r w:rsidRPr="003A2F41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E6EA" w14:textId="77777777" w:rsidR="003A2F41" w:rsidRPr="00795396" w:rsidRDefault="003A2F41" w:rsidP="003A2F41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BD10EF" w:rsidRPr="00982305" w14:paraId="5CA3FDC8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2573" w14:textId="77777777" w:rsidR="00BD10EF" w:rsidRPr="00393DD5" w:rsidRDefault="002C30BC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29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9899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0E08" w14:textId="77777777" w:rsidR="00BD10EF" w:rsidRPr="00393DD5" w:rsidRDefault="00BD10EF" w:rsidP="00BD10EF">
            <w:r w:rsidRPr="00393DD5">
              <w:t>Главная дорога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2AD6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3D17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8409" w14:textId="77777777" w:rsidR="00BD10EF" w:rsidRPr="00393DD5" w:rsidRDefault="00BD10EF" w:rsidP="00BD10EF">
            <w:r w:rsidRPr="00393DD5">
              <w:t xml:space="preserve">х. Свободный, </w:t>
            </w:r>
          </w:p>
          <w:p w14:paraId="1733F74F" w14:textId="77777777" w:rsidR="00BD10EF" w:rsidRPr="00393DD5" w:rsidRDefault="00BD10EF" w:rsidP="00BD10EF">
            <w:r w:rsidRPr="00393DD5">
              <w:t>ул. Центральная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3415B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079D" w14:textId="77777777" w:rsidR="00BD10EF" w:rsidRPr="00BD10EF" w:rsidRDefault="00BD10EF" w:rsidP="00BD10EF">
            <w:pPr>
              <w:widowControl/>
              <w:autoSpaceDE/>
              <w:autoSpaceDN/>
              <w:adjustRightInd/>
            </w:pPr>
            <w:r w:rsidRPr="00BD10EF">
              <w:t>протяженность 0.7 км</w:t>
            </w:r>
          </w:p>
        </w:tc>
      </w:tr>
      <w:tr w:rsidR="00BD10EF" w:rsidRPr="00982305" w14:paraId="70B2C505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C34A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3</w:t>
            </w:r>
            <w:r w:rsidR="002C30BC" w:rsidRPr="00393DD5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BB5B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8B39" w14:textId="77777777" w:rsidR="00BD10EF" w:rsidRPr="00393DD5" w:rsidRDefault="00BD10EF" w:rsidP="00BD10EF">
            <w:r w:rsidRPr="00393DD5">
              <w:t>Главная дорога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0B22B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8C1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FBD9" w14:textId="77777777" w:rsidR="00BD10EF" w:rsidRPr="00393DD5" w:rsidRDefault="00BD10EF" w:rsidP="00BD10EF">
            <w:r w:rsidRPr="00393DD5">
              <w:t xml:space="preserve">х. Малеванный, </w:t>
            </w:r>
          </w:p>
          <w:p w14:paraId="62F897B6" w14:textId="77777777" w:rsidR="00BD10EF" w:rsidRPr="00393DD5" w:rsidRDefault="00BD10EF" w:rsidP="00BD10EF">
            <w:r w:rsidRPr="00393DD5">
              <w:t>ул. Солнечная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FFE6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1224" w14:textId="77777777" w:rsidR="00BD10EF" w:rsidRPr="00BD10EF" w:rsidRDefault="00BD10EF" w:rsidP="00BD10EF">
            <w:r w:rsidRPr="00BD10EF">
              <w:t>протяженность 3 км</w:t>
            </w:r>
          </w:p>
        </w:tc>
      </w:tr>
      <w:tr w:rsidR="00BD10EF" w:rsidRPr="00982305" w14:paraId="4F88C88C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D37C5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3</w:t>
            </w:r>
            <w:r w:rsidR="002C30BC" w:rsidRPr="00393DD5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4A38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93564" w14:textId="77777777" w:rsidR="00BD10EF" w:rsidRPr="00393DD5" w:rsidRDefault="00BD10EF" w:rsidP="00BD10EF">
            <w:r w:rsidRPr="00393DD5">
              <w:t>Улица в жилой застройке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F826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93D6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3DE7" w14:textId="77777777" w:rsidR="00BD10EF" w:rsidRPr="00393DD5" w:rsidRDefault="00BD10EF" w:rsidP="00BD10EF">
            <w:r w:rsidRPr="00393DD5">
              <w:t>п. Южный, ул. Краснооктябрьская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937F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F3B09" w14:textId="77777777" w:rsidR="00BD10EF" w:rsidRPr="00BD10EF" w:rsidRDefault="00BD10EF" w:rsidP="00BD10EF">
            <w:r w:rsidRPr="00BD10EF">
              <w:t>протяженность 1 км</w:t>
            </w:r>
          </w:p>
        </w:tc>
      </w:tr>
      <w:tr w:rsidR="00BD10EF" w:rsidRPr="00982305" w14:paraId="47BEDC3C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7B80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3</w:t>
            </w:r>
            <w:r w:rsidR="002C30BC" w:rsidRPr="00393DD5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B2C5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EFE2B" w14:textId="77777777" w:rsidR="00BD10EF" w:rsidRPr="00393DD5" w:rsidRDefault="00BD10EF" w:rsidP="00BD10EF">
            <w:r w:rsidRPr="00393DD5">
              <w:t>Магистральная улица районного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7FDA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BEE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AC38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A340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D652" w14:textId="77777777" w:rsidR="00BD10EF" w:rsidRPr="00BD10EF" w:rsidRDefault="00BD10EF" w:rsidP="00BD10EF">
            <w:r w:rsidRPr="00BD10EF">
              <w:t>протяженность 4</w:t>
            </w:r>
            <w:r w:rsidR="00F32B37">
              <w:t>0</w:t>
            </w:r>
            <w:r w:rsidRPr="00BD10EF">
              <w:t>.</w:t>
            </w:r>
            <w:r w:rsidR="00F32B37">
              <w:t>3</w:t>
            </w:r>
            <w:r w:rsidRPr="00BD10EF">
              <w:t xml:space="preserve"> км</w:t>
            </w:r>
          </w:p>
        </w:tc>
      </w:tr>
      <w:tr w:rsidR="00BD10EF" w:rsidRPr="00982305" w14:paraId="508A30A7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3B87A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3</w:t>
            </w:r>
            <w:r w:rsidR="002C30BC" w:rsidRPr="00393DD5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C929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9DD25" w14:textId="77777777" w:rsidR="00BD10EF" w:rsidRPr="00393DD5" w:rsidRDefault="00BD10EF" w:rsidP="00BD10EF">
            <w:r w:rsidRPr="00393DD5">
              <w:t>Магистральная улица общегородского значения регулируемого движения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5C53A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25A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C032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00E69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5C098" w14:textId="77777777" w:rsidR="00BD10EF" w:rsidRPr="00BD10EF" w:rsidRDefault="00BD10EF" w:rsidP="00BD10EF">
            <w:r w:rsidRPr="00BD10EF">
              <w:t>протяженность 16.25 км</w:t>
            </w:r>
          </w:p>
        </w:tc>
      </w:tr>
      <w:tr w:rsidR="00BD10EF" w:rsidRPr="00982305" w14:paraId="7C8FA5E2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61AA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lastRenderedPageBreak/>
              <w:t>3</w:t>
            </w:r>
            <w:r w:rsidR="002C30BC" w:rsidRPr="00393DD5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F49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75E7" w14:textId="77777777" w:rsidR="00BD10EF" w:rsidRPr="00393DD5" w:rsidRDefault="00BD10EF" w:rsidP="00BD10EF">
            <w:r w:rsidRPr="00393DD5">
              <w:t>Улицы и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B1C92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FE55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CEEE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F6850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19575" w14:textId="77777777" w:rsidR="00BD10EF" w:rsidRPr="00BD10EF" w:rsidRDefault="00BD10EF" w:rsidP="00BD10EF">
            <w:r w:rsidRPr="00BD10EF">
              <w:t>протяженность 11 км</w:t>
            </w:r>
          </w:p>
        </w:tc>
      </w:tr>
      <w:tr w:rsidR="00BD10EF" w:rsidRPr="00982305" w14:paraId="1DCDB358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BD06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3</w:t>
            </w:r>
            <w:r w:rsidR="002C30BC" w:rsidRPr="00393DD5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54A3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11.19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D9AA" w14:textId="77777777" w:rsidR="00BD10EF" w:rsidRPr="00393DD5" w:rsidRDefault="00BD10EF" w:rsidP="00BD10EF">
            <w:r w:rsidRPr="00393DD5">
              <w:t>Автомобильные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308A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F98C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3A69" w14:textId="77777777" w:rsidR="00BD10EF" w:rsidRPr="00393DD5" w:rsidRDefault="00BD10EF" w:rsidP="00BD10EF">
            <w:r w:rsidRPr="00393DD5">
              <w:t xml:space="preserve">г. Кореновск, </w:t>
            </w:r>
          </w:p>
          <w:p w14:paraId="12DEC416" w14:textId="77777777" w:rsidR="00BD10EF" w:rsidRPr="00393DD5" w:rsidRDefault="00BD10EF" w:rsidP="00BD10EF">
            <w:r w:rsidRPr="00393DD5">
              <w:t>ул. Суворова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2FE0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5A79" w14:textId="77777777" w:rsidR="00BD10EF" w:rsidRPr="00BD10EF" w:rsidRDefault="00BD10EF" w:rsidP="00BD10EF">
            <w:r w:rsidRPr="00BD10EF">
              <w:t>протяженность 2.3 км</w:t>
            </w:r>
          </w:p>
        </w:tc>
      </w:tr>
      <w:tr w:rsidR="00BD10EF" w:rsidRPr="00982305" w14:paraId="701F2C9E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F335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3</w:t>
            </w:r>
            <w:r w:rsidR="002C30BC" w:rsidRPr="00393DD5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39F5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11.20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2FAA" w14:textId="77777777" w:rsidR="00BD10EF" w:rsidRPr="00393DD5" w:rsidRDefault="00BD10EF" w:rsidP="00BD10EF">
            <w:r w:rsidRPr="00393DD5">
              <w:t>Магистральная улица районного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676B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BD5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9CCD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36D2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E1AB" w14:textId="77777777" w:rsidR="00BD10EF" w:rsidRPr="00BD10EF" w:rsidRDefault="00BD10EF" w:rsidP="00BD10EF">
            <w:r w:rsidRPr="00BD10EF">
              <w:t xml:space="preserve">протяженность </w:t>
            </w:r>
            <w:r w:rsidR="003A2F41">
              <w:t>4.8</w:t>
            </w:r>
            <w:r w:rsidRPr="00BD10EF">
              <w:t xml:space="preserve"> км</w:t>
            </w:r>
          </w:p>
        </w:tc>
      </w:tr>
      <w:tr w:rsidR="00BD10EF" w:rsidRPr="00982305" w14:paraId="04EA7015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9EE2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3</w:t>
            </w:r>
            <w:r w:rsidR="002C30BC" w:rsidRPr="00393DD5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3D1C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11.21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8427F" w14:textId="77777777" w:rsidR="00BD10EF" w:rsidRPr="00393DD5" w:rsidRDefault="00BD10EF" w:rsidP="00BD10EF">
            <w:r w:rsidRPr="00393DD5">
              <w:t>Улицы и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EE7C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D7B3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7C0E6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0D58" w14:textId="77777777" w:rsidR="00BD10EF" w:rsidRDefault="00BD10EF" w:rsidP="00BD10EF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E858" w14:textId="77777777" w:rsidR="00BD10EF" w:rsidRPr="00BD10EF" w:rsidRDefault="00BD10EF" w:rsidP="00BD10EF">
            <w:r w:rsidRPr="00BD10EF">
              <w:t>протяженность 13 км</w:t>
            </w:r>
          </w:p>
        </w:tc>
      </w:tr>
      <w:tr w:rsidR="00022502" w:rsidRPr="00982305" w14:paraId="421EDED1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A8FA0" w14:textId="77777777" w:rsidR="00022502" w:rsidRPr="00393DD5" w:rsidRDefault="00022502" w:rsidP="00022502">
            <w:pPr>
              <w:widowControl/>
              <w:autoSpaceDE/>
              <w:autoSpaceDN/>
              <w:adjustRightInd/>
              <w:jc w:val="center"/>
            </w:pPr>
            <w:r w:rsidRPr="00393DD5"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4B73B" w14:textId="77777777" w:rsidR="00022502" w:rsidRPr="00393DD5" w:rsidRDefault="00022502" w:rsidP="0002250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11.22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1E8F" w14:textId="77777777" w:rsidR="00022502" w:rsidRPr="00393DD5" w:rsidRDefault="00022502" w:rsidP="00022502">
            <w:r w:rsidRPr="00393DD5">
              <w:t>Автомобильные дороги местного значения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42C4" w14:textId="77777777" w:rsidR="00022502" w:rsidRPr="00393DD5" w:rsidRDefault="00022502" w:rsidP="0002250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BD7" w14:textId="77777777" w:rsidR="00022502" w:rsidRPr="00393DD5" w:rsidRDefault="00022502" w:rsidP="0002250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773DD" w14:textId="77777777" w:rsidR="00022502" w:rsidRPr="00393DD5" w:rsidRDefault="00022502" w:rsidP="0002250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A953" w14:textId="77777777" w:rsidR="00022502" w:rsidRDefault="00022502" w:rsidP="00022502">
            <w:r w:rsidRPr="00D51503"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085EF" w14:textId="77777777" w:rsidR="00022502" w:rsidRPr="00BD10EF" w:rsidRDefault="00022502" w:rsidP="00022502">
            <w:r w:rsidRPr="00BD10EF">
              <w:t>протяженность 0.6 км</w:t>
            </w:r>
          </w:p>
        </w:tc>
      </w:tr>
      <w:tr w:rsidR="00BD10EF" w:rsidRPr="00982305" w14:paraId="58EBA3A7" w14:textId="77777777" w:rsidTr="00BD10E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CC39" w14:textId="77777777" w:rsidR="00BD10EF" w:rsidRPr="00393DD5" w:rsidRDefault="002C30BC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38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56772" w14:textId="77777777" w:rsidR="00BD10EF" w:rsidRPr="00393DD5" w:rsidRDefault="00BD10EF" w:rsidP="00BD10EF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11.2</w:t>
            </w:r>
            <w:r w:rsidR="00022502" w:rsidRPr="00393DD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57DB" w14:textId="77777777" w:rsidR="00BD10EF" w:rsidRPr="00393DD5" w:rsidRDefault="001E539A" w:rsidP="00BD10EF">
            <w:r w:rsidRPr="00393DD5">
              <w:t>Транспортно-логистический центр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456C" w14:textId="77777777" w:rsidR="00BD10EF" w:rsidRPr="00393DD5" w:rsidRDefault="001E539A" w:rsidP="00BD10EF">
            <w:r w:rsidRPr="00393DD5">
              <w:t>иное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2A69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061" w14:textId="77777777" w:rsidR="00BD10EF" w:rsidRPr="00393DD5" w:rsidRDefault="00BD10EF" w:rsidP="00BD10EF">
            <w:r w:rsidRPr="00393DD5">
              <w:t>г. Кореновск</w:t>
            </w:r>
            <w:r w:rsidR="001E539A" w:rsidRPr="00393DD5">
              <w:t xml:space="preserve"> перекресток улиц Гвардейская и Гагарина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38F6" w14:textId="77777777" w:rsidR="00BD10EF" w:rsidRDefault="001E539A" w:rsidP="00BD10EF">
            <w:r w:rsidRPr="003A2F41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2E22D" w14:textId="77777777" w:rsidR="00BD10EF" w:rsidRPr="00BD10EF" w:rsidRDefault="00BD10EF" w:rsidP="00BD10EF"/>
        </w:tc>
      </w:tr>
      <w:tr w:rsidR="00BD10EF" w:rsidRPr="00982305" w14:paraId="7D571E11" w14:textId="77777777" w:rsidTr="00801870">
        <w:tc>
          <w:tcPr>
            <w:tcW w:w="15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1D33" w14:textId="77777777" w:rsidR="00BD10EF" w:rsidRPr="00393DD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spacing w:val="-1"/>
              </w:rPr>
            </w:pPr>
            <w:r w:rsidRPr="00393DD5">
              <w:rPr>
                <w:b/>
                <w:spacing w:val="-1"/>
              </w:rPr>
              <w:t>12. Объекты электроснабжения</w:t>
            </w:r>
          </w:p>
        </w:tc>
      </w:tr>
      <w:tr w:rsidR="00F72E92" w:rsidRPr="00982305" w14:paraId="7146C932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6BA3" w14:textId="77777777" w:rsidR="00F72E92" w:rsidRPr="00393DD5" w:rsidRDefault="002C30BC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39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0A0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12.2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9DBF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 xml:space="preserve">Электрическая подстанция 35 </w:t>
            </w:r>
            <w:proofErr w:type="spellStart"/>
            <w:r w:rsidRPr="00393DD5"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7723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FE1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6699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 xml:space="preserve">г. Кореновск </w:t>
            </w:r>
          </w:p>
          <w:p w14:paraId="5A4DB8B9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>ул. Маяковского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736F" w14:textId="77777777" w:rsidR="00F72E92" w:rsidRPr="00F72E92" w:rsidRDefault="00F72E92" w:rsidP="00F72E92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72E92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6E8D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75132EB9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18949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</w:t>
            </w:r>
            <w:r w:rsidR="002C30BC" w:rsidRPr="00393DD5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94C1" w14:textId="77777777" w:rsidR="00F72E92" w:rsidRPr="00393DD5" w:rsidRDefault="00F72E92" w:rsidP="00F72E92">
            <w:pPr>
              <w:jc w:val="center"/>
            </w:pPr>
            <w:r w:rsidRPr="00393DD5">
              <w:t>12.2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384C9" w14:textId="77777777" w:rsidR="00F72E92" w:rsidRPr="00393DD5" w:rsidRDefault="00F72E92" w:rsidP="00F72E92">
            <w:r w:rsidRPr="00393DD5">
              <w:t xml:space="preserve">Электрическая подстанция 35 </w:t>
            </w:r>
            <w:proofErr w:type="spellStart"/>
            <w:r w:rsidRPr="00393DD5"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D03C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76FF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EF61" w14:textId="77777777" w:rsidR="00F72E92" w:rsidRPr="00393DD5" w:rsidRDefault="00F72E92" w:rsidP="00F72E92">
            <w:r w:rsidRPr="00393DD5">
              <w:t xml:space="preserve">г. Кореновск </w:t>
            </w:r>
          </w:p>
          <w:p w14:paraId="355F0E71" w14:textId="77777777" w:rsidR="00F72E92" w:rsidRPr="00393DD5" w:rsidRDefault="00F72E92" w:rsidP="00F72E92">
            <w:r w:rsidRPr="00393DD5">
              <w:t>ул. Маршала Тимошенко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D35A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DF66A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5F6E8B38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76D3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</w:t>
            </w:r>
            <w:r w:rsidR="002C30BC" w:rsidRPr="00393DD5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7429" w14:textId="77777777" w:rsidR="00F72E92" w:rsidRPr="00393DD5" w:rsidRDefault="00F72E92" w:rsidP="00F72E92">
            <w:pPr>
              <w:jc w:val="center"/>
            </w:pPr>
            <w:r w:rsidRPr="00393DD5">
              <w:t>12.3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83E4E" w14:textId="77777777" w:rsidR="00F72E92" w:rsidRPr="00393DD5" w:rsidRDefault="00F72E92" w:rsidP="00F72E92">
            <w:r w:rsidRPr="00393DD5">
              <w:t>Тяговая подстанция железной дороги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2874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632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5DA8" w14:textId="77777777" w:rsidR="00F72E92" w:rsidRPr="00393DD5" w:rsidRDefault="00F72E92" w:rsidP="00F72E92">
            <w:r w:rsidRPr="00393DD5">
              <w:t>СКЖД, Краснодарская дистанция пути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A012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8232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0C91E11E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FDDC7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</w:t>
            </w:r>
            <w:r w:rsidR="002C30BC" w:rsidRPr="00393DD5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BED7D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B837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EDB9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A095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4DD2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3506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08CF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33D3415F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EF4C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</w:t>
            </w:r>
            <w:r w:rsidR="002C30BC" w:rsidRPr="00393DD5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A27AC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F55B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9845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84C7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ADD9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125B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8138F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5057417E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ACFB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</w:t>
            </w:r>
            <w:r w:rsidR="002C30BC" w:rsidRPr="00393DD5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005D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A7D6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6B20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6ED0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2E047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EA68" w14:textId="071937ED" w:rsidR="00F72E92" w:rsidRPr="00F72E92" w:rsidRDefault="00584B13" w:rsidP="00F72E92">
            <w:pPr>
              <w:rPr>
                <w:color w:val="000000"/>
              </w:rPr>
            </w:pPr>
            <w:r w:rsidRPr="00584B13">
              <w:rPr>
                <w:color w:val="000000"/>
              </w:rPr>
              <w:t>Зона озелененных территорий общего пользования (парки, сады, скверы, бульвары)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7B70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7C7974D9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5564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</w:t>
            </w:r>
            <w:r w:rsidR="002C30BC" w:rsidRPr="00393DD5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0B645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D3FD8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725F2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503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20D61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7F8F1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D997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571D34C0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9541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</w:t>
            </w:r>
            <w:r w:rsidR="002C30BC" w:rsidRPr="00393DD5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B229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96AC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4524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4E9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647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5E26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28ECD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192E423B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D8145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lastRenderedPageBreak/>
              <w:t>4</w:t>
            </w:r>
            <w:r w:rsidR="002C30BC" w:rsidRPr="00393DD5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ED89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86D2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0F43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699D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71A4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96F8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5B45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1C3B0BB3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94F2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</w:t>
            </w:r>
            <w:r w:rsidR="002C30BC" w:rsidRPr="00393DD5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D4A4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7716A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6E78B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98E3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0AB1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F40D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8911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7A1B40CB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802F" w14:textId="77777777" w:rsidR="00F72E92" w:rsidRPr="00393DD5" w:rsidRDefault="002C30BC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49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60B8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3DEC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60B9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78D0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BB14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896F5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DA51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0678C030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B71E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A7AE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761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3490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75C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E8677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4863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F0E9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4BA63B47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A4FD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568C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347E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945F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F1A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BC8B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354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7766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27A6F960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CE79D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E3D31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3B64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96D2F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4F4E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55C1E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E39B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A30D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0B33F156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98E93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67CF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31D7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BD13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60B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C4D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0AAE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6D7C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3B083A28" w14:textId="77777777" w:rsidTr="00BD10EF">
        <w:trPr>
          <w:trHeight w:val="55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2810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3D404" w14:textId="77777777" w:rsidR="00F72E92" w:rsidRPr="00393DD5" w:rsidRDefault="00F72E92" w:rsidP="00F72E92">
            <w:pPr>
              <w:jc w:val="center"/>
            </w:pPr>
            <w:r w:rsidRPr="00393DD5">
              <w:t>12.4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96DFF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D9F5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B78" w14:textId="77777777" w:rsidR="00F72E92" w:rsidRPr="00393DD5" w:rsidRDefault="00F72E92" w:rsidP="00F72E92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F0EAA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261F4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4B171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1A33E38D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DEFB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23D7" w14:textId="77777777" w:rsidR="00F72E92" w:rsidRPr="00393DD5" w:rsidRDefault="00F72E92" w:rsidP="00F72E92">
            <w:pPr>
              <w:jc w:val="center"/>
            </w:pPr>
            <w:r w:rsidRPr="00393DD5">
              <w:t>12.5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9D515" w14:textId="77777777" w:rsidR="00F72E92" w:rsidRPr="00393DD5" w:rsidRDefault="00F72E92" w:rsidP="00F72E92">
            <w:r w:rsidRPr="00393DD5">
              <w:t xml:space="preserve">Электрическая подстанция 35кВ </w:t>
            </w:r>
            <w:proofErr w:type="spellStart"/>
            <w:r w:rsidRPr="00393DD5">
              <w:t>Кореновская</w:t>
            </w:r>
            <w:proofErr w:type="spellEnd"/>
            <w:r w:rsidRPr="00393DD5">
              <w:t xml:space="preserve"> промзона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68B6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F0B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26310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>г. Кореновск, 0,5 км. на юго-запад от перекрестка дорог Кореновск-Южный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F5440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E367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03FF646C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D58E3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CCF0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12.6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F02C" w14:textId="77777777" w:rsidR="00F72E92" w:rsidRPr="00393DD5" w:rsidRDefault="00F72E92" w:rsidP="00F07A70">
            <w:pPr>
              <w:widowControl/>
              <w:autoSpaceDE/>
              <w:autoSpaceDN/>
              <w:adjustRightInd/>
            </w:pPr>
            <w:r w:rsidRPr="00393DD5">
              <w:t xml:space="preserve">Электрическая подстанция 35 </w:t>
            </w:r>
            <w:proofErr w:type="spellStart"/>
            <w:r w:rsidRPr="00393DD5">
              <w:t>кВ</w:t>
            </w:r>
            <w:proofErr w:type="spellEnd"/>
            <w:r w:rsidRPr="00393DD5">
              <w:t xml:space="preserve"> "</w:t>
            </w:r>
            <w:proofErr w:type="spellStart"/>
            <w:r w:rsidRPr="00393DD5">
              <w:t>Кореновская</w:t>
            </w:r>
            <w:proofErr w:type="spellEnd"/>
            <w:r w:rsidRPr="00393DD5">
              <w:t xml:space="preserve"> южная"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3B1C8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31C7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D41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3F7E9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828E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4EA24A1A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26BF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157" w14:textId="77777777" w:rsidR="00F72E92" w:rsidRPr="00393DD5" w:rsidRDefault="00F72E92" w:rsidP="00F72E92">
            <w:pPr>
              <w:jc w:val="center"/>
            </w:pPr>
            <w:r w:rsidRPr="00393DD5"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C522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A1D7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B94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E8A1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367D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36A0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66D38CBB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A734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</w:t>
            </w:r>
            <w:r w:rsidR="002C30BC" w:rsidRPr="00393DD5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854FA" w14:textId="77777777" w:rsidR="00F72E92" w:rsidRPr="00393DD5" w:rsidRDefault="00F72E92" w:rsidP="00F72E92">
            <w:pPr>
              <w:jc w:val="center"/>
            </w:pPr>
            <w:r w:rsidRPr="00393DD5"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0C18D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2A0B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D086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6712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CE77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9C85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6C4A2849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C9C8" w14:textId="77777777" w:rsidR="00F72E92" w:rsidRPr="00393DD5" w:rsidRDefault="002C30BC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59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BF46A" w14:textId="77777777" w:rsidR="00F72E92" w:rsidRPr="00393DD5" w:rsidRDefault="00F72E92" w:rsidP="00F72E92">
            <w:pPr>
              <w:jc w:val="center"/>
            </w:pPr>
            <w:r w:rsidRPr="00393DD5"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82E3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2C62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9759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12F6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5B35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D333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63F94765" w14:textId="77777777" w:rsidTr="00BD10EF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73C6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lastRenderedPageBreak/>
              <w:t>6</w:t>
            </w:r>
            <w:r w:rsidR="002C30BC" w:rsidRPr="00393DD5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6B7E" w14:textId="77777777" w:rsidR="00F72E92" w:rsidRPr="00393DD5" w:rsidRDefault="00F72E92" w:rsidP="00F72E92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393DD5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7E4B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FBB97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079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7C19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9244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039B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626295C4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D1B8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  <w:r w:rsidR="002C30BC" w:rsidRPr="00393DD5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E6C7E" w14:textId="77777777" w:rsidR="00F72E92" w:rsidRPr="00393DD5" w:rsidRDefault="00F72E92" w:rsidP="00F72E92">
            <w:pPr>
              <w:jc w:val="center"/>
            </w:pPr>
            <w:r w:rsidRPr="00393DD5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4DFF0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BC93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AB1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B997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C846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E6EB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33D9A8C6" w14:textId="77777777" w:rsidTr="00BD10EF">
        <w:trPr>
          <w:trHeight w:val="8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7C95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  <w:r w:rsidR="002C30BC" w:rsidRPr="00393DD5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4E0C" w14:textId="77777777" w:rsidR="00F72E92" w:rsidRPr="00393DD5" w:rsidRDefault="00F72E92" w:rsidP="00F72E92">
            <w:pPr>
              <w:jc w:val="center"/>
            </w:pPr>
            <w:r w:rsidRPr="00393DD5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F0E2E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E33C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5DA0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7B1A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83BDC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D2F3B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1D677841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9290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  <w:r w:rsidR="002C30BC" w:rsidRPr="00393DD5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F87F7" w14:textId="77777777" w:rsidR="00F72E92" w:rsidRPr="00393DD5" w:rsidRDefault="00F72E92" w:rsidP="00F72E92">
            <w:pPr>
              <w:jc w:val="center"/>
            </w:pPr>
            <w:r w:rsidRPr="00393DD5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C68D" w14:textId="77777777" w:rsidR="00F72E92" w:rsidRPr="00393DD5" w:rsidRDefault="00F72E92" w:rsidP="00F72E92">
            <w:r w:rsidRPr="00393DD5">
              <w:t>Трансформаторная подстанция (ТП)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0F56D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2726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9A65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FA5F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D4B9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2CD87ED7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D0E30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  <w:r w:rsidR="002C30BC" w:rsidRPr="00393DD5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003C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12.8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3CB80" w14:textId="77777777" w:rsidR="00F72E92" w:rsidRPr="00393DD5" w:rsidRDefault="00F72E92" w:rsidP="00F72E92">
            <w:r w:rsidRPr="00393DD5">
              <w:t xml:space="preserve">Трансформаторная подстанция (ТП) ТП10/0,4 </w:t>
            </w:r>
            <w:proofErr w:type="spellStart"/>
            <w:r w:rsidRPr="00393DD5">
              <w:t>кВ</w:t>
            </w:r>
            <w:proofErr w:type="spellEnd"/>
            <w:r w:rsidRPr="00393DD5">
              <w:t xml:space="preserve"> 400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AED7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3092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08F0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 xml:space="preserve">г. Кореновск, </w:t>
            </w:r>
          </w:p>
          <w:p w14:paraId="2AE1A5FF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>ул. Гвардейская, 34в</w:t>
            </w:r>
          </w:p>
          <w:p w14:paraId="2DA9F411" w14:textId="77777777" w:rsidR="00F72E92" w:rsidRPr="00393DD5" w:rsidRDefault="00F72E92" w:rsidP="00F72E92">
            <w:pPr>
              <w:ind w:left="-113" w:right="-113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EE24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BD3D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32DD740A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6C1FF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  <w:r w:rsidR="002C30BC" w:rsidRPr="00393DD5"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F67B" w14:textId="77777777" w:rsidR="00F72E92" w:rsidRPr="00393DD5" w:rsidRDefault="00F72E92" w:rsidP="00F72E92">
            <w:pPr>
              <w:jc w:val="center"/>
            </w:pPr>
            <w:r w:rsidRPr="00393DD5">
              <w:t>12.9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91EB" w14:textId="77777777" w:rsidR="00F72E92" w:rsidRPr="00393DD5" w:rsidRDefault="00F72E92" w:rsidP="00F72E92">
            <w:r w:rsidRPr="00393DD5">
              <w:t>Трансформаторная подстанция (ТП) ЭТ10-№160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2B7EA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7A26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75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 xml:space="preserve">рядом с участком </w:t>
            </w:r>
          </w:p>
          <w:p w14:paraId="3A6CD1A0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 xml:space="preserve">г. Кореновск, </w:t>
            </w:r>
          </w:p>
          <w:p w14:paraId="7BB2A7C9" w14:textId="77777777" w:rsidR="00F72E92" w:rsidRPr="00393DD5" w:rsidRDefault="00F72E92" w:rsidP="00F72E92">
            <w:pPr>
              <w:widowControl/>
              <w:autoSpaceDE/>
              <w:autoSpaceDN/>
              <w:adjustRightInd/>
            </w:pPr>
            <w:r w:rsidRPr="00393DD5">
              <w:t>ул. Центральная, 9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C0DC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6EB1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3628445E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614C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  <w:r w:rsidR="002C30BC" w:rsidRPr="00393DD5"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8D42" w14:textId="77777777" w:rsidR="00F72E92" w:rsidRPr="00393DD5" w:rsidRDefault="00F72E92" w:rsidP="00F72E92">
            <w:pPr>
              <w:jc w:val="center"/>
            </w:pPr>
            <w:r w:rsidRPr="00393DD5">
              <w:t>12.10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DF23" w14:textId="77777777" w:rsidR="00F72E92" w:rsidRPr="00393DD5" w:rsidRDefault="00F72E92" w:rsidP="00F72E92">
            <w:r w:rsidRPr="00393DD5">
              <w:t>Трансформаторная подстанция (ТП) ЭТ10-№100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E2A77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EEAB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1559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3E1A9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BA35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1F375A79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9E11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  <w:r w:rsidR="002C30BC" w:rsidRPr="00393DD5"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DCCC" w14:textId="77777777" w:rsidR="00F72E92" w:rsidRPr="00393DD5" w:rsidRDefault="00F72E92" w:rsidP="00F72E92">
            <w:pPr>
              <w:jc w:val="center"/>
            </w:pPr>
            <w:r w:rsidRPr="00393DD5">
              <w:t>12.11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6A29" w14:textId="77777777" w:rsidR="00F72E92" w:rsidRPr="00393DD5" w:rsidRDefault="00F72E92" w:rsidP="00F72E92">
            <w:r w:rsidRPr="00393DD5">
              <w:t>Трансформаторная подстанция (ТП) ЭТЗ №100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57AB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4D7" w14:textId="77777777" w:rsidR="00F72E92" w:rsidRPr="00393DD5" w:rsidRDefault="00F72E92" w:rsidP="00F72E92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C08C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AFE5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D9E7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73A72A66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6887C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</w:t>
            </w:r>
            <w:r w:rsidR="002C30BC" w:rsidRPr="00393DD5">
              <w:t>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EBD30" w14:textId="77777777" w:rsidR="00F72E92" w:rsidRPr="00393DD5" w:rsidRDefault="00F72E92" w:rsidP="00F72E92">
            <w:pPr>
              <w:jc w:val="center"/>
            </w:pPr>
            <w:r w:rsidRPr="00393DD5">
              <w:t>12.12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A07E" w14:textId="77777777" w:rsidR="00F72E92" w:rsidRPr="00393DD5" w:rsidRDefault="00F72E92" w:rsidP="00F72E92">
            <w:r w:rsidRPr="00393DD5">
              <w:t>Трансформаторная подстанция (ТП) ТП-919 100</w:t>
            </w:r>
            <w:proofErr w:type="gramStart"/>
            <w:r w:rsidRPr="00393DD5">
              <w:t>/(</w:t>
            </w:r>
            <w:proofErr w:type="gramEnd"/>
            <w:r w:rsidRPr="00393DD5">
              <w:t>250)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FB9B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07D" w14:textId="77777777" w:rsidR="00F72E92" w:rsidRPr="00393DD5" w:rsidRDefault="00F72E92" w:rsidP="00F72E9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8376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F440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FF6F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6F660BA6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8C87" w14:textId="77777777" w:rsidR="00F72E92" w:rsidRPr="00393DD5" w:rsidRDefault="002C30BC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69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1273" w14:textId="77777777" w:rsidR="00F72E92" w:rsidRPr="00393DD5" w:rsidRDefault="00F72E92" w:rsidP="00F72E92">
            <w:pPr>
              <w:jc w:val="center"/>
            </w:pPr>
            <w:r w:rsidRPr="00393DD5">
              <w:t>12.13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EA5E9" w14:textId="77777777" w:rsidR="00F72E92" w:rsidRPr="00393DD5" w:rsidRDefault="00F72E92" w:rsidP="00F72E92">
            <w:r w:rsidRPr="00393DD5">
              <w:t>Трансформаторная подстанция (ТП) ТП-10/0,4 100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B736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44BE" w14:textId="77777777" w:rsidR="00F72E92" w:rsidRPr="00393DD5" w:rsidRDefault="00F72E92" w:rsidP="00F72E92">
            <w:pPr>
              <w:rPr>
                <w:rFonts w:ascii="Calibri" w:hAnsi="Calibri"/>
                <w:sz w:val="22"/>
                <w:szCs w:val="22"/>
              </w:rPr>
            </w:pPr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E1AB9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DBB0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B66C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F72E92" w:rsidRPr="00982305" w14:paraId="2D055AF4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C4E9" w14:textId="77777777" w:rsidR="00F72E92" w:rsidRPr="00393DD5" w:rsidRDefault="00F72E92" w:rsidP="00F72E92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  <w:r w:rsidR="002C30BC" w:rsidRPr="00393DD5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DDD0" w14:textId="77777777" w:rsidR="00F72E92" w:rsidRPr="00393DD5" w:rsidRDefault="00F72E92" w:rsidP="00F72E92">
            <w:pPr>
              <w:jc w:val="center"/>
            </w:pPr>
            <w:r w:rsidRPr="00393DD5">
              <w:t>12.14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2CC3" w14:textId="77777777" w:rsidR="00F72E92" w:rsidRPr="00393DD5" w:rsidRDefault="00F72E92" w:rsidP="00F72E92">
            <w:r w:rsidRPr="00393DD5">
              <w:t>Трансформаторная подстанция ТП-936 30(100)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F128" w14:textId="77777777" w:rsidR="00F72E92" w:rsidRPr="00393DD5" w:rsidRDefault="00F72E92" w:rsidP="00F72E92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DD6" w14:textId="77777777" w:rsidR="00F72E92" w:rsidRPr="00393DD5" w:rsidRDefault="00F72E92" w:rsidP="00F72E9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09093" w14:textId="77777777" w:rsidR="00F72E92" w:rsidRPr="00393DD5" w:rsidRDefault="00F72E92" w:rsidP="00F72E92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051C" w14:textId="77777777" w:rsidR="00F72E92" w:rsidRPr="00F72E92" w:rsidRDefault="00F72E92" w:rsidP="00F72E92">
            <w:pPr>
              <w:rPr>
                <w:color w:val="000000"/>
              </w:rPr>
            </w:pPr>
            <w:r w:rsidRPr="00F72E92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55E" w14:textId="77777777" w:rsidR="00F72E92" w:rsidRDefault="00F72E92" w:rsidP="00F72E92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982305" w14:paraId="009D5372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1A62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  <w:r w:rsidR="002C30BC" w:rsidRPr="00393DD5"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3EFFA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12.15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A2383" w14:textId="77777777" w:rsidR="00BD10EF" w:rsidRPr="00393DD5" w:rsidRDefault="00BD10EF" w:rsidP="00BD10EF">
            <w:r w:rsidRPr="00393DD5">
              <w:t xml:space="preserve">Линии электропередачи 10 </w:t>
            </w:r>
            <w:proofErr w:type="spellStart"/>
            <w:r w:rsidRPr="00393DD5"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1C53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7DC8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5580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BBEF" w14:textId="77777777"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8EA6" w14:textId="77777777" w:rsidR="00BD10EF" w:rsidRPr="006872F7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2.2 км</w:t>
            </w:r>
          </w:p>
        </w:tc>
      </w:tr>
      <w:tr w:rsidR="00BD10EF" w:rsidRPr="00982305" w14:paraId="47C6ECD3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E76D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lastRenderedPageBreak/>
              <w:t>7</w:t>
            </w:r>
            <w:r w:rsidR="002C30BC" w:rsidRPr="00393DD5"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FE1D" w14:textId="77777777" w:rsidR="00BD10EF" w:rsidRPr="00393DD5" w:rsidRDefault="00BD10EF" w:rsidP="00BD10EF">
            <w:pPr>
              <w:jc w:val="center"/>
            </w:pPr>
            <w:r w:rsidRPr="00393DD5">
              <w:t>12.16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88C0" w14:textId="77777777" w:rsidR="00BD10EF" w:rsidRPr="00393DD5" w:rsidRDefault="00BD10EF" w:rsidP="00BD10EF">
            <w:r w:rsidRPr="00393DD5">
              <w:t xml:space="preserve">Линии электропередачи 6 </w:t>
            </w:r>
            <w:proofErr w:type="spellStart"/>
            <w:r w:rsidRPr="00393DD5"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E054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C14B" w14:textId="77777777" w:rsidR="00BD10EF" w:rsidRPr="00393DD5" w:rsidRDefault="00BD10EF" w:rsidP="00BD10EF">
            <w:proofErr w:type="spellStart"/>
            <w:r w:rsidRPr="00393DD5">
              <w:rPr>
                <w:rFonts w:eastAsia="Calibri"/>
                <w:spacing w:val="-1"/>
                <w:lang w:eastAsia="en-US"/>
              </w:rPr>
              <w:t>планир</w:t>
            </w:r>
            <w:proofErr w:type="spellEnd"/>
            <w:r w:rsidRPr="00393DD5">
              <w:rPr>
                <w:rFonts w:eastAsia="Calibri"/>
                <w:spacing w:val="-1"/>
                <w:lang w:eastAsia="en-US"/>
              </w:rPr>
              <w:t>. к реконструкции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3EBA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C2F4E" w14:textId="77777777"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F6CA0" w14:textId="77777777"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0.3 км</w:t>
            </w:r>
          </w:p>
        </w:tc>
      </w:tr>
      <w:tr w:rsidR="00BD10EF" w:rsidRPr="00982305" w14:paraId="44FA5DEB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8250F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  <w:r w:rsidR="002C30BC" w:rsidRPr="00393DD5"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7D8D" w14:textId="77777777" w:rsidR="00BD10EF" w:rsidRPr="00393DD5" w:rsidRDefault="00BD10EF" w:rsidP="00BD10EF">
            <w:pPr>
              <w:jc w:val="center"/>
            </w:pPr>
            <w:r w:rsidRPr="00393DD5">
              <w:t>12.17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608A" w14:textId="77777777" w:rsidR="00BD10EF" w:rsidRPr="00393DD5" w:rsidRDefault="00BD10EF" w:rsidP="00BD10EF">
            <w:r w:rsidRPr="00393DD5">
              <w:t xml:space="preserve">Линии электропередачи 35 </w:t>
            </w:r>
            <w:proofErr w:type="spellStart"/>
            <w:r w:rsidRPr="00393DD5"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7190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CA6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D642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4F4E" w14:textId="77777777"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55F6A" w14:textId="77777777"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7 км</w:t>
            </w:r>
          </w:p>
        </w:tc>
      </w:tr>
      <w:tr w:rsidR="00BD10EF" w:rsidRPr="00982305" w14:paraId="0595E58D" w14:textId="77777777" w:rsidTr="00BD10EF">
        <w:trPr>
          <w:trHeight w:val="50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1D650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  <w:r w:rsidR="002C30BC" w:rsidRPr="00393DD5"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A203" w14:textId="77777777" w:rsidR="00BD10EF" w:rsidRPr="00393DD5" w:rsidRDefault="00BD10EF" w:rsidP="00BD10EF">
            <w:pPr>
              <w:jc w:val="center"/>
            </w:pPr>
            <w:r w:rsidRPr="00393DD5">
              <w:t>12.18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3CF5" w14:textId="77777777" w:rsidR="00BD10EF" w:rsidRPr="00393DD5" w:rsidRDefault="00BD10EF" w:rsidP="00BD10EF">
            <w:r w:rsidRPr="00393DD5">
              <w:t xml:space="preserve">Линии электропередачи 10 </w:t>
            </w:r>
            <w:proofErr w:type="spellStart"/>
            <w:r w:rsidRPr="00393DD5">
              <w:t>кВ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6430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4F78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73C0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07FB1" w14:textId="77777777" w:rsidR="00BD10EF" w:rsidRPr="00363D73" w:rsidRDefault="00BD10EF" w:rsidP="00BD10E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755A" w14:textId="77777777" w:rsidR="00BD10EF" w:rsidRPr="006872F7" w:rsidRDefault="00BD10EF" w:rsidP="00BD10EF">
            <w:pPr>
              <w:rPr>
                <w:color w:val="000000"/>
              </w:rPr>
            </w:pPr>
            <w:r w:rsidRPr="006872F7">
              <w:rPr>
                <w:color w:val="000000"/>
              </w:rPr>
              <w:t xml:space="preserve">протяженность </w:t>
            </w:r>
            <w:r w:rsidRPr="006872F7">
              <w:rPr>
                <w:color w:val="000000"/>
              </w:rPr>
              <w:br/>
              <w:t>12.4 км</w:t>
            </w:r>
          </w:p>
        </w:tc>
      </w:tr>
      <w:tr w:rsidR="00BD10EF" w:rsidRPr="00982305" w14:paraId="624145FE" w14:textId="77777777" w:rsidTr="00801870">
        <w:tc>
          <w:tcPr>
            <w:tcW w:w="15463" w:type="dxa"/>
            <w:gridSpan w:val="8"/>
            <w:tcBorders>
              <w:top w:val="single" w:sz="4" w:space="0" w:color="auto"/>
            </w:tcBorders>
          </w:tcPr>
          <w:p w14:paraId="6293FC41" w14:textId="77777777" w:rsidR="00BD10EF" w:rsidRPr="00393DD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spacing w:val="-1"/>
              </w:rPr>
            </w:pPr>
            <w:r w:rsidRPr="00393DD5">
              <w:rPr>
                <w:b/>
                <w:spacing w:val="-1"/>
              </w:rPr>
              <w:t>13. Объекты газоснабжения</w:t>
            </w:r>
          </w:p>
        </w:tc>
      </w:tr>
      <w:tr w:rsidR="00156028" w:rsidRPr="00D65649" w14:paraId="4EEE3BCA" w14:textId="77777777" w:rsidTr="00BD10EF">
        <w:tc>
          <w:tcPr>
            <w:tcW w:w="576" w:type="dxa"/>
            <w:shd w:val="clear" w:color="auto" w:fill="auto"/>
          </w:tcPr>
          <w:p w14:paraId="7D270F31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  <w:r w:rsidR="002C30BC" w:rsidRPr="00393DD5">
              <w:t>5</w:t>
            </w:r>
          </w:p>
        </w:tc>
        <w:tc>
          <w:tcPr>
            <w:tcW w:w="1007" w:type="dxa"/>
            <w:shd w:val="clear" w:color="auto" w:fill="auto"/>
          </w:tcPr>
          <w:p w14:paraId="5E7EB68C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3E2DFA7E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04EF8141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733E470B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738662F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09B4F637" w14:textId="77777777" w:rsidR="00156028" w:rsidRPr="00156028" w:rsidRDefault="00156028" w:rsidP="0015602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56028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14:paraId="7E5646FC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14:paraId="39ECDD22" w14:textId="77777777" w:rsidTr="00BD10EF">
        <w:tc>
          <w:tcPr>
            <w:tcW w:w="576" w:type="dxa"/>
            <w:shd w:val="clear" w:color="auto" w:fill="auto"/>
          </w:tcPr>
          <w:p w14:paraId="2478932B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  <w:r w:rsidR="002C30BC" w:rsidRPr="00393DD5">
              <w:t>6</w:t>
            </w:r>
          </w:p>
        </w:tc>
        <w:tc>
          <w:tcPr>
            <w:tcW w:w="1007" w:type="dxa"/>
            <w:shd w:val="clear" w:color="auto" w:fill="auto"/>
          </w:tcPr>
          <w:p w14:paraId="40B2A9D8" w14:textId="77777777" w:rsidR="00156028" w:rsidRPr="00393DD5" w:rsidRDefault="00156028" w:rsidP="00156028">
            <w:pPr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212A996A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7A4C3818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5910E096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7784BBAC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3A20A5E1" w14:textId="77777777"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14:paraId="11886DE6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14:paraId="321A3FB7" w14:textId="77777777" w:rsidTr="00BD10EF">
        <w:tc>
          <w:tcPr>
            <w:tcW w:w="576" w:type="dxa"/>
            <w:shd w:val="clear" w:color="auto" w:fill="auto"/>
          </w:tcPr>
          <w:p w14:paraId="4EEC2D41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  <w:r w:rsidR="002C30BC" w:rsidRPr="00393DD5">
              <w:t>7</w:t>
            </w:r>
          </w:p>
        </w:tc>
        <w:tc>
          <w:tcPr>
            <w:tcW w:w="1007" w:type="dxa"/>
            <w:shd w:val="clear" w:color="auto" w:fill="auto"/>
          </w:tcPr>
          <w:p w14:paraId="5590F087" w14:textId="77777777" w:rsidR="00156028" w:rsidRPr="00393DD5" w:rsidRDefault="00156028" w:rsidP="00156028">
            <w:pPr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346843AF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1EF965D8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60C4DE11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7B8820C4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305E034E" w14:textId="77777777"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21B183CE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14:paraId="2193D2E3" w14:textId="77777777" w:rsidTr="00BD10EF">
        <w:tc>
          <w:tcPr>
            <w:tcW w:w="576" w:type="dxa"/>
            <w:shd w:val="clear" w:color="auto" w:fill="auto"/>
          </w:tcPr>
          <w:p w14:paraId="340B2D11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7</w:t>
            </w:r>
            <w:r w:rsidR="002C30BC" w:rsidRPr="00393DD5">
              <w:t>8</w:t>
            </w:r>
          </w:p>
        </w:tc>
        <w:tc>
          <w:tcPr>
            <w:tcW w:w="1007" w:type="dxa"/>
            <w:shd w:val="clear" w:color="auto" w:fill="auto"/>
          </w:tcPr>
          <w:p w14:paraId="2BCCB9FF" w14:textId="77777777" w:rsidR="00156028" w:rsidRPr="00393DD5" w:rsidRDefault="00156028" w:rsidP="00156028">
            <w:pPr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680836CA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1E2AC458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69BB1917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49BE7F3E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2C2438FA" w14:textId="77777777"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04AAA54B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14:paraId="4252A7C4" w14:textId="77777777" w:rsidTr="00BD10EF">
        <w:tc>
          <w:tcPr>
            <w:tcW w:w="576" w:type="dxa"/>
            <w:shd w:val="clear" w:color="auto" w:fill="auto"/>
          </w:tcPr>
          <w:p w14:paraId="3F0E217C" w14:textId="77777777" w:rsidR="00156028" w:rsidRPr="00393DD5" w:rsidRDefault="002C30BC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79</w:t>
            </w:r>
          </w:p>
        </w:tc>
        <w:tc>
          <w:tcPr>
            <w:tcW w:w="1007" w:type="dxa"/>
            <w:shd w:val="clear" w:color="auto" w:fill="auto"/>
          </w:tcPr>
          <w:p w14:paraId="1C2775C7" w14:textId="77777777" w:rsidR="00156028" w:rsidRPr="00393DD5" w:rsidRDefault="00156028" w:rsidP="00156028">
            <w:pPr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30DE2411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551A72AC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72AE09CC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19BAC4BB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2D1A09E2" w14:textId="77777777"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5AF9F5AC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14:paraId="45A9800B" w14:textId="77777777" w:rsidTr="00BD10EF">
        <w:tc>
          <w:tcPr>
            <w:tcW w:w="576" w:type="dxa"/>
            <w:shd w:val="clear" w:color="auto" w:fill="auto"/>
          </w:tcPr>
          <w:p w14:paraId="77FAF3B3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8</w:t>
            </w:r>
            <w:r w:rsidR="002C30BC" w:rsidRPr="00393DD5">
              <w:t>0</w:t>
            </w:r>
          </w:p>
        </w:tc>
        <w:tc>
          <w:tcPr>
            <w:tcW w:w="1007" w:type="dxa"/>
            <w:shd w:val="clear" w:color="auto" w:fill="auto"/>
          </w:tcPr>
          <w:p w14:paraId="716410A3" w14:textId="77777777" w:rsidR="00156028" w:rsidRPr="00393DD5" w:rsidRDefault="00156028" w:rsidP="00156028">
            <w:pPr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26DF2BBC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5A9DA223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6C62068F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7A280BB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00314541" w14:textId="77777777"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14:paraId="7D3A6E61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14:paraId="0A0F49A4" w14:textId="77777777" w:rsidTr="00BD10EF">
        <w:tc>
          <w:tcPr>
            <w:tcW w:w="576" w:type="dxa"/>
            <w:shd w:val="clear" w:color="auto" w:fill="auto"/>
          </w:tcPr>
          <w:p w14:paraId="12A1F127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8</w:t>
            </w:r>
            <w:r w:rsidR="002C30BC" w:rsidRPr="00393DD5">
              <w:t>1</w:t>
            </w:r>
          </w:p>
        </w:tc>
        <w:tc>
          <w:tcPr>
            <w:tcW w:w="1007" w:type="dxa"/>
            <w:shd w:val="clear" w:color="auto" w:fill="auto"/>
          </w:tcPr>
          <w:p w14:paraId="69AD1FC2" w14:textId="77777777" w:rsidR="00156028" w:rsidRPr="00393DD5" w:rsidRDefault="00156028" w:rsidP="00156028">
            <w:pPr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31A85754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222B030A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67206215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605FBC75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53CDC5DF" w14:textId="77777777"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182CCF09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14:paraId="36344BB1" w14:textId="77777777" w:rsidTr="00BD10EF">
        <w:tc>
          <w:tcPr>
            <w:tcW w:w="576" w:type="dxa"/>
            <w:shd w:val="clear" w:color="auto" w:fill="auto"/>
          </w:tcPr>
          <w:p w14:paraId="0788C2FE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8</w:t>
            </w:r>
            <w:r w:rsidR="002C30BC" w:rsidRPr="00393DD5">
              <w:t>2</w:t>
            </w:r>
          </w:p>
        </w:tc>
        <w:tc>
          <w:tcPr>
            <w:tcW w:w="1007" w:type="dxa"/>
            <w:shd w:val="clear" w:color="auto" w:fill="auto"/>
          </w:tcPr>
          <w:p w14:paraId="24AD3668" w14:textId="77777777" w:rsidR="00156028" w:rsidRPr="00393DD5" w:rsidRDefault="00156028" w:rsidP="00156028">
            <w:pPr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240D0D19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23BC3F57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07D6BC7C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4098649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0C7182ED" w14:textId="77777777"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79B880DB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156028" w:rsidRPr="00D65649" w14:paraId="176B64E3" w14:textId="77777777" w:rsidTr="00BD10EF">
        <w:tc>
          <w:tcPr>
            <w:tcW w:w="576" w:type="dxa"/>
            <w:shd w:val="clear" w:color="auto" w:fill="auto"/>
          </w:tcPr>
          <w:p w14:paraId="0F48A224" w14:textId="77777777" w:rsidR="00156028" w:rsidRPr="00393DD5" w:rsidRDefault="00156028" w:rsidP="00156028">
            <w:pPr>
              <w:widowControl/>
              <w:autoSpaceDE/>
              <w:autoSpaceDN/>
              <w:adjustRightInd/>
              <w:jc w:val="center"/>
            </w:pPr>
            <w:r w:rsidRPr="00393DD5">
              <w:t>8</w:t>
            </w:r>
            <w:r w:rsidR="002C30BC" w:rsidRPr="00393DD5">
              <w:t>3</w:t>
            </w:r>
          </w:p>
        </w:tc>
        <w:tc>
          <w:tcPr>
            <w:tcW w:w="1007" w:type="dxa"/>
            <w:shd w:val="clear" w:color="auto" w:fill="auto"/>
          </w:tcPr>
          <w:p w14:paraId="7080F493" w14:textId="77777777" w:rsidR="00156028" w:rsidRPr="00393DD5" w:rsidRDefault="00156028" w:rsidP="00156028">
            <w:pPr>
              <w:jc w:val="center"/>
            </w:pPr>
            <w:r w:rsidRPr="00393DD5">
              <w:t>13.1</w:t>
            </w:r>
          </w:p>
        </w:tc>
        <w:tc>
          <w:tcPr>
            <w:tcW w:w="2921" w:type="dxa"/>
            <w:shd w:val="clear" w:color="auto" w:fill="auto"/>
          </w:tcPr>
          <w:p w14:paraId="1E339FC5" w14:textId="77777777" w:rsidR="00156028" w:rsidRPr="00393DD5" w:rsidRDefault="00156028" w:rsidP="00156028">
            <w:r w:rsidRPr="00393DD5">
              <w:t>Пункт редуцирования газа (ПРГ)</w:t>
            </w:r>
          </w:p>
        </w:tc>
        <w:tc>
          <w:tcPr>
            <w:tcW w:w="1640" w:type="dxa"/>
            <w:shd w:val="clear" w:color="auto" w:fill="auto"/>
          </w:tcPr>
          <w:p w14:paraId="3D84FF7D" w14:textId="77777777" w:rsidR="00156028" w:rsidRPr="00393DD5" w:rsidRDefault="00156028" w:rsidP="00156028">
            <w:r w:rsidRPr="00393DD5">
              <w:t>местное</w:t>
            </w:r>
          </w:p>
        </w:tc>
        <w:tc>
          <w:tcPr>
            <w:tcW w:w="1761" w:type="dxa"/>
          </w:tcPr>
          <w:p w14:paraId="324A3DB8" w14:textId="77777777" w:rsidR="00156028" w:rsidRPr="00393DD5" w:rsidRDefault="00156028" w:rsidP="00156028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652E977B" w14:textId="77777777" w:rsidR="00156028" w:rsidRPr="00393DD5" w:rsidRDefault="00156028" w:rsidP="00156028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47762924" w14:textId="77777777" w:rsidR="00156028" w:rsidRPr="00156028" w:rsidRDefault="00156028" w:rsidP="00156028">
            <w:pPr>
              <w:rPr>
                <w:color w:val="000000"/>
              </w:rPr>
            </w:pPr>
            <w:r w:rsidRPr="00156028">
              <w:rPr>
                <w:color w:val="000000"/>
              </w:rPr>
              <w:t>Зона отдыха</w:t>
            </w:r>
          </w:p>
        </w:tc>
        <w:tc>
          <w:tcPr>
            <w:tcW w:w="1943" w:type="dxa"/>
            <w:shd w:val="clear" w:color="auto" w:fill="auto"/>
          </w:tcPr>
          <w:p w14:paraId="1B1533A8" w14:textId="77777777" w:rsidR="00156028" w:rsidRPr="00D65649" w:rsidRDefault="00156028" w:rsidP="00156028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14:paraId="78BCD14F" w14:textId="77777777" w:rsidTr="00BD10EF">
        <w:tc>
          <w:tcPr>
            <w:tcW w:w="576" w:type="dxa"/>
            <w:shd w:val="clear" w:color="auto" w:fill="auto"/>
          </w:tcPr>
          <w:p w14:paraId="0E0A1C6E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8</w:t>
            </w:r>
            <w:r w:rsidR="002C30BC" w:rsidRPr="00393DD5">
              <w:t>4</w:t>
            </w:r>
          </w:p>
        </w:tc>
        <w:tc>
          <w:tcPr>
            <w:tcW w:w="1007" w:type="dxa"/>
            <w:shd w:val="clear" w:color="auto" w:fill="auto"/>
          </w:tcPr>
          <w:p w14:paraId="34F151C6" w14:textId="77777777" w:rsidR="00BD10EF" w:rsidRPr="00393DD5" w:rsidRDefault="00BD10EF" w:rsidP="00BD10EF">
            <w:pPr>
              <w:jc w:val="center"/>
            </w:pPr>
            <w:r w:rsidRPr="00393DD5">
              <w:t>13.2</w:t>
            </w:r>
          </w:p>
        </w:tc>
        <w:tc>
          <w:tcPr>
            <w:tcW w:w="2921" w:type="dxa"/>
            <w:shd w:val="clear" w:color="auto" w:fill="auto"/>
          </w:tcPr>
          <w:p w14:paraId="28DADA0B" w14:textId="77777777" w:rsidR="00BD10EF" w:rsidRPr="00393DD5" w:rsidRDefault="00BD10EF" w:rsidP="00BD10EF">
            <w:pPr>
              <w:widowControl/>
              <w:autoSpaceDE/>
              <w:autoSpaceDN/>
              <w:adjustRightInd/>
            </w:pPr>
            <w:r w:rsidRPr="00393DD5">
              <w:t>Газопровод высокого давления</w:t>
            </w:r>
          </w:p>
        </w:tc>
        <w:tc>
          <w:tcPr>
            <w:tcW w:w="1640" w:type="dxa"/>
            <w:shd w:val="clear" w:color="auto" w:fill="auto"/>
          </w:tcPr>
          <w:p w14:paraId="6EEBABEA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622F1AA1" w14:textId="77777777" w:rsidR="00BD10EF" w:rsidRPr="00393DD5" w:rsidRDefault="00BD10EF" w:rsidP="00BD10EF">
            <w:pPr>
              <w:rPr>
                <w:rFonts w:eastAsia="Calibri"/>
                <w:spacing w:val="-1"/>
                <w:lang w:eastAsia="en-US"/>
              </w:rPr>
            </w:pPr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441D7E9C" w14:textId="77777777" w:rsidR="00BD10EF" w:rsidRPr="00393DD5" w:rsidRDefault="00BD10EF" w:rsidP="00BD10EF">
            <w:pPr>
              <w:widowControl/>
              <w:autoSpaceDE/>
              <w:autoSpaceDN/>
              <w:adjustRightInd/>
            </w:pPr>
            <w:r w:rsidRPr="00393DD5">
              <w:t>г. Кореновск</w:t>
            </w:r>
          </w:p>
          <w:p w14:paraId="3A8F04A2" w14:textId="77777777" w:rsidR="00BD10EF" w:rsidRPr="00393DD5" w:rsidRDefault="00BD10EF" w:rsidP="00BD10EF"/>
        </w:tc>
        <w:tc>
          <w:tcPr>
            <w:tcW w:w="2864" w:type="dxa"/>
            <w:shd w:val="clear" w:color="auto" w:fill="auto"/>
          </w:tcPr>
          <w:p w14:paraId="1BB18C27" w14:textId="77777777" w:rsidR="00BD10EF" w:rsidRPr="006E21BB" w:rsidRDefault="00BD10EF" w:rsidP="00BD10EF">
            <w:pPr>
              <w:jc w:val="center"/>
              <w:rPr>
                <w:color w:val="000000"/>
              </w:rPr>
            </w:pPr>
            <w:r w:rsidRPr="006E21BB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055A6AB8" w14:textId="77777777" w:rsidR="00BD10EF" w:rsidRPr="006E21BB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6E21BB">
              <w:t>протяженность</w:t>
            </w:r>
            <w:r w:rsidRPr="006E21BB">
              <w:br/>
              <w:t>9.4 км</w:t>
            </w:r>
          </w:p>
        </w:tc>
      </w:tr>
      <w:tr w:rsidR="00BD10EF" w:rsidRPr="00D07F67" w14:paraId="42220249" w14:textId="77777777" w:rsidTr="00801870">
        <w:tc>
          <w:tcPr>
            <w:tcW w:w="15463" w:type="dxa"/>
            <w:gridSpan w:val="8"/>
          </w:tcPr>
          <w:p w14:paraId="7EB6B3F0" w14:textId="77777777" w:rsidR="00BD10EF" w:rsidRPr="00393DD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lang w:eastAsia="en-US"/>
              </w:rPr>
            </w:pPr>
            <w:r w:rsidRPr="00393DD5">
              <w:rPr>
                <w:rFonts w:eastAsia="Calibri"/>
                <w:b/>
                <w:lang w:eastAsia="x-none"/>
              </w:rPr>
              <w:lastRenderedPageBreak/>
              <w:t xml:space="preserve">14. </w:t>
            </w:r>
            <w:r w:rsidRPr="00393DD5">
              <w:rPr>
                <w:rFonts w:eastAsia="Calibri"/>
                <w:b/>
                <w:lang w:val="x-none" w:eastAsia="x-none"/>
              </w:rPr>
              <w:t>Объекты теплоснабжения</w:t>
            </w:r>
          </w:p>
        </w:tc>
      </w:tr>
      <w:tr w:rsidR="00C744FD" w:rsidRPr="00D07F67" w14:paraId="355C8ADF" w14:textId="77777777" w:rsidTr="00BD10EF">
        <w:trPr>
          <w:trHeight w:val="435"/>
        </w:trPr>
        <w:tc>
          <w:tcPr>
            <w:tcW w:w="576" w:type="dxa"/>
            <w:shd w:val="clear" w:color="auto" w:fill="auto"/>
          </w:tcPr>
          <w:p w14:paraId="2DBE8D5A" w14:textId="77777777" w:rsidR="00C744FD" w:rsidRPr="00393DD5" w:rsidRDefault="00C744FD" w:rsidP="00C744FD">
            <w:pPr>
              <w:jc w:val="center"/>
            </w:pPr>
            <w:r w:rsidRPr="00393DD5">
              <w:t>8</w:t>
            </w:r>
            <w:r w:rsidR="002C30BC" w:rsidRPr="00393DD5">
              <w:t>5</w:t>
            </w:r>
          </w:p>
        </w:tc>
        <w:tc>
          <w:tcPr>
            <w:tcW w:w="1007" w:type="dxa"/>
            <w:shd w:val="clear" w:color="auto" w:fill="auto"/>
          </w:tcPr>
          <w:p w14:paraId="02417F94" w14:textId="77777777" w:rsidR="00C744FD" w:rsidRPr="00393DD5" w:rsidRDefault="00C744FD" w:rsidP="00C744FD">
            <w:pPr>
              <w:widowControl/>
              <w:autoSpaceDE/>
              <w:autoSpaceDN/>
              <w:adjustRightInd/>
              <w:jc w:val="center"/>
            </w:pPr>
            <w:r w:rsidRPr="00393DD5">
              <w:t>14.1</w:t>
            </w:r>
          </w:p>
        </w:tc>
        <w:tc>
          <w:tcPr>
            <w:tcW w:w="2921" w:type="dxa"/>
            <w:shd w:val="clear" w:color="auto" w:fill="auto"/>
          </w:tcPr>
          <w:p w14:paraId="25C807FD" w14:textId="77777777" w:rsidR="00C744FD" w:rsidRPr="00393DD5" w:rsidRDefault="00C744FD" w:rsidP="00C744FD">
            <w:r w:rsidRPr="00393DD5">
              <w:t>Котельная</w:t>
            </w:r>
          </w:p>
        </w:tc>
        <w:tc>
          <w:tcPr>
            <w:tcW w:w="1640" w:type="dxa"/>
            <w:shd w:val="clear" w:color="auto" w:fill="auto"/>
          </w:tcPr>
          <w:p w14:paraId="05E749BC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5046D18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65D9E33F" w14:textId="77777777" w:rsidR="00C744FD" w:rsidRPr="00393DD5" w:rsidRDefault="00C744FD" w:rsidP="00C744FD">
            <w:pPr>
              <w:widowControl/>
              <w:autoSpaceDE/>
              <w:autoSpaceDN/>
              <w:adjustRightInd/>
            </w:pPr>
            <w:r w:rsidRPr="00393DD5">
              <w:t>г. Кореновск,</w:t>
            </w:r>
          </w:p>
          <w:p w14:paraId="72EFC432" w14:textId="77777777" w:rsidR="00C744FD" w:rsidRPr="00393DD5" w:rsidRDefault="00C744FD" w:rsidP="00C744FD">
            <w:pPr>
              <w:widowControl/>
              <w:autoSpaceDE/>
              <w:autoSpaceDN/>
              <w:adjustRightInd/>
            </w:pPr>
            <w:r w:rsidRPr="00393DD5">
              <w:t xml:space="preserve"> ул. Фрунзе 184а</w:t>
            </w:r>
          </w:p>
        </w:tc>
        <w:tc>
          <w:tcPr>
            <w:tcW w:w="2864" w:type="dxa"/>
            <w:shd w:val="clear" w:color="auto" w:fill="auto"/>
          </w:tcPr>
          <w:p w14:paraId="7346A9F9" w14:textId="77777777" w:rsidR="00C744FD" w:rsidRPr="00C744FD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14:paraId="78F3A060" w14:textId="77777777"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14:paraId="38A22CAF" w14:textId="77777777" w:rsidTr="00BD10EF">
        <w:trPr>
          <w:trHeight w:val="435"/>
        </w:trPr>
        <w:tc>
          <w:tcPr>
            <w:tcW w:w="576" w:type="dxa"/>
            <w:shd w:val="clear" w:color="auto" w:fill="auto"/>
          </w:tcPr>
          <w:p w14:paraId="3A485A90" w14:textId="77777777" w:rsidR="00C744FD" w:rsidRPr="00393DD5" w:rsidRDefault="00C744FD" w:rsidP="00C744FD">
            <w:pPr>
              <w:jc w:val="center"/>
            </w:pPr>
            <w:r w:rsidRPr="00393DD5">
              <w:t>8</w:t>
            </w:r>
            <w:r w:rsidR="002C30BC" w:rsidRPr="00393DD5">
              <w:t>6</w:t>
            </w:r>
          </w:p>
        </w:tc>
        <w:tc>
          <w:tcPr>
            <w:tcW w:w="1007" w:type="dxa"/>
            <w:shd w:val="clear" w:color="auto" w:fill="auto"/>
          </w:tcPr>
          <w:p w14:paraId="04C72015" w14:textId="77777777" w:rsidR="00C744FD" w:rsidRPr="00393DD5" w:rsidRDefault="00C744FD" w:rsidP="00C744FD">
            <w:pPr>
              <w:jc w:val="center"/>
            </w:pPr>
            <w:r w:rsidRPr="00393DD5">
              <w:t>14.1</w:t>
            </w:r>
          </w:p>
        </w:tc>
        <w:tc>
          <w:tcPr>
            <w:tcW w:w="2921" w:type="dxa"/>
            <w:shd w:val="clear" w:color="auto" w:fill="auto"/>
          </w:tcPr>
          <w:p w14:paraId="662669F8" w14:textId="77777777" w:rsidR="00C744FD" w:rsidRPr="00393DD5" w:rsidRDefault="00C744FD" w:rsidP="00C744FD">
            <w:r w:rsidRPr="00393DD5">
              <w:t>Котельная</w:t>
            </w:r>
          </w:p>
        </w:tc>
        <w:tc>
          <w:tcPr>
            <w:tcW w:w="1640" w:type="dxa"/>
            <w:shd w:val="clear" w:color="auto" w:fill="auto"/>
          </w:tcPr>
          <w:p w14:paraId="6ABC2C9A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50080429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E94682B" w14:textId="77777777" w:rsidR="00C744FD" w:rsidRPr="00393DD5" w:rsidRDefault="00C744FD" w:rsidP="00C744FD">
            <w:r w:rsidRPr="00393DD5">
              <w:t xml:space="preserve">г. Кореновск, </w:t>
            </w:r>
            <w:proofErr w:type="spellStart"/>
            <w:r w:rsidRPr="00393DD5">
              <w:t>мкр</w:t>
            </w:r>
            <w:proofErr w:type="spellEnd"/>
            <w:r w:rsidRPr="00393DD5">
              <w:t xml:space="preserve"> №10 "Радужный"(вторая очередь строительства</w:t>
            </w:r>
          </w:p>
        </w:tc>
        <w:tc>
          <w:tcPr>
            <w:tcW w:w="2864" w:type="dxa"/>
            <w:shd w:val="clear" w:color="auto" w:fill="auto"/>
          </w:tcPr>
          <w:p w14:paraId="7E6D1A33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14:paraId="3A931BE6" w14:textId="77777777"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14:paraId="07C25838" w14:textId="77777777" w:rsidTr="00BD10EF">
        <w:trPr>
          <w:trHeight w:val="435"/>
        </w:trPr>
        <w:tc>
          <w:tcPr>
            <w:tcW w:w="576" w:type="dxa"/>
            <w:shd w:val="clear" w:color="auto" w:fill="auto"/>
          </w:tcPr>
          <w:p w14:paraId="4098FF27" w14:textId="77777777" w:rsidR="00C744FD" w:rsidRPr="00393DD5" w:rsidRDefault="00C744FD" w:rsidP="00C744FD">
            <w:pPr>
              <w:jc w:val="center"/>
            </w:pPr>
            <w:r w:rsidRPr="00393DD5">
              <w:t>8</w:t>
            </w:r>
            <w:r w:rsidR="002C30BC" w:rsidRPr="00393DD5">
              <w:t>7</w:t>
            </w:r>
          </w:p>
        </w:tc>
        <w:tc>
          <w:tcPr>
            <w:tcW w:w="1007" w:type="dxa"/>
            <w:shd w:val="clear" w:color="auto" w:fill="auto"/>
          </w:tcPr>
          <w:p w14:paraId="4881633E" w14:textId="77777777" w:rsidR="00C744FD" w:rsidRPr="00393DD5" w:rsidRDefault="00C744FD" w:rsidP="00C744FD">
            <w:pPr>
              <w:jc w:val="center"/>
            </w:pPr>
            <w:r w:rsidRPr="00393DD5">
              <w:t>14.1</w:t>
            </w:r>
          </w:p>
        </w:tc>
        <w:tc>
          <w:tcPr>
            <w:tcW w:w="2921" w:type="dxa"/>
            <w:shd w:val="clear" w:color="auto" w:fill="auto"/>
          </w:tcPr>
          <w:p w14:paraId="26C926D4" w14:textId="77777777" w:rsidR="00C744FD" w:rsidRPr="00393DD5" w:rsidRDefault="00C744FD" w:rsidP="00C744FD">
            <w:r w:rsidRPr="00393DD5">
              <w:t>Котельная</w:t>
            </w:r>
          </w:p>
        </w:tc>
        <w:tc>
          <w:tcPr>
            <w:tcW w:w="1640" w:type="dxa"/>
            <w:shd w:val="clear" w:color="auto" w:fill="auto"/>
          </w:tcPr>
          <w:p w14:paraId="0DE35CAC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6666FB2A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17BE5B71" w14:textId="77777777" w:rsidR="00C744FD" w:rsidRPr="00393DD5" w:rsidRDefault="00C744FD" w:rsidP="00C744FD">
            <w:r w:rsidRPr="00393DD5">
              <w:t xml:space="preserve">г. Кореновск, </w:t>
            </w:r>
          </w:p>
          <w:p w14:paraId="7CC6C814" w14:textId="77777777" w:rsidR="00C744FD" w:rsidRPr="00393DD5" w:rsidRDefault="00C744FD" w:rsidP="00C744FD">
            <w:r w:rsidRPr="00393DD5">
              <w:t>ул. Крупской</w:t>
            </w:r>
          </w:p>
        </w:tc>
        <w:tc>
          <w:tcPr>
            <w:tcW w:w="2864" w:type="dxa"/>
            <w:shd w:val="clear" w:color="auto" w:fill="auto"/>
          </w:tcPr>
          <w:p w14:paraId="70F692C9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3E6A1C09" w14:textId="77777777"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14:paraId="71CFE4C1" w14:textId="77777777" w:rsidTr="00BD10EF">
        <w:trPr>
          <w:trHeight w:val="435"/>
        </w:trPr>
        <w:tc>
          <w:tcPr>
            <w:tcW w:w="576" w:type="dxa"/>
            <w:shd w:val="clear" w:color="auto" w:fill="auto"/>
          </w:tcPr>
          <w:p w14:paraId="45BF12BE" w14:textId="77777777" w:rsidR="00C744FD" w:rsidRPr="00393DD5" w:rsidRDefault="00C744FD" w:rsidP="00C744FD">
            <w:pPr>
              <w:jc w:val="center"/>
            </w:pPr>
            <w:r w:rsidRPr="00393DD5">
              <w:t>8</w:t>
            </w:r>
            <w:r w:rsidR="002C30BC" w:rsidRPr="00393DD5">
              <w:t>8</w:t>
            </w:r>
          </w:p>
        </w:tc>
        <w:tc>
          <w:tcPr>
            <w:tcW w:w="1007" w:type="dxa"/>
            <w:shd w:val="clear" w:color="auto" w:fill="auto"/>
          </w:tcPr>
          <w:p w14:paraId="4E3ED7EB" w14:textId="77777777" w:rsidR="00C744FD" w:rsidRPr="00393DD5" w:rsidRDefault="00C744FD" w:rsidP="00C744FD">
            <w:pPr>
              <w:jc w:val="center"/>
            </w:pPr>
            <w:r w:rsidRPr="00393DD5">
              <w:t>14.1</w:t>
            </w:r>
          </w:p>
        </w:tc>
        <w:tc>
          <w:tcPr>
            <w:tcW w:w="2921" w:type="dxa"/>
            <w:shd w:val="clear" w:color="auto" w:fill="auto"/>
          </w:tcPr>
          <w:p w14:paraId="5BEE247E" w14:textId="77777777" w:rsidR="00C744FD" w:rsidRPr="00393DD5" w:rsidRDefault="00C744FD" w:rsidP="00C744FD">
            <w:r w:rsidRPr="00393DD5">
              <w:t>Котельная</w:t>
            </w:r>
          </w:p>
        </w:tc>
        <w:tc>
          <w:tcPr>
            <w:tcW w:w="1640" w:type="dxa"/>
            <w:shd w:val="clear" w:color="auto" w:fill="auto"/>
          </w:tcPr>
          <w:p w14:paraId="59FAD29C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066E868A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92C03C5" w14:textId="77777777" w:rsidR="00C744FD" w:rsidRPr="00393DD5" w:rsidRDefault="00C744FD" w:rsidP="00C744FD">
            <w:r w:rsidRPr="00393DD5">
              <w:t xml:space="preserve">г. Кореновск, </w:t>
            </w:r>
          </w:p>
          <w:p w14:paraId="089979C8" w14:textId="77777777" w:rsidR="00C744FD" w:rsidRPr="00393DD5" w:rsidRDefault="00C744FD" w:rsidP="00C744FD">
            <w:r w:rsidRPr="00393DD5">
              <w:t xml:space="preserve">Юго-западный </w:t>
            </w:r>
            <w:proofErr w:type="spellStart"/>
            <w:r w:rsidRPr="00393DD5">
              <w:t>мкр</w:t>
            </w:r>
            <w:proofErr w:type="spellEnd"/>
            <w:r w:rsidRPr="00393DD5">
              <w:t>.</w:t>
            </w:r>
          </w:p>
        </w:tc>
        <w:tc>
          <w:tcPr>
            <w:tcW w:w="2864" w:type="dxa"/>
            <w:shd w:val="clear" w:color="auto" w:fill="auto"/>
          </w:tcPr>
          <w:p w14:paraId="02E19FA3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24B5E99D" w14:textId="77777777"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14:paraId="6C674124" w14:textId="77777777" w:rsidTr="00BD10EF">
        <w:trPr>
          <w:trHeight w:val="435"/>
        </w:trPr>
        <w:tc>
          <w:tcPr>
            <w:tcW w:w="576" w:type="dxa"/>
            <w:shd w:val="clear" w:color="auto" w:fill="auto"/>
          </w:tcPr>
          <w:p w14:paraId="4F87C436" w14:textId="77777777" w:rsidR="00C744FD" w:rsidRPr="00393DD5" w:rsidRDefault="002C30BC" w:rsidP="00C744FD">
            <w:pPr>
              <w:jc w:val="center"/>
            </w:pPr>
            <w:r w:rsidRPr="00393DD5">
              <w:t>89</w:t>
            </w:r>
          </w:p>
        </w:tc>
        <w:tc>
          <w:tcPr>
            <w:tcW w:w="1007" w:type="dxa"/>
            <w:shd w:val="clear" w:color="auto" w:fill="auto"/>
          </w:tcPr>
          <w:p w14:paraId="267F2E73" w14:textId="77777777" w:rsidR="00C744FD" w:rsidRPr="00393DD5" w:rsidRDefault="00C744FD" w:rsidP="00C744FD">
            <w:pPr>
              <w:jc w:val="center"/>
            </w:pPr>
            <w:r w:rsidRPr="00393DD5">
              <w:t>14.1</w:t>
            </w:r>
          </w:p>
        </w:tc>
        <w:tc>
          <w:tcPr>
            <w:tcW w:w="2921" w:type="dxa"/>
            <w:shd w:val="clear" w:color="auto" w:fill="auto"/>
          </w:tcPr>
          <w:p w14:paraId="7825BBA7" w14:textId="77777777" w:rsidR="00C744FD" w:rsidRPr="00393DD5" w:rsidRDefault="00C744FD" w:rsidP="00C744FD">
            <w:r w:rsidRPr="00393DD5">
              <w:t>Котельная</w:t>
            </w:r>
          </w:p>
        </w:tc>
        <w:tc>
          <w:tcPr>
            <w:tcW w:w="1640" w:type="dxa"/>
            <w:shd w:val="clear" w:color="auto" w:fill="auto"/>
          </w:tcPr>
          <w:p w14:paraId="5A9CF99E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5320F74B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2BBCA5E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694F54FB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237C2369" w14:textId="77777777"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14:paraId="6B529EE3" w14:textId="77777777" w:rsidTr="00BD10EF">
        <w:trPr>
          <w:trHeight w:val="435"/>
        </w:trPr>
        <w:tc>
          <w:tcPr>
            <w:tcW w:w="576" w:type="dxa"/>
            <w:shd w:val="clear" w:color="auto" w:fill="auto"/>
          </w:tcPr>
          <w:p w14:paraId="503B05A7" w14:textId="77777777" w:rsidR="00C744FD" w:rsidRPr="00393DD5" w:rsidRDefault="00C744FD" w:rsidP="00C744FD">
            <w:pPr>
              <w:jc w:val="center"/>
            </w:pPr>
            <w:r w:rsidRPr="00393DD5">
              <w:t>9</w:t>
            </w:r>
            <w:r w:rsidR="002C30BC" w:rsidRPr="00393DD5">
              <w:t>0</w:t>
            </w:r>
          </w:p>
        </w:tc>
        <w:tc>
          <w:tcPr>
            <w:tcW w:w="1007" w:type="dxa"/>
            <w:shd w:val="clear" w:color="auto" w:fill="auto"/>
          </w:tcPr>
          <w:p w14:paraId="0354B003" w14:textId="77777777" w:rsidR="00C744FD" w:rsidRPr="00393DD5" w:rsidRDefault="00C744FD" w:rsidP="00C744FD">
            <w:pPr>
              <w:jc w:val="center"/>
            </w:pPr>
            <w:r w:rsidRPr="00393DD5">
              <w:t>14.1</w:t>
            </w:r>
          </w:p>
        </w:tc>
        <w:tc>
          <w:tcPr>
            <w:tcW w:w="2921" w:type="dxa"/>
            <w:shd w:val="clear" w:color="auto" w:fill="auto"/>
          </w:tcPr>
          <w:p w14:paraId="62F11C7C" w14:textId="77777777" w:rsidR="00C744FD" w:rsidRPr="00393DD5" w:rsidRDefault="00C744FD" w:rsidP="00C744FD">
            <w:r w:rsidRPr="00393DD5">
              <w:t>Котельная</w:t>
            </w:r>
          </w:p>
        </w:tc>
        <w:tc>
          <w:tcPr>
            <w:tcW w:w="1640" w:type="dxa"/>
            <w:shd w:val="clear" w:color="auto" w:fill="auto"/>
          </w:tcPr>
          <w:p w14:paraId="56DEA022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35B21616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C062CC0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63EF84A9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14:paraId="76C12919" w14:textId="77777777"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C744FD" w:rsidRPr="00D07F67" w14:paraId="7B81F4CF" w14:textId="77777777" w:rsidTr="00BD10EF">
        <w:trPr>
          <w:trHeight w:val="435"/>
        </w:trPr>
        <w:tc>
          <w:tcPr>
            <w:tcW w:w="576" w:type="dxa"/>
            <w:shd w:val="clear" w:color="auto" w:fill="auto"/>
          </w:tcPr>
          <w:p w14:paraId="5BA65F94" w14:textId="77777777" w:rsidR="00C744FD" w:rsidRPr="00393DD5" w:rsidRDefault="00C744FD" w:rsidP="00C744FD">
            <w:pPr>
              <w:jc w:val="center"/>
            </w:pPr>
            <w:r w:rsidRPr="00393DD5">
              <w:t>9</w:t>
            </w:r>
            <w:r w:rsidR="002C30BC" w:rsidRPr="00393DD5">
              <w:t>2</w:t>
            </w:r>
          </w:p>
        </w:tc>
        <w:tc>
          <w:tcPr>
            <w:tcW w:w="1007" w:type="dxa"/>
            <w:shd w:val="clear" w:color="auto" w:fill="auto"/>
          </w:tcPr>
          <w:p w14:paraId="18AD8703" w14:textId="77777777" w:rsidR="00C744FD" w:rsidRPr="00393DD5" w:rsidRDefault="00C744FD" w:rsidP="00C744FD">
            <w:pPr>
              <w:jc w:val="center"/>
            </w:pPr>
            <w:r w:rsidRPr="00393DD5">
              <w:t>14.1</w:t>
            </w:r>
          </w:p>
        </w:tc>
        <w:tc>
          <w:tcPr>
            <w:tcW w:w="2921" w:type="dxa"/>
            <w:shd w:val="clear" w:color="auto" w:fill="auto"/>
          </w:tcPr>
          <w:p w14:paraId="54213430" w14:textId="77777777" w:rsidR="00C744FD" w:rsidRPr="00393DD5" w:rsidRDefault="00C744FD" w:rsidP="00C744FD">
            <w:r w:rsidRPr="00393DD5">
              <w:t>Котельная</w:t>
            </w:r>
          </w:p>
        </w:tc>
        <w:tc>
          <w:tcPr>
            <w:tcW w:w="1640" w:type="dxa"/>
            <w:shd w:val="clear" w:color="auto" w:fill="auto"/>
          </w:tcPr>
          <w:p w14:paraId="18DBF4D3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494BFEE5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37E7288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24FC8EFE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080679F9" w14:textId="77777777" w:rsidR="00C744FD" w:rsidRDefault="00C744FD" w:rsidP="00C744FD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10EF" w:rsidRPr="00982305" w14:paraId="77D9B39D" w14:textId="77777777" w:rsidTr="00801870">
        <w:tc>
          <w:tcPr>
            <w:tcW w:w="15463" w:type="dxa"/>
            <w:gridSpan w:val="8"/>
          </w:tcPr>
          <w:p w14:paraId="4399A19C" w14:textId="77777777" w:rsidR="00BD10EF" w:rsidRPr="00393DD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  <w:spacing w:val="-1"/>
              </w:rPr>
            </w:pPr>
            <w:r w:rsidRPr="00393DD5">
              <w:rPr>
                <w:b/>
                <w:spacing w:val="-1"/>
              </w:rPr>
              <w:t>15. Объекты водоснабжения</w:t>
            </w:r>
          </w:p>
        </w:tc>
      </w:tr>
      <w:tr w:rsidR="00BD10EF" w:rsidRPr="00D65649" w14:paraId="5AA0CB70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75CC74FC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9</w:t>
            </w:r>
            <w:r w:rsidR="002C30BC" w:rsidRPr="00393DD5">
              <w:t>3</w:t>
            </w:r>
          </w:p>
        </w:tc>
        <w:tc>
          <w:tcPr>
            <w:tcW w:w="1007" w:type="dxa"/>
            <w:shd w:val="clear" w:color="auto" w:fill="auto"/>
          </w:tcPr>
          <w:p w14:paraId="3FB0D791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15.1</w:t>
            </w:r>
          </w:p>
        </w:tc>
        <w:tc>
          <w:tcPr>
            <w:tcW w:w="2921" w:type="dxa"/>
            <w:shd w:val="clear" w:color="auto" w:fill="auto"/>
          </w:tcPr>
          <w:p w14:paraId="7E4A9E6D" w14:textId="77777777" w:rsidR="00BD10EF" w:rsidRPr="00393DD5" w:rsidRDefault="00BD10EF" w:rsidP="00BD10EF">
            <w:r w:rsidRPr="00393DD5">
              <w:t>Водозаборные сооружения</w:t>
            </w:r>
          </w:p>
        </w:tc>
        <w:tc>
          <w:tcPr>
            <w:tcW w:w="1640" w:type="dxa"/>
            <w:shd w:val="clear" w:color="auto" w:fill="auto"/>
          </w:tcPr>
          <w:p w14:paraId="0FACCA1D" w14:textId="77777777" w:rsidR="00BD10EF" w:rsidRPr="00393DD5" w:rsidRDefault="00BD10EF" w:rsidP="00BD10EF">
            <w:pPr>
              <w:widowControl/>
              <w:autoSpaceDE/>
              <w:autoSpaceDN/>
              <w:adjustRightInd/>
            </w:pPr>
            <w:r w:rsidRPr="00393DD5">
              <w:t>местное</w:t>
            </w:r>
          </w:p>
        </w:tc>
        <w:tc>
          <w:tcPr>
            <w:tcW w:w="1761" w:type="dxa"/>
          </w:tcPr>
          <w:p w14:paraId="72D28097" w14:textId="77777777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lang w:eastAsia="x-none"/>
              </w:rPr>
            </w:pPr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109C1AB1" w14:textId="77777777" w:rsidR="00BD10EF" w:rsidRPr="00393DD5" w:rsidRDefault="00BD10EF" w:rsidP="00BD10EF">
            <w:pPr>
              <w:widowControl/>
              <w:autoSpaceDE/>
              <w:autoSpaceDN/>
              <w:adjustRightInd/>
            </w:pPr>
            <w:r w:rsidRPr="00393DD5">
              <w:t>г. Кореновск, ул. Кузнецова</w:t>
            </w:r>
          </w:p>
        </w:tc>
        <w:tc>
          <w:tcPr>
            <w:tcW w:w="2864" w:type="dxa"/>
            <w:shd w:val="clear" w:color="auto" w:fill="auto"/>
          </w:tcPr>
          <w:p w14:paraId="4FB8B943" w14:textId="77777777" w:rsidR="00BD10EF" w:rsidRPr="00AD2A16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14:paraId="7CA82BAF" w14:textId="77777777" w:rsidR="00BD10EF" w:rsidRPr="00D6564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14:paraId="4DB40F2B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65A9730F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94</w:t>
            </w:r>
          </w:p>
        </w:tc>
        <w:tc>
          <w:tcPr>
            <w:tcW w:w="1007" w:type="dxa"/>
            <w:shd w:val="clear" w:color="auto" w:fill="auto"/>
          </w:tcPr>
          <w:p w14:paraId="30AFEB74" w14:textId="77777777" w:rsidR="00BD10EF" w:rsidRPr="00393DD5" w:rsidRDefault="00BD10EF" w:rsidP="00BD10EF">
            <w:pPr>
              <w:jc w:val="center"/>
            </w:pPr>
            <w:r w:rsidRPr="00393DD5">
              <w:t>15.2</w:t>
            </w:r>
          </w:p>
        </w:tc>
        <w:tc>
          <w:tcPr>
            <w:tcW w:w="2921" w:type="dxa"/>
            <w:shd w:val="clear" w:color="auto" w:fill="auto"/>
          </w:tcPr>
          <w:p w14:paraId="67E89548" w14:textId="77777777" w:rsidR="00BD10EF" w:rsidRPr="00393DD5" w:rsidRDefault="00BD10EF" w:rsidP="00BD10EF">
            <w:r w:rsidRPr="00393DD5">
              <w:t>Артезианская скважина</w:t>
            </w:r>
          </w:p>
        </w:tc>
        <w:tc>
          <w:tcPr>
            <w:tcW w:w="1640" w:type="dxa"/>
            <w:shd w:val="clear" w:color="auto" w:fill="auto"/>
          </w:tcPr>
          <w:p w14:paraId="60B3EAAF" w14:textId="77777777" w:rsidR="00BD10EF" w:rsidRPr="00393DD5" w:rsidRDefault="00BD10EF" w:rsidP="00BD10EF">
            <w:pPr>
              <w:widowControl/>
              <w:autoSpaceDE/>
              <w:autoSpaceDN/>
              <w:adjustRightInd/>
            </w:pPr>
            <w:r w:rsidRPr="00393DD5">
              <w:t>местное</w:t>
            </w:r>
          </w:p>
        </w:tc>
        <w:tc>
          <w:tcPr>
            <w:tcW w:w="1761" w:type="dxa"/>
          </w:tcPr>
          <w:p w14:paraId="713F1B41" w14:textId="6121CF07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lang w:eastAsia="x-none"/>
              </w:rPr>
            </w:pPr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1D058B18" w14:textId="77777777" w:rsidR="00BD10EF" w:rsidRPr="00393DD5" w:rsidRDefault="00BD10EF" w:rsidP="00BD10EF">
            <w:r w:rsidRPr="00393DD5">
              <w:t>г. Кореновск, угол улиц Октябрьской и Калужской</w:t>
            </w:r>
          </w:p>
        </w:tc>
        <w:tc>
          <w:tcPr>
            <w:tcW w:w="2864" w:type="dxa"/>
            <w:shd w:val="clear" w:color="auto" w:fill="auto"/>
          </w:tcPr>
          <w:p w14:paraId="78B5E292" w14:textId="77777777"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14:paraId="74C1E67C" w14:textId="77777777" w:rsidR="00BD10EF" w:rsidRPr="00D65649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</w:p>
        </w:tc>
      </w:tr>
      <w:tr w:rsidR="00BD10EF" w:rsidRPr="00D65649" w14:paraId="1E6AA439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0FB6C2A9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95</w:t>
            </w:r>
          </w:p>
        </w:tc>
        <w:tc>
          <w:tcPr>
            <w:tcW w:w="1007" w:type="dxa"/>
            <w:shd w:val="clear" w:color="auto" w:fill="auto"/>
          </w:tcPr>
          <w:p w14:paraId="71567F4B" w14:textId="77777777" w:rsidR="00BD10EF" w:rsidRPr="00393DD5" w:rsidRDefault="00BD10EF" w:rsidP="00BD10EF">
            <w:pPr>
              <w:jc w:val="center"/>
            </w:pPr>
            <w:r w:rsidRPr="00393DD5">
              <w:t>15.3</w:t>
            </w:r>
          </w:p>
        </w:tc>
        <w:tc>
          <w:tcPr>
            <w:tcW w:w="2921" w:type="dxa"/>
            <w:shd w:val="clear" w:color="auto" w:fill="auto"/>
          </w:tcPr>
          <w:p w14:paraId="1E5E5F67" w14:textId="77777777" w:rsidR="00BD10EF" w:rsidRPr="00393DD5" w:rsidRDefault="00BD10EF" w:rsidP="00BD10EF">
            <w:r w:rsidRPr="00393DD5">
              <w:t>Артезианская скважина</w:t>
            </w:r>
          </w:p>
        </w:tc>
        <w:tc>
          <w:tcPr>
            <w:tcW w:w="1640" w:type="dxa"/>
            <w:shd w:val="clear" w:color="auto" w:fill="auto"/>
          </w:tcPr>
          <w:p w14:paraId="257EAF56" w14:textId="77777777" w:rsidR="00BD10EF" w:rsidRPr="00393DD5" w:rsidRDefault="00BD10EF" w:rsidP="00BD10EF">
            <w:pPr>
              <w:widowControl/>
              <w:autoSpaceDE/>
              <w:autoSpaceDN/>
              <w:adjustRightInd/>
            </w:pPr>
            <w:r w:rsidRPr="00393DD5">
              <w:t>местное</w:t>
            </w:r>
          </w:p>
        </w:tc>
        <w:tc>
          <w:tcPr>
            <w:tcW w:w="1761" w:type="dxa"/>
          </w:tcPr>
          <w:p w14:paraId="08194392" w14:textId="77777777" w:rsidR="00BD10EF" w:rsidRPr="00393DD5" w:rsidRDefault="00BD10EF" w:rsidP="00BD10EF">
            <w:pPr>
              <w:autoSpaceDE/>
              <w:autoSpaceDN/>
              <w:adjustRightInd/>
            </w:pPr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4C41FCE6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1A8FDAA0" w14:textId="77777777" w:rsidR="00BD10EF" w:rsidRPr="00AD2A16" w:rsidRDefault="00BD10EF" w:rsidP="00BD10EF">
            <w:pPr>
              <w:rPr>
                <w:color w:val="000000"/>
              </w:rPr>
            </w:pPr>
            <w:r w:rsidRPr="00AD2A16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14:paraId="1BC2E227" w14:textId="77777777" w:rsidR="00BD10EF" w:rsidRPr="003D142A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spacing w:val="-1"/>
              </w:rPr>
            </w:pPr>
          </w:p>
        </w:tc>
      </w:tr>
      <w:tr w:rsidR="00BD10EF" w:rsidRPr="00D65649" w14:paraId="3E3B81AB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7C2ADF11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96</w:t>
            </w:r>
          </w:p>
        </w:tc>
        <w:tc>
          <w:tcPr>
            <w:tcW w:w="1007" w:type="dxa"/>
            <w:shd w:val="clear" w:color="auto" w:fill="auto"/>
          </w:tcPr>
          <w:p w14:paraId="13BC9081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15.4</w:t>
            </w:r>
          </w:p>
        </w:tc>
        <w:tc>
          <w:tcPr>
            <w:tcW w:w="2921" w:type="dxa"/>
            <w:shd w:val="clear" w:color="auto" w:fill="auto"/>
          </w:tcPr>
          <w:p w14:paraId="44006C1F" w14:textId="77777777" w:rsidR="00BD10EF" w:rsidRPr="00393DD5" w:rsidRDefault="00BD10EF" w:rsidP="00BD10EF">
            <w:r w:rsidRPr="00393DD5">
              <w:t>Водопровод</w:t>
            </w:r>
          </w:p>
        </w:tc>
        <w:tc>
          <w:tcPr>
            <w:tcW w:w="1640" w:type="dxa"/>
            <w:shd w:val="clear" w:color="auto" w:fill="auto"/>
          </w:tcPr>
          <w:p w14:paraId="5F40B122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4FD85751" w14:textId="77777777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99AA2D5" w14:textId="77777777" w:rsidR="00BD10EF" w:rsidRPr="00393DD5" w:rsidRDefault="00BD10EF" w:rsidP="00BD10EF">
            <w:pPr>
              <w:widowControl/>
              <w:autoSpaceDE/>
              <w:autoSpaceDN/>
              <w:adjustRightInd/>
            </w:pPr>
            <w:r w:rsidRPr="00393DD5"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14:paraId="7C658823" w14:textId="77777777"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5E24A0D9" w14:textId="77777777" w:rsidR="00BD10EF" w:rsidRPr="00951D84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1.1 км</w:t>
            </w:r>
          </w:p>
        </w:tc>
      </w:tr>
      <w:tr w:rsidR="00BD10EF" w:rsidRPr="00D65649" w14:paraId="3D1D41C1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0BEA58FD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97</w:t>
            </w:r>
          </w:p>
        </w:tc>
        <w:tc>
          <w:tcPr>
            <w:tcW w:w="1007" w:type="dxa"/>
            <w:shd w:val="clear" w:color="auto" w:fill="auto"/>
          </w:tcPr>
          <w:p w14:paraId="3864898C" w14:textId="77777777" w:rsidR="00BD10EF" w:rsidRPr="00393DD5" w:rsidRDefault="00BD10EF" w:rsidP="00BD10EF">
            <w:pPr>
              <w:jc w:val="center"/>
            </w:pPr>
            <w:r w:rsidRPr="00393DD5">
              <w:t>15.5</w:t>
            </w:r>
          </w:p>
        </w:tc>
        <w:tc>
          <w:tcPr>
            <w:tcW w:w="2921" w:type="dxa"/>
            <w:shd w:val="clear" w:color="auto" w:fill="auto"/>
          </w:tcPr>
          <w:p w14:paraId="03FD9D13" w14:textId="77777777" w:rsidR="00BD10EF" w:rsidRPr="00393DD5" w:rsidRDefault="00BD10EF" w:rsidP="00BD10EF">
            <w:r w:rsidRPr="00393DD5">
              <w:t>Водопровод</w:t>
            </w:r>
          </w:p>
        </w:tc>
        <w:tc>
          <w:tcPr>
            <w:tcW w:w="1640" w:type="dxa"/>
            <w:shd w:val="clear" w:color="auto" w:fill="auto"/>
          </w:tcPr>
          <w:p w14:paraId="337F93E1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4058FE7F" w14:textId="1F3C2345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31282D39" w14:textId="77777777" w:rsidR="00BD10EF" w:rsidRPr="00393DD5" w:rsidRDefault="00BD10EF" w:rsidP="00BD10EF">
            <w:r w:rsidRPr="00393DD5"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14:paraId="6D5BAA70" w14:textId="77777777"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70A67682" w14:textId="77777777"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3.4 км</w:t>
            </w:r>
          </w:p>
        </w:tc>
      </w:tr>
      <w:tr w:rsidR="00BD10EF" w:rsidRPr="00D65649" w14:paraId="2FD5AED4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26704B94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lastRenderedPageBreak/>
              <w:t>98</w:t>
            </w:r>
          </w:p>
        </w:tc>
        <w:tc>
          <w:tcPr>
            <w:tcW w:w="1007" w:type="dxa"/>
            <w:shd w:val="clear" w:color="auto" w:fill="auto"/>
          </w:tcPr>
          <w:p w14:paraId="3D1024AA" w14:textId="77777777" w:rsidR="00BD10EF" w:rsidRPr="00393DD5" w:rsidRDefault="00BD10EF" w:rsidP="00BD10EF">
            <w:pPr>
              <w:jc w:val="center"/>
            </w:pPr>
            <w:r w:rsidRPr="00393DD5">
              <w:t>15.6</w:t>
            </w:r>
          </w:p>
        </w:tc>
        <w:tc>
          <w:tcPr>
            <w:tcW w:w="2921" w:type="dxa"/>
            <w:shd w:val="clear" w:color="auto" w:fill="auto"/>
          </w:tcPr>
          <w:p w14:paraId="2F5B5491" w14:textId="77777777" w:rsidR="00BD10EF" w:rsidRPr="00393DD5" w:rsidRDefault="00BD10EF" w:rsidP="00BD10EF">
            <w:r w:rsidRPr="00393DD5">
              <w:t>Водопровод</w:t>
            </w:r>
          </w:p>
        </w:tc>
        <w:tc>
          <w:tcPr>
            <w:tcW w:w="1640" w:type="dxa"/>
            <w:shd w:val="clear" w:color="auto" w:fill="auto"/>
          </w:tcPr>
          <w:p w14:paraId="5DC80B1A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5E5EC8C6" w14:textId="5AC6F095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75493615" w14:textId="77777777" w:rsidR="00BD10EF" w:rsidRPr="00393DD5" w:rsidRDefault="00BD10EF" w:rsidP="00BD10EF">
            <w:r w:rsidRPr="00393DD5"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14:paraId="14ACC1E3" w14:textId="77777777"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4296D77D" w14:textId="77777777"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2.7 км</w:t>
            </w:r>
          </w:p>
        </w:tc>
      </w:tr>
      <w:tr w:rsidR="00BD10EF" w:rsidRPr="00D65649" w14:paraId="438B36E5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33A0BB61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99</w:t>
            </w:r>
          </w:p>
        </w:tc>
        <w:tc>
          <w:tcPr>
            <w:tcW w:w="1007" w:type="dxa"/>
            <w:shd w:val="clear" w:color="auto" w:fill="auto"/>
          </w:tcPr>
          <w:p w14:paraId="38415334" w14:textId="77777777" w:rsidR="00BD10EF" w:rsidRPr="00393DD5" w:rsidRDefault="00BD10EF" w:rsidP="00BD10EF">
            <w:pPr>
              <w:jc w:val="center"/>
            </w:pPr>
            <w:r w:rsidRPr="00393DD5">
              <w:t>15.7</w:t>
            </w:r>
          </w:p>
        </w:tc>
        <w:tc>
          <w:tcPr>
            <w:tcW w:w="2921" w:type="dxa"/>
            <w:shd w:val="clear" w:color="auto" w:fill="auto"/>
          </w:tcPr>
          <w:p w14:paraId="3D21B900" w14:textId="77777777" w:rsidR="00BD10EF" w:rsidRPr="00393DD5" w:rsidRDefault="00BD10EF" w:rsidP="00BD10EF">
            <w:r w:rsidRPr="00393DD5">
              <w:t>Водопровод</w:t>
            </w:r>
          </w:p>
        </w:tc>
        <w:tc>
          <w:tcPr>
            <w:tcW w:w="1640" w:type="dxa"/>
            <w:shd w:val="clear" w:color="auto" w:fill="auto"/>
          </w:tcPr>
          <w:p w14:paraId="51C2F6F0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3F882908" w14:textId="77777777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659AFB8F" w14:textId="77777777" w:rsidR="00BD10EF" w:rsidRPr="00393DD5" w:rsidRDefault="00BD10EF" w:rsidP="00BD10EF">
            <w:r w:rsidRPr="00393DD5">
              <w:t>п. Мирный</w:t>
            </w:r>
          </w:p>
        </w:tc>
        <w:tc>
          <w:tcPr>
            <w:tcW w:w="2864" w:type="dxa"/>
            <w:shd w:val="clear" w:color="auto" w:fill="auto"/>
          </w:tcPr>
          <w:p w14:paraId="05B18D1F" w14:textId="77777777"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077F8E85" w14:textId="77777777"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1.5 км</w:t>
            </w:r>
          </w:p>
        </w:tc>
      </w:tr>
      <w:tr w:rsidR="00BD10EF" w:rsidRPr="00D65649" w14:paraId="14E48518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4EC5B9F8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100</w:t>
            </w:r>
          </w:p>
        </w:tc>
        <w:tc>
          <w:tcPr>
            <w:tcW w:w="1007" w:type="dxa"/>
            <w:shd w:val="clear" w:color="auto" w:fill="auto"/>
          </w:tcPr>
          <w:p w14:paraId="127C4393" w14:textId="77777777" w:rsidR="00BD10EF" w:rsidRPr="00393DD5" w:rsidRDefault="00BD10EF" w:rsidP="00BD10EF">
            <w:pPr>
              <w:jc w:val="center"/>
            </w:pPr>
            <w:r w:rsidRPr="00393DD5">
              <w:t>15.8</w:t>
            </w:r>
          </w:p>
        </w:tc>
        <w:tc>
          <w:tcPr>
            <w:tcW w:w="2921" w:type="dxa"/>
            <w:shd w:val="clear" w:color="auto" w:fill="auto"/>
          </w:tcPr>
          <w:p w14:paraId="44392822" w14:textId="77777777" w:rsidR="00BD10EF" w:rsidRPr="00393DD5" w:rsidRDefault="00BD10EF" w:rsidP="00BD10EF">
            <w:r w:rsidRPr="00393DD5">
              <w:t>Водопровод</w:t>
            </w:r>
          </w:p>
        </w:tc>
        <w:tc>
          <w:tcPr>
            <w:tcW w:w="1640" w:type="dxa"/>
            <w:shd w:val="clear" w:color="auto" w:fill="auto"/>
          </w:tcPr>
          <w:p w14:paraId="5FC57000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34668D10" w14:textId="1D0862FE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5D3E6937" w14:textId="77777777" w:rsidR="00BD10EF" w:rsidRPr="00393DD5" w:rsidRDefault="00BD10EF" w:rsidP="00BD10EF">
            <w:r w:rsidRPr="00393DD5">
              <w:t>п. Мирный</w:t>
            </w:r>
          </w:p>
        </w:tc>
        <w:tc>
          <w:tcPr>
            <w:tcW w:w="2864" w:type="dxa"/>
            <w:shd w:val="clear" w:color="auto" w:fill="auto"/>
          </w:tcPr>
          <w:p w14:paraId="3E574AFB" w14:textId="77777777"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35E45D85" w14:textId="77777777"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3.1 км</w:t>
            </w:r>
          </w:p>
        </w:tc>
      </w:tr>
      <w:tr w:rsidR="00BD10EF" w:rsidRPr="00D65649" w14:paraId="10B1ACDF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1DD2B207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101</w:t>
            </w:r>
          </w:p>
        </w:tc>
        <w:tc>
          <w:tcPr>
            <w:tcW w:w="1007" w:type="dxa"/>
            <w:shd w:val="clear" w:color="auto" w:fill="auto"/>
          </w:tcPr>
          <w:p w14:paraId="370474E2" w14:textId="77777777" w:rsidR="00BD10EF" w:rsidRPr="00393DD5" w:rsidRDefault="00BD10EF" w:rsidP="00BD10EF">
            <w:pPr>
              <w:jc w:val="center"/>
            </w:pPr>
            <w:r w:rsidRPr="00393DD5">
              <w:t>15.9</w:t>
            </w:r>
          </w:p>
        </w:tc>
        <w:tc>
          <w:tcPr>
            <w:tcW w:w="2921" w:type="dxa"/>
            <w:shd w:val="clear" w:color="auto" w:fill="auto"/>
          </w:tcPr>
          <w:p w14:paraId="4104E0BC" w14:textId="77777777" w:rsidR="00BD10EF" w:rsidRPr="00393DD5" w:rsidRDefault="00BD10EF" w:rsidP="00BD10EF">
            <w:r w:rsidRPr="00393DD5">
              <w:t>Водопровод</w:t>
            </w:r>
          </w:p>
        </w:tc>
        <w:tc>
          <w:tcPr>
            <w:tcW w:w="1640" w:type="dxa"/>
            <w:shd w:val="clear" w:color="auto" w:fill="auto"/>
          </w:tcPr>
          <w:p w14:paraId="732E75F1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586FA319" w14:textId="77777777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4DD0DC5C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60A28CF0" w14:textId="77777777"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5705B305" w14:textId="77777777"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93.7 км</w:t>
            </w:r>
          </w:p>
        </w:tc>
      </w:tr>
      <w:tr w:rsidR="00BD10EF" w:rsidRPr="00D65649" w14:paraId="36CEFB1B" w14:textId="77777777" w:rsidTr="00BD10EF">
        <w:trPr>
          <w:trHeight w:val="473"/>
        </w:trPr>
        <w:tc>
          <w:tcPr>
            <w:tcW w:w="576" w:type="dxa"/>
            <w:shd w:val="clear" w:color="auto" w:fill="auto"/>
          </w:tcPr>
          <w:p w14:paraId="0B41A9A0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102</w:t>
            </w:r>
          </w:p>
        </w:tc>
        <w:tc>
          <w:tcPr>
            <w:tcW w:w="1007" w:type="dxa"/>
            <w:shd w:val="clear" w:color="auto" w:fill="auto"/>
          </w:tcPr>
          <w:p w14:paraId="711524F5" w14:textId="77777777" w:rsidR="00BD10EF" w:rsidRPr="00393DD5" w:rsidRDefault="00BD10EF" w:rsidP="00BD10EF">
            <w:pPr>
              <w:jc w:val="center"/>
            </w:pPr>
            <w:r w:rsidRPr="00393DD5">
              <w:t>15.10</w:t>
            </w:r>
          </w:p>
        </w:tc>
        <w:tc>
          <w:tcPr>
            <w:tcW w:w="2921" w:type="dxa"/>
            <w:shd w:val="clear" w:color="auto" w:fill="auto"/>
          </w:tcPr>
          <w:p w14:paraId="5337AFEE" w14:textId="77777777" w:rsidR="00BD10EF" w:rsidRPr="00393DD5" w:rsidRDefault="00BD10EF" w:rsidP="00BD10EF">
            <w:r w:rsidRPr="00393DD5">
              <w:t>Водопровод</w:t>
            </w:r>
          </w:p>
        </w:tc>
        <w:tc>
          <w:tcPr>
            <w:tcW w:w="1640" w:type="dxa"/>
            <w:shd w:val="clear" w:color="auto" w:fill="auto"/>
          </w:tcPr>
          <w:p w14:paraId="1A653114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37188A28" w14:textId="65CA5C19" w:rsidR="00BD10EF" w:rsidRPr="00393DD5" w:rsidRDefault="00BD10EF" w:rsidP="00BD10EF">
            <w:pPr>
              <w:autoSpaceDE/>
              <w:autoSpaceDN/>
              <w:adjustRightInd/>
              <w:rPr>
                <w:rFonts w:eastAsia="Calibri"/>
                <w:spacing w:val="-1"/>
                <w:lang w:eastAsia="en-US"/>
              </w:rPr>
            </w:pPr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4378FBB8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135D9DDC" w14:textId="77777777" w:rsidR="00BD10EF" w:rsidRPr="00951D84" w:rsidRDefault="00BD10EF" w:rsidP="00BD10EF">
            <w:pPr>
              <w:jc w:val="center"/>
              <w:rPr>
                <w:color w:val="000000"/>
              </w:rPr>
            </w:pPr>
            <w:r w:rsidRPr="00951D84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097DB680" w14:textId="77777777" w:rsidR="00BD10EF" w:rsidRPr="00951D84" w:rsidRDefault="00BD10EF" w:rsidP="00BD10EF">
            <w:pPr>
              <w:rPr>
                <w:color w:val="000000"/>
              </w:rPr>
            </w:pPr>
            <w:r w:rsidRPr="00951D84">
              <w:rPr>
                <w:color w:val="000000"/>
              </w:rPr>
              <w:t>протяженность 137.5 км</w:t>
            </w:r>
          </w:p>
        </w:tc>
      </w:tr>
      <w:tr w:rsidR="00BD10EF" w:rsidRPr="00D07F67" w14:paraId="0EFC3746" w14:textId="77777777" w:rsidTr="00801870">
        <w:tc>
          <w:tcPr>
            <w:tcW w:w="15463" w:type="dxa"/>
            <w:gridSpan w:val="8"/>
          </w:tcPr>
          <w:p w14:paraId="3D8413E6" w14:textId="77777777" w:rsidR="00BD10EF" w:rsidRPr="00393DD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rFonts w:eastAsia="Calibri"/>
                <w:b/>
                <w:lang w:eastAsia="en-US"/>
              </w:rPr>
            </w:pPr>
            <w:r w:rsidRPr="00393DD5">
              <w:rPr>
                <w:rFonts w:eastAsia="Calibri"/>
                <w:b/>
                <w:lang w:eastAsia="x-none"/>
              </w:rPr>
              <w:t xml:space="preserve">16. </w:t>
            </w:r>
            <w:r w:rsidRPr="00393DD5">
              <w:rPr>
                <w:rFonts w:eastAsia="Calibri"/>
                <w:b/>
                <w:lang w:val="x-none" w:eastAsia="x-none"/>
              </w:rPr>
              <w:t xml:space="preserve">Объекты </w:t>
            </w:r>
            <w:r w:rsidRPr="00393DD5">
              <w:rPr>
                <w:rFonts w:eastAsia="Calibri"/>
                <w:b/>
                <w:lang w:eastAsia="x-none"/>
              </w:rPr>
              <w:t>водоотведения</w:t>
            </w:r>
          </w:p>
        </w:tc>
      </w:tr>
      <w:tr w:rsidR="00C744FD" w:rsidRPr="00D65649" w14:paraId="52215B52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CE12E4D" w14:textId="77777777" w:rsidR="00C744FD" w:rsidRPr="00393DD5" w:rsidRDefault="00C744FD" w:rsidP="00C744FD">
            <w:pPr>
              <w:jc w:val="center"/>
            </w:pPr>
            <w:r w:rsidRPr="00393DD5">
              <w:t>103</w:t>
            </w:r>
          </w:p>
        </w:tc>
        <w:tc>
          <w:tcPr>
            <w:tcW w:w="1007" w:type="dxa"/>
            <w:shd w:val="clear" w:color="auto" w:fill="auto"/>
          </w:tcPr>
          <w:p w14:paraId="65BA30D0" w14:textId="77777777" w:rsidR="00C744FD" w:rsidRPr="00393DD5" w:rsidRDefault="00C744FD" w:rsidP="00C744FD">
            <w:pPr>
              <w:widowControl/>
              <w:autoSpaceDE/>
              <w:autoSpaceDN/>
              <w:adjustRightInd/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32EF8AAF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2AA81D5D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0E7B3EB2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920F833" w14:textId="77777777" w:rsidR="00C744FD" w:rsidRPr="00393DD5" w:rsidRDefault="00C744FD" w:rsidP="00C744FD">
            <w:pPr>
              <w:widowControl/>
              <w:autoSpaceDE/>
              <w:autoSpaceDN/>
              <w:adjustRightInd/>
            </w:pPr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70DE8594" w14:textId="77777777" w:rsidR="00C744FD" w:rsidRPr="00C744FD" w:rsidRDefault="00C744FD" w:rsidP="00C744F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744FD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shd w:val="clear" w:color="auto" w:fill="auto"/>
          </w:tcPr>
          <w:p w14:paraId="23B782CB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677D251D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64B92DC1" w14:textId="77777777" w:rsidR="00C744FD" w:rsidRPr="00393DD5" w:rsidRDefault="00C744FD" w:rsidP="00C744FD">
            <w:pPr>
              <w:jc w:val="center"/>
            </w:pPr>
            <w:r w:rsidRPr="00393DD5">
              <w:t>104</w:t>
            </w:r>
          </w:p>
        </w:tc>
        <w:tc>
          <w:tcPr>
            <w:tcW w:w="1007" w:type="dxa"/>
            <w:shd w:val="clear" w:color="auto" w:fill="auto"/>
          </w:tcPr>
          <w:p w14:paraId="2F1D4491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10DC4765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6DABA390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6CAEBC27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675134A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5471BFBE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2AD5CF44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292286A4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4705B954" w14:textId="77777777" w:rsidR="00C744FD" w:rsidRPr="00393DD5" w:rsidRDefault="00C744FD" w:rsidP="00C744FD">
            <w:pPr>
              <w:jc w:val="center"/>
            </w:pPr>
            <w:r w:rsidRPr="00393DD5">
              <w:t>105</w:t>
            </w:r>
          </w:p>
        </w:tc>
        <w:tc>
          <w:tcPr>
            <w:tcW w:w="1007" w:type="dxa"/>
            <w:shd w:val="clear" w:color="auto" w:fill="auto"/>
          </w:tcPr>
          <w:p w14:paraId="41A3A5A8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3E16E537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0F6437E4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2C0CF31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9D94878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6FBDE9E0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63C21EC0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4DAE3D6E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2C9401B8" w14:textId="77777777" w:rsidR="00C744FD" w:rsidRPr="00393DD5" w:rsidRDefault="00C744FD" w:rsidP="00C744FD">
            <w:pPr>
              <w:jc w:val="center"/>
            </w:pPr>
            <w:r w:rsidRPr="00393DD5">
              <w:t>106</w:t>
            </w:r>
          </w:p>
        </w:tc>
        <w:tc>
          <w:tcPr>
            <w:tcW w:w="1007" w:type="dxa"/>
            <w:shd w:val="clear" w:color="auto" w:fill="auto"/>
          </w:tcPr>
          <w:p w14:paraId="4512B5E7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79D93263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1C6EE725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65A62E90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3552607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64A09A9B" w14:textId="7E26A8E0" w:rsidR="00C744FD" w:rsidRPr="00C744FD" w:rsidRDefault="00584B13" w:rsidP="00C744FD">
            <w:pPr>
              <w:rPr>
                <w:color w:val="000000"/>
              </w:rPr>
            </w:pPr>
            <w:r w:rsidRPr="007E6281">
              <w:t>Зона озелененных территорий общего пользования (парки, сады, скверы,</w:t>
            </w:r>
            <w:r>
              <w:t xml:space="preserve"> </w:t>
            </w:r>
            <w:r w:rsidRPr="007E6281">
              <w:t>бульвары)</w:t>
            </w:r>
          </w:p>
        </w:tc>
        <w:tc>
          <w:tcPr>
            <w:tcW w:w="1943" w:type="dxa"/>
            <w:shd w:val="clear" w:color="auto" w:fill="auto"/>
          </w:tcPr>
          <w:p w14:paraId="005811C4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77C8FD6C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30778BC4" w14:textId="77777777" w:rsidR="00C744FD" w:rsidRPr="00393DD5" w:rsidRDefault="00C744FD" w:rsidP="00C744FD">
            <w:pPr>
              <w:jc w:val="center"/>
            </w:pPr>
            <w:r w:rsidRPr="00393DD5">
              <w:t>107</w:t>
            </w:r>
          </w:p>
        </w:tc>
        <w:tc>
          <w:tcPr>
            <w:tcW w:w="1007" w:type="dxa"/>
            <w:shd w:val="clear" w:color="auto" w:fill="auto"/>
          </w:tcPr>
          <w:p w14:paraId="7539A828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3FF4EB16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31EB7BD7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31FAC092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7BBA763B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3B56A36E" w14:textId="1754559B" w:rsidR="00C744FD" w:rsidRPr="00C744FD" w:rsidRDefault="00584B13" w:rsidP="00C744FD">
            <w:pPr>
              <w:rPr>
                <w:color w:val="000000"/>
              </w:rPr>
            </w:pPr>
            <w:r w:rsidRPr="007E6281">
              <w:t>Зона озелененных территорий общего пользования (парки, сады, скверы,</w:t>
            </w:r>
            <w:r>
              <w:t xml:space="preserve"> </w:t>
            </w:r>
            <w:r w:rsidRPr="007E6281">
              <w:t>бульвары)</w:t>
            </w:r>
          </w:p>
        </w:tc>
        <w:tc>
          <w:tcPr>
            <w:tcW w:w="1943" w:type="dxa"/>
            <w:shd w:val="clear" w:color="auto" w:fill="auto"/>
          </w:tcPr>
          <w:p w14:paraId="05C87F51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3CB3BCCC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4AEFE82" w14:textId="77777777" w:rsidR="00C744FD" w:rsidRPr="00393DD5" w:rsidRDefault="00C744FD" w:rsidP="00C744FD">
            <w:pPr>
              <w:jc w:val="center"/>
            </w:pPr>
            <w:r w:rsidRPr="00393DD5">
              <w:t>108</w:t>
            </w:r>
          </w:p>
        </w:tc>
        <w:tc>
          <w:tcPr>
            <w:tcW w:w="1007" w:type="dxa"/>
            <w:shd w:val="clear" w:color="auto" w:fill="auto"/>
          </w:tcPr>
          <w:p w14:paraId="7866BF2E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18C12E97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46251977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84ED66E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384F887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3F3F2038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14:paraId="73C3E1A0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54020765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565EB9BF" w14:textId="77777777" w:rsidR="00C744FD" w:rsidRPr="00393DD5" w:rsidRDefault="00C744FD" w:rsidP="00C744FD">
            <w:pPr>
              <w:jc w:val="center"/>
            </w:pPr>
            <w:r w:rsidRPr="00393DD5">
              <w:t>109</w:t>
            </w:r>
          </w:p>
        </w:tc>
        <w:tc>
          <w:tcPr>
            <w:tcW w:w="1007" w:type="dxa"/>
            <w:shd w:val="clear" w:color="auto" w:fill="auto"/>
          </w:tcPr>
          <w:p w14:paraId="0B08B3D9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67E84F0A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562D3036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E9F71F1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65E2FAB9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4FB972AF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1871777F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3C67A1FC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6CE299BC" w14:textId="77777777" w:rsidR="00C744FD" w:rsidRPr="00393DD5" w:rsidRDefault="00C744FD" w:rsidP="00C744FD">
            <w:pPr>
              <w:jc w:val="center"/>
            </w:pPr>
            <w:r w:rsidRPr="00393DD5">
              <w:t>110</w:t>
            </w:r>
          </w:p>
        </w:tc>
        <w:tc>
          <w:tcPr>
            <w:tcW w:w="1007" w:type="dxa"/>
            <w:shd w:val="clear" w:color="auto" w:fill="auto"/>
          </w:tcPr>
          <w:p w14:paraId="4C30BEA7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050EE22A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27072267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57BF8549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69692060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010C016F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 xml:space="preserve">Многофункциональная общественно-деловая </w:t>
            </w:r>
            <w:r w:rsidRPr="00C744FD">
              <w:rPr>
                <w:color w:val="000000"/>
              </w:rPr>
              <w:lastRenderedPageBreak/>
              <w:t>зона</w:t>
            </w:r>
          </w:p>
        </w:tc>
        <w:tc>
          <w:tcPr>
            <w:tcW w:w="1943" w:type="dxa"/>
            <w:shd w:val="clear" w:color="auto" w:fill="auto"/>
          </w:tcPr>
          <w:p w14:paraId="449FAAC8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6556C9A0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6EBE11FE" w14:textId="77777777" w:rsidR="00C744FD" w:rsidRPr="00393DD5" w:rsidRDefault="00C744FD" w:rsidP="00C744FD">
            <w:pPr>
              <w:jc w:val="center"/>
            </w:pPr>
            <w:r w:rsidRPr="00393DD5">
              <w:t>111</w:t>
            </w:r>
          </w:p>
        </w:tc>
        <w:tc>
          <w:tcPr>
            <w:tcW w:w="1007" w:type="dxa"/>
            <w:shd w:val="clear" w:color="auto" w:fill="auto"/>
          </w:tcPr>
          <w:p w14:paraId="0CC52820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02A10801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76BCC090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423448FA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6AE0888B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42E321A6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1E8EBF8A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72E47522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4D81FDAE" w14:textId="77777777" w:rsidR="00C744FD" w:rsidRPr="00393DD5" w:rsidRDefault="00C744FD" w:rsidP="00C744FD">
            <w:pPr>
              <w:jc w:val="center"/>
            </w:pPr>
            <w:r w:rsidRPr="00393DD5">
              <w:t>112</w:t>
            </w:r>
          </w:p>
        </w:tc>
        <w:tc>
          <w:tcPr>
            <w:tcW w:w="1007" w:type="dxa"/>
            <w:shd w:val="clear" w:color="auto" w:fill="auto"/>
          </w:tcPr>
          <w:p w14:paraId="0EEDCE09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5405F03B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02DDF3C9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7DE0C29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C8545D5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5FD4CB0D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017EA74A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3EA98CB0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416E7C7C" w14:textId="77777777" w:rsidR="00C744FD" w:rsidRPr="00393DD5" w:rsidRDefault="00C744FD" w:rsidP="00C744FD">
            <w:pPr>
              <w:jc w:val="center"/>
            </w:pPr>
            <w:r w:rsidRPr="00393DD5">
              <w:t>113</w:t>
            </w:r>
          </w:p>
        </w:tc>
        <w:tc>
          <w:tcPr>
            <w:tcW w:w="1007" w:type="dxa"/>
            <w:shd w:val="clear" w:color="auto" w:fill="auto"/>
          </w:tcPr>
          <w:p w14:paraId="46AA6C0D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130001BF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024FB9C2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4795F1E3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E6D63F6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25A0C4B0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23A65221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643EEB44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09870778" w14:textId="77777777" w:rsidR="00C744FD" w:rsidRPr="00393DD5" w:rsidRDefault="00C744FD" w:rsidP="00C744FD">
            <w:pPr>
              <w:jc w:val="center"/>
            </w:pPr>
            <w:r w:rsidRPr="00393DD5">
              <w:t>114</w:t>
            </w:r>
          </w:p>
        </w:tc>
        <w:tc>
          <w:tcPr>
            <w:tcW w:w="1007" w:type="dxa"/>
            <w:shd w:val="clear" w:color="auto" w:fill="auto"/>
          </w:tcPr>
          <w:p w14:paraId="1C363DAB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67E89000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5FE949C2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3BF77B0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35F571B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6B9D7B2D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138B5B6C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25D9B9A9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5CD46FE9" w14:textId="77777777" w:rsidR="00C744FD" w:rsidRPr="00393DD5" w:rsidRDefault="00C744FD" w:rsidP="00C744FD">
            <w:pPr>
              <w:jc w:val="center"/>
            </w:pPr>
            <w:r w:rsidRPr="00393DD5">
              <w:t>115</w:t>
            </w:r>
          </w:p>
        </w:tc>
        <w:tc>
          <w:tcPr>
            <w:tcW w:w="1007" w:type="dxa"/>
            <w:shd w:val="clear" w:color="auto" w:fill="auto"/>
          </w:tcPr>
          <w:p w14:paraId="5CD6202C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1D9D32B8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32AF848D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27CE88C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CF1F5BC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496D13F3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78A32545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4C4444AF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2CB449F5" w14:textId="77777777" w:rsidR="00C744FD" w:rsidRPr="00393DD5" w:rsidRDefault="00C744FD" w:rsidP="00C744FD">
            <w:pPr>
              <w:jc w:val="center"/>
            </w:pPr>
            <w:r w:rsidRPr="00393DD5">
              <w:t>116</w:t>
            </w:r>
          </w:p>
        </w:tc>
        <w:tc>
          <w:tcPr>
            <w:tcW w:w="1007" w:type="dxa"/>
            <w:shd w:val="clear" w:color="auto" w:fill="auto"/>
          </w:tcPr>
          <w:p w14:paraId="1B86135F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01A1F56A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3D508514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550E1221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17DA5455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2DE1FA47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14:paraId="514B2E83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0ED26DC0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20BD965" w14:textId="77777777" w:rsidR="00C744FD" w:rsidRPr="00393DD5" w:rsidRDefault="00C744FD" w:rsidP="00C744FD">
            <w:pPr>
              <w:jc w:val="center"/>
            </w:pPr>
            <w:r w:rsidRPr="00393DD5">
              <w:t>117</w:t>
            </w:r>
          </w:p>
        </w:tc>
        <w:tc>
          <w:tcPr>
            <w:tcW w:w="1007" w:type="dxa"/>
            <w:shd w:val="clear" w:color="auto" w:fill="auto"/>
          </w:tcPr>
          <w:p w14:paraId="4B9FE024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4F66A702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3021E114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EC47E94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7338C416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63C77567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75EFE288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34469A66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39C9196B" w14:textId="77777777" w:rsidR="00C744FD" w:rsidRPr="00393DD5" w:rsidRDefault="00C744FD" w:rsidP="00C744FD">
            <w:pPr>
              <w:jc w:val="center"/>
            </w:pPr>
            <w:r w:rsidRPr="00393DD5">
              <w:t>118</w:t>
            </w:r>
          </w:p>
        </w:tc>
        <w:tc>
          <w:tcPr>
            <w:tcW w:w="1007" w:type="dxa"/>
            <w:shd w:val="clear" w:color="auto" w:fill="auto"/>
          </w:tcPr>
          <w:p w14:paraId="72E10053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3CD663EB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07C3FA47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04652959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7EFED9C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0A7B4EF2" w14:textId="29FC39C5" w:rsidR="00C744FD" w:rsidRPr="00C744FD" w:rsidRDefault="00584B13" w:rsidP="00C744FD">
            <w:pPr>
              <w:rPr>
                <w:color w:val="000000"/>
              </w:rPr>
            </w:pPr>
            <w:r w:rsidRPr="007E6281">
              <w:t>Зона озелененных территорий общего пользования (парки, сады, скверы,</w:t>
            </w:r>
            <w:r>
              <w:t xml:space="preserve"> </w:t>
            </w:r>
            <w:r w:rsidRPr="007E6281">
              <w:t>бульвары)</w:t>
            </w:r>
          </w:p>
        </w:tc>
        <w:tc>
          <w:tcPr>
            <w:tcW w:w="1943" w:type="dxa"/>
            <w:shd w:val="clear" w:color="auto" w:fill="auto"/>
          </w:tcPr>
          <w:p w14:paraId="37904227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1792CDEF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139E18CB" w14:textId="77777777" w:rsidR="00C744FD" w:rsidRPr="00393DD5" w:rsidRDefault="00C744FD" w:rsidP="00C744FD">
            <w:pPr>
              <w:jc w:val="center"/>
            </w:pPr>
            <w:r w:rsidRPr="00393DD5">
              <w:t>119</w:t>
            </w:r>
          </w:p>
        </w:tc>
        <w:tc>
          <w:tcPr>
            <w:tcW w:w="1007" w:type="dxa"/>
            <w:shd w:val="clear" w:color="auto" w:fill="auto"/>
          </w:tcPr>
          <w:p w14:paraId="3329E024" w14:textId="77777777" w:rsidR="00C744FD" w:rsidRPr="00393DD5" w:rsidRDefault="00C744FD" w:rsidP="00C744FD">
            <w:pPr>
              <w:jc w:val="center"/>
            </w:pPr>
            <w:r w:rsidRPr="00393DD5">
              <w:t>16.1</w:t>
            </w:r>
          </w:p>
        </w:tc>
        <w:tc>
          <w:tcPr>
            <w:tcW w:w="2921" w:type="dxa"/>
            <w:shd w:val="clear" w:color="auto" w:fill="auto"/>
          </w:tcPr>
          <w:p w14:paraId="688887FD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58D5D69E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E973FD8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B791025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5E6D2AA4" w14:textId="7323074B" w:rsidR="00C744FD" w:rsidRPr="00C744FD" w:rsidRDefault="00584B13" w:rsidP="00C744FD">
            <w:pPr>
              <w:rPr>
                <w:color w:val="000000"/>
              </w:rPr>
            </w:pPr>
            <w:r w:rsidRPr="007E6281">
              <w:t>Зона озелененных территорий общего пользования (парки, сады, скверы,</w:t>
            </w:r>
            <w:r>
              <w:t xml:space="preserve"> </w:t>
            </w:r>
            <w:r w:rsidRPr="007E6281">
              <w:t>бульвары)</w:t>
            </w:r>
          </w:p>
        </w:tc>
        <w:tc>
          <w:tcPr>
            <w:tcW w:w="1943" w:type="dxa"/>
            <w:shd w:val="clear" w:color="auto" w:fill="auto"/>
          </w:tcPr>
          <w:p w14:paraId="1D09AF32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212183DD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5F30936" w14:textId="77777777" w:rsidR="00C744FD" w:rsidRPr="00393DD5" w:rsidRDefault="00C744FD" w:rsidP="00C744FD">
            <w:pPr>
              <w:jc w:val="center"/>
            </w:pPr>
            <w:r w:rsidRPr="00393DD5">
              <w:t>120</w:t>
            </w:r>
          </w:p>
        </w:tc>
        <w:tc>
          <w:tcPr>
            <w:tcW w:w="1007" w:type="dxa"/>
            <w:shd w:val="clear" w:color="auto" w:fill="auto"/>
          </w:tcPr>
          <w:p w14:paraId="07B55016" w14:textId="77777777" w:rsidR="00C744FD" w:rsidRPr="00393DD5" w:rsidRDefault="00C744FD" w:rsidP="00C744FD">
            <w:pPr>
              <w:jc w:val="center"/>
            </w:pPr>
            <w:r w:rsidRPr="00393DD5">
              <w:t>16.2</w:t>
            </w:r>
          </w:p>
        </w:tc>
        <w:tc>
          <w:tcPr>
            <w:tcW w:w="2921" w:type="dxa"/>
            <w:shd w:val="clear" w:color="auto" w:fill="auto"/>
          </w:tcPr>
          <w:p w14:paraId="51CE0C05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68B00636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43EB431F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37ADF9E" w14:textId="77777777" w:rsidR="00C744FD" w:rsidRPr="00393DD5" w:rsidRDefault="00C744FD" w:rsidP="00C744FD">
            <w:r w:rsidRPr="00393DD5"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14:paraId="0BE184B2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индивидуальными жилыми домами</w:t>
            </w:r>
          </w:p>
        </w:tc>
        <w:tc>
          <w:tcPr>
            <w:tcW w:w="1943" w:type="dxa"/>
            <w:shd w:val="clear" w:color="auto" w:fill="auto"/>
          </w:tcPr>
          <w:p w14:paraId="65AC6166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76A92417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1DCC67CA" w14:textId="77777777" w:rsidR="00C744FD" w:rsidRPr="00393DD5" w:rsidRDefault="00C744FD" w:rsidP="00C744FD">
            <w:pPr>
              <w:jc w:val="center"/>
            </w:pPr>
            <w:r w:rsidRPr="00393DD5">
              <w:lastRenderedPageBreak/>
              <w:t>121</w:t>
            </w:r>
          </w:p>
        </w:tc>
        <w:tc>
          <w:tcPr>
            <w:tcW w:w="1007" w:type="dxa"/>
            <w:shd w:val="clear" w:color="auto" w:fill="auto"/>
          </w:tcPr>
          <w:p w14:paraId="45B67431" w14:textId="77777777" w:rsidR="00C744FD" w:rsidRPr="00393DD5" w:rsidRDefault="00C744FD" w:rsidP="00C744FD">
            <w:pPr>
              <w:jc w:val="center"/>
            </w:pPr>
            <w:r w:rsidRPr="00393DD5">
              <w:t>16.3</w:t>
            </w:r>
          </w:p>
        </w:tc>
        <w:tc>
          <w:tcPr>
            <w:tcW w:w="2921" w:type="dxa"/>
            <w:shd w:val="clear" w:color="auto" w:fill="auto"/>
          </w:tcPr>
          <w:p w14:paraId="03946468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6EDC8CC5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E115B1A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1AE0BFE7" w14:textId="77777777" w:rsidR="00C744FD" w:rsidRPr="00393DD5" w:rsidRDefault="00C744FD" w:rsidP="00C744FD">
            <w:r w:rsidRPr="00393DD5">
              <w:t>п. Южный</w:t>
            </w:r>
          </w:p>
        </w:tc>
        <w:tc>
          <w:tcPr>
            <w:tcW w:w="2864" w:type="dxa"/>
            <w:shd w:val="clear" w:color="auto" w:fill="auto"/>
          </w:tcPr>
          <w:p w14:paraId="3B2EB106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Многофункциональная общественно-деловая зона</w:t>
            </w:r>
          </w:p>
        </w:tc>
        <w:tc>
          <w:tcPr>
            <w:tcW w:w="1943" w:type="dxa"/>
            <w:shd w:val="clear" w:color="auto" w:fill="auto"/>
          </w:tcPr>
          <w:p w14:paraId="0949FE30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44500DF7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51DA9073" w14:textId="77777777" w:rsidR="00C744FD" w:rsidRPr="00393DD5" w:rsidRDefault="00C744FD" w:rsidP="00C744FD">
            <w:pPr>
              <w:jc w:val="center"/>
            </w:pPr>
            <w:r w:rsidRPr="00393DD5">
              <w:t>122</w:t>
            </w:r>
          </w:p>
        </w:tc>
        <w:tc>
          <w:tcPr>
            <w:tcW w:w="1007" w:type="dxa"/>
            <w:shd w:val="clear" w:color="auto" w:fill="auto"/>
          </w:tcPr>
          <w:p w14:paraId="48E45CA0" w14:textId="77777777" w:rsidR="00C744FD" w:rsidRPr="00393DD5" w:rsidRDefault="00C744FD" w:rsidP="00C744FD">
            <w:pPr>
              <w:jc w:val="center"/>
            </w:pPr>
            <w:r w:rsidRPr="00393DD5">
              <w:t>16.4</w:t>
            </w:r>
          </w:p>
        </w:tc>
        <w:tc>
          <w:tcPr>
            <w:tcW w:w="2921" w:type="dxa"/>
            <w:shd w:val="clear" w:color="auto" w:fill="auto"/>
          </w:tcPr>
          <w:p w14:paraId="7BC23F96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660E590C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4F7B0F6E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F0BC248" w14:textId="77777777" w:rsidR="00C744FD" w:rsidRPr="00393DD5" w:rsidRDefault="00C744FD" w:rsidP="00C744FD">
            <w:r w:rsidRPr="00393DD5">
              <w:t>п. Мирный</w:t>
            </w:r>
          </w:p>
        </w:tc>
        <w:tc>
          <w:tcPr>
            <w:tcW w:w="2864" w:type="dxa"/>
            <w:shd w:val="clear" w:color="auto" w:fill="auto"/>
          </w:tcPr>
          <w:p w14:paraId="41291D65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транспортной инфраструктуры</w:t>
            </w:r>
          </w:p>
        </w:tc>
        <w:tc>
          <w:tcPr>
            <w:tcW w:w="1943" w:type="dxa"/>
            <w:shd w:val="clear" w:color="auto" w:fill="auto"/>
          </w:tcPr>
          <w:p w14:paraId="61599257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74279BAA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4E3487F5" w14:textId="77777777" w:rsidR="00C744FD" w:rsidRPr="00393DD5" w:rsidRDefault="00C744FD" w:rsidP="00C744FD">
            <w:pPr>
              <w:jc w:val="center"/>
            </w:pPr>
            <w:r w:rsidRPr="00393DD5">
              <w:t>123</w:t>
            </w:r>
          </w:p>
        </w:tc>
        <w:tc>
          <w:tcPr>
            <w:tcW w:w="1007" w:type="dxa"/>
            <w:shd w:val="clear" w:color="auto" w:fill="auto"/>
          </w:tcPr>
          <w:p w14:paraId="5050A9EE" w14:textId="77777777" w:rsidR="00C744FD" w:rsidRPr="00393DD5" w:rsidRDefault="00C744FD" w:rsidP="00C744FD">
            <w:pPr>
              <w:jc w:val="center"/>
            </w:pPr>
            <w:r w:rsidRPr="00393DD5">
              <w:t>16.5</w:t>
            </w:r>
          </w:p>
        </w:tc>
        <w:tc>
          <w:tcPr>
            <w:tcW w:w="2921" w:type="dxa"/>
            <w:shd w:val="clear" w:color="auto" w:fill="auto"/>
          </w:tcPr>
          <w:p w14:paraId="4193E6D4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620B24E9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6093ECF0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5F59B6A" w14:textId="77777777" w:rsidR="00C744FD" w:rsidRPr="00393DD5" w:rsidRDefault="00C744FD" w:rsidP="00C744FD">
            <w:r w:rsidRPr="00393DD5"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14:paraId="5A57FE62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озелененных территорий специального назначения</w:t>
            </w:r>
          </w:p>
        </w:tc>
        <w:tc>
          <w:tcPr>
            <w:tcW w:w="1943" w:type="dxa"/>
            <w:shd w:val="clear" w:color="auto" w:fill="auto"/>
          </w:tcPr>
          <w:p w14:paraId="7CC6DD60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798CFB52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2E8BC943" w14:textId="77777777" w:rsidR="00C744FD" w:rsidRPr="00393DD5" w:rsidRDefault="00C744FD" w:rsidP="00C744FD">
            <w:pPr>
              <w:jc w:val="center"/>
            </w:pPr>
            <w:r w:rsidRPr="00393DD5">
              <w:t>124</w:t>
            </w:r>
          </w:p>
        </w:tc>
        <w:tc>
          <w:tcPr>
            <w:tcW w:w="1007" w:type="dxa"/>
            <w:shd w:val="clear" w:color="auto" w:fill="auto"/>
          </w:tcPr>
          <w:p w14:paraId="43B4D699" w14:textId="77777777" w:rsidR="00C744FD" w:rsidRPr="00393DD5" w:rsidRDefault="00C744FD" w:rsidP="00C744FD">
            <w:pPr>
              <w:jc w:val="center"/>
            </w:pPr>
            <w:r w:rsidRPr="00393DD5">
              <w:t>16.6</w:t>
            </w:r>
          </w:p>
        </w:tc>
        <w:tc>
          <w:tcPr>
            <w:tcW w:w="2921" w:type="dxa"/>
            <w:shd w:val="clear" w:color="auto" w:fill="auto"/>
          </w:tcPr>
          <w:p w14:paraId="0B997B76" w14:textId="77777777" w:rsidR="00C744FD" w:rsidRPr="00393DD5" w:rsidRDefault="00C744FD" w:rsidP="00C744FD">
            <w:r w:rsidRPr="00393DD5"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14:paraId="1A22031C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25DE0737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1C78BBE" w14:textId="77777777" w:rsidR="00C744FD" w:rsidRPr="00393DD5" w:rsidRDefault="00C744FD" w:rsidP="00C744FD">
            <w:r w:rsidRPr="00393DD5">
              <w:t xml:space="preserve"> г Кореновск</w:t>
            </w:r>
          </w:p>
        </w:tc>
        <w:tc>
          <w:tcPr>
            <w:tcW w:w="2864" w:type="dxa"/>
            <w:shd w:val="clear" w:color="auto" w:fill="auto"/>
          </w:tcPr>
          <w:p w14:paraId="6F48CBCA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Зоны сельскохозяйственного использования</w:t>
            </w:r>
          </w:p>
        </w:tc>
        <w:tc>
          <w:tcPr>
            <w:tcW w:w="1943" w:type="dxa"/>
            <w:shd w:val="clear" w:color="auto" w:fill="auto"/>
          </w:tcPr>
          <w:p w14:paraId="56BF076E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4246B74A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30927C5D" w14:textId="77777777" w:rsidR="00C744FD" w:rsidRPr="00393DD5" w:rsidRDefault="00C744FD" w:rsidP="00C744FD">
            <w:pPr>
              <w:jc w:val="center"/>
            </w:pPr>
            <w:r w:rsidRPr="00393DD5">
              <w:t>125</w:t>
            </w:r>
          </w:p>
        </w:tc>
        <w:tc>
          <w:tcPr>
            <w:tcW w:w="1007" w:type="dxa"/>
            <w:shd w:val="clear" w:color="auto" w:fill="auto"/>
          </w:tcPr>
          <w:p w14:paraId="7EB9D41F" w14:textId="77777777" w:rsidR="00C744FD" w:rsidRPr="00393DD5" w:rsidRDefault="00C744FD" w:rsidP="00C744FD">
            <w:pPr>
              <w:jc w:val="center"/>
            </w:pPr>
            <w:r w:rsidRPr="00393DD5">
              <w:t>16.7</w:t>
            </w:r>
          </w:p>
        </w:tc>
        <w:tc>
          <w:tcPr>
            <w:tcW w:w="2921" w:type="dxa"/>
            <w:shd w:val="clear" w:color="auto" w:fill="auto"/>
          </w:tcPr>
          <w:p w14:paraId="3A0BAF62" w14:textId="77777777" w:rsidR="00C744FD" w:rsidRPr="00393DD5" w:rsidRDefault="00C744FD" w:rsidP="00C744FD">
            <w:r w:rsidRPr="00393DD5"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14:paraId="6D5421D5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4FA2E369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36FB16E0" w14:textId="77777777" w:rsidR="00C744FD" w:rsidRPr="00393DD5" w:rsidRDefault="00C744FD" w:rsidP="00C744FD">
            <w:r w:rsidRPr="00393DD5"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14:paraId="59A96025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14:paraId="51DA644D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7B46B18F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2DF25924" w14:textId="77777777" w:rsidR="00C744FD" w:rsidRPr="00393DD5" w:rsidRDefault="00C744FD" w:rsidP="00C744FD">
            <w:pPr>
              <w:jc w:val="center"/>
            </w:pPr>
            <w:r w:rsidRPr="00393DD5">
              <w:t>125</w:t>
            </w:r>
          </w:p>
        </w:tc>
        <w:tc>
          <w:tcPr>
            <w:tcW w:w="1007" w:type="dxa"/>
            <w:shd w:val="clear" w:color="auto" w:fill="auto"/>
          </w:tcPr>
          <w:p w14:paraId="455289F4" w14:textId="77777777" w:rsidR="00C744FD" w:rsidRPr="00393DD5" w:rsidRDefault="00C744FD" w:rsidP="00C744FD">
            <w:pPr>
              <w:jc w:val="center"/>
            </w:pPr>
            <w:r w:rsidRPr="00393DD5">
              <w:t>16.8</w:t>
            </w:r>
          </w:p>
        </w:tc>
        <w:tc>
          <w:tcPr>
            <w:tcW w:w="2921" w:type="dxa"/>
            <w:shd w:val="clear" w:color="auto" w:fill="auto"/>
          </w:tcPr>
          <w:p w14:paraId="0A83213F" w14:textId="77777777" w:rsidR="00C744FD" w:rsidRPr="00393DD5" w:rsidRDefault="00C744FD" w:rsidP="00C744FD">
            <w:r w:rsidRPr="00393DD5"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14:paraId="639F2BED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6C650C38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7B92BA79" w14:textId="77777777" w:rsidR="00C744FD" w:rsidRPr="00393DD5" w:rsidRDefault="00C744FD" w:rsidP="00C744FD">
            <w:r w:rsidRPr="00393DD5">
              <w:t>п. Южный</w:t>
            </w:r>
          </w:p>
        </w:tc>
        <w:tc>
          <w:tcPr>
            <w:tcW w:w="2864" w:type="dxa"/>
            <w:shd w:val="clear" w:color="auto" w:fill="auto"/>
          </w:tcPr>
          <w:p w14:paraId="4708B728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сельскохозяйственных угодий</w:t>
            </w:r>
          </w:p>
        </w:tc>
        <w:tc>
          <w:tcPr>
            <w:tcW w:w="1943" w:type="dxa"/>
            <w:shd w:val="clear" w:color="auto" w:fill="auto"/>
          </w:tcPr>
          <w:p w14:paraId="34675578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6D3D12E5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6216BA67" w14:textId="77777777" w:rsidR="00C744FD" w:rsidRPr="00393DD5" w:rsidRDefault="00C744FD" w:rsidP="00C744FD">
            <w:pPr>
              <w:jc w:val="center"/>
            </w:pPr>
            <w:r w:rsidRPr="00393DD5">
              <w:t>126</w:t>
            </w:r>
          </w:p>
        </w:tc>
        <w:tc>
          <w:tcPr>
            <w:tcW w:w="1007" w:type="dxa"/>
            <w:shd w:val="clear" w:color="auto" w:fill="auto"/>
          </w:tcPr>
          <w:p w14:paraId="1CF9DA36" w14:textId="77777777" w:rsidR="00C744FD" w:rsidRPr="00393DD5" w:rsidRDefault="00C744FD" w:rsidP="00C744FD">
            <w:pPr>
              <w:jc w:val="center"/>
            </w:pPr>
            <w:r w:rsidRPr="00393DD5">
              <w:t>16.9</w:t>
            </w:r>
          </w:p>
        </w:tc>
        <w:tc>
          <w:tcPr>
            <w:tcW w:w="2921" w:type="dxa"/>
            <w:shd w:val="clear" w:color="auto" w:fill="auto"/>
          </w:tcPr>
          <w:p w14:paraId="38350676" w14:textId="77777777" w:rsidR="00C744FD" w:rsidRPr="00393DD5" w:rsidRDefault="00C744FD" w:rsidP="00C744FD">
            <w:r w:rsidRPr="00393DD5">
              <w:t>Очистные сооружения</w:t>
            </w:r>
          </w:p>
        </w:tc>
        <w:tc>
          <w:tcPr>
            <w:tcW w:w="1640" w:type="dxa"/>
            <w:shd w:val="clear" w:color="auto" w:fill="auto"/>
          </w:tcPr>
          <w:p w14:paraId="6545A339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3B93B10D" w14:textId="77777777" w:rsidR="00C744FD" w:rsidRPr="00393DD5" w:rsidRDefault="00C744FD" w:rsidP="00C744FD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BFC166B" w14:textId="77777777" w:rsidR="00C744FD" w:rsidRPr="00393DD5" w:rsidRDefault="00C744FD" w:rsidP="00C744FD">
            <w:r w:rsidRPr="00393DD5">
              <w:t>п. Мирный</w:t>
            </w:r>
          </w:p>
        </w:tc>
        <w:tc>
          <w:tcPr>
            <w:tcW w:w="2864" w:type="dxa"/>
            <w:shd w:val="clear" w:color="auto" w:fill="auto"/>
          </w:tcPr>
          <w:p w14:paraId="00F4C06C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Производственная зона сельскохозяйственных предприятий</w:t>
            </w:r>
          </w:p>
        </w:tc>
        <w:tc>
          <w:tcPr>
            <w:tcW w:w="1943" w:type="dxa"/>
            <w:shd w:val="clear" w:color="auto" w:fill="auto"/>
          </w:tcPr>
          <w:p w14:paraId="48868F87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10AA78D5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5B0AD33A" w14:textId="77777777" w:rsidR="00C744FD" w:rsidRPr="00393DD5" w:rsidRDefault="00C744FD" w:rsidP="00C744FD">
            <w:pPr>
              <w:jc w:val="center"/>
            </w:pPr>
            <w:r w:rsidRPr="00393DD5">
              <w:t>127</w:t>
            </w:r>
          </w:p>
        </w:tc>
        <w:tc>
          <w:tcPr>
            <w:tcW w:w="1007" w:type="dxa"/>
            <w:shd w:val="clear" w:color="auto" w:fill="auto"/>
          </w:tcPr>
          <w:p w14:paraId="4956319C" w14:textId="77777777" w:rsidR="00C744FD" w:rsidRPr="00393DD5" w:rsidRDefault="00C744FD" w:rsidP="00C744FD">
            <w:pPr>
              <w:jc w:val="center"/>
            </w:pPr>
            <w:r w:rsidRPr="00393DD5">
              <w:t>16.10</w:t>
            </w:r>
          </w:p>
        </w:tc>
        <w:tc>
          <w:tcPr>
            <w:tcW w:w="2921" w:type="dxa"/>
            <w:shd w:val="clear" w:color="auto" w:fill="auto"/>
          </w:tcPr>
          <w:p w14:paraId="0ABA09D6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1E181A41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DB3FC58" w14:textId="668D6E22" w:rsidR="00C744FD" w:rsidRPr="00393DD5" w:rsidRDefault="00C744FD" w:rsidP="00C744FD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1CE46F72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02943A17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14:paraId="0B853763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53D576EF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6EA3FC2" w14:textId="77777777" w:rsidR="00C744FD" w:rsidRPr="00393DD5" w:rsidRDefault="00C744FD" w:rsidP="00C744FD">
            <w:pPr>
              <w:jc w:val="center"/>
            </w:pPr>
            <w:r w:rsidRPr="00393DD5">
              <w:t>128</w:t>
            </w:r>
          </w:p>
        </w:tc>
        <w:tc>
          <w:tcPr>
            <w:tcW w:w="1007" w:type="dxa"/>
            <w:shd w:val="clear" w:color="auto" w:fill="auto"/>
          </w:tcPr>
          <w:p w14:paraId="139CF5DF" w14:textId="77777777" w:rsidR="00C744FD" w:rsidRPr="00393DD5" w:rsidRDefault="00C744FD" w:rsidP="00C744FD">
            <w:pPr>
              <w:jc w:val="center"/>
            </w:pPr>
            <w:r w:rsidRPr="00393DD5">
              <w:t>16.10</w:t>
            </w:r>
          </w:p>
        </w:tc>
        <w:tc>
          <w:tcPr>
            <w:tcW w:w="2921" w:type="dxa"/>
            <w:shd w:val="clear" w:color="auto" w:fill="auto"/>
          </w:tcPr>
          <w:p w14:paraId="0791159A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63F66127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7DF9F573" w14:textId="7DDEC736" w:rsidR="00C744FD" w:rsidRPr="00393DD5" w:rsidRDefault="00C744FD" w:rsidP="00C744FD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794A2646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2CAB420B" w14:textId="678C7B20" w:rsidR="00C744FD" w:rsidRPr="00C744FD" w:rsidRDefault="00584B13" w:rsidP="00C744FD">
            <w:pPr>
              <w:rPr>
                <w:color w:val="000000"/>
              </w:rPr>
            </w:pPr>
            <w:r w:rsidRPr="007E6281">
              <w:t>Зона озелененных территорий общего пользования (парки, сады, скверы,</w:t>
            </w:r>
            <w:r>
              <w:t xml:space="preserve"> </w:t>
            </w:r>
            <w:r w:rsidRPr="007E6281">
              <w:t>бульвары)</w:t>
            </w:r>
          </w:p>
        </w:tc>
        <w:tc>
          <w:tcPr>
            <w:tcW w:w="1943" w:type="dxa"/>
            <w:shd w:val="clear" w:color="auto" w:fill="auto"/>
          </w:tcPr>
          <w:p w14:paraId="41116827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512E5829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3F4095B3" w14:textId="77777777" w:rsidR="00C744FD" w:rsidRPr="00393DD5" w:rsidRDefault="00C744FD" w:rsidP="00C744FD">
            <w:pPr>
              <w:jc w:val="center"/>
            </w:pPr>
            <w:r w:rsidRPr="00393DD5">
              <w:t>129</w:t>
            </w:r>
          </w:p>
        </w:tc>
        <w:tc>
          <w:tcPr>
            <w:tcW w:w="1007" w:type="dxa"/>
            <w:shd w:val="clear" w:color="auto" w:fill="auto"/>
          </w:tcPr>
          <w:p w14:paraId="2BBBDCEE" w14:textId="77777777" w:rsidR="00C744FD" w:rsidRPr="00393DD5" w:rsidRDefault="00C744FD" w:rsidP="00C744FD">
            <w:pPr>
              <w:jc w:val="center"/>
            </w:pPr>
            <w:r w:rsidRPr="00393DD5">
              <w:t>16.10</w:t>
            </w:r>
          </w:p>
        </w:tc>
        <w:tc>
          <w:tcPr>
            <w:tcW w:w="2921" w:type="dxa"/>
            <w:shd w:val="clear" w:color="auto" w:fill="auto"/>
          </w:tcPr>
          <w:p w14:paraId="61175553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57313A33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692A9B2" w14:textId="44CCBF96" w:rsidR="00C744FD" w:rsidRPr="00393DD5" w:rsidRDefault="00C744FD" w:rsidP="00C744FD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1384CC1C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68971BB8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инженерной инфраструктуры</w:t>
            </w:r>
          </w:p>
        </w:tc>
        <w:tc>
          <w:tcPr>
            <w:tcW w:w="1943" w:type="dxa"/>
            <w:shd w:val="clear" w:color="auto" w:fill="auto"/>
          </w:tcPr>
          <w:p w14:paraId="080F61FA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64082CDA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9F8FA67" w14:textId="77777777" w:rsidR="00C744FD" w:rsidRPr="00393DD5" w:rsidRDefault="00C744FD" w:rsidP="00C744FD">
            <w:pPr>
              <w:jc w:val="center"/>
            </w:pPr>
            <w:r w:rsidRPr="00393DD5">
              <w:t>130</w:t>
            </w:r>
          </w:p>
        </w:tc>
        <w:tc>
          <w:tcPr>
            <w:tcW w:w="1007" w:type="dxa"/>
            <w:shd w:val="clear" w:color="auto" w:fill="auto"/>
          </w:tcPr>
          <w:p w14:paraId="5FAB35A1" w14:textId="77777777" w:rsidR="00C744FD" w:rsidRPr="00393DD5" w:rsidRDefault="00C744FD" w:rsidP="00C744FD">
            <w:pPr>
              <w:jc w:val="center"/>
            </w:pPr>
            <w:r w:rsidRPr="00393DD5">
              <w:t>16.10</w:t>
            </w:r>
          </w:p>
        </w:tc>
        <w:tc>
          <w:tcPr>
            <w:tcW w:w="2921" w:type="dxa"/>
            <w:shd w:val="clear" w:color="auto" w:fill="auto"/>
          </w:tcPr>
          <w:p w14:paraId="46355733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075F2715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686B0527" w14:textId="6C48ED84" w:rsidR="00C744FD" w:rsidRPr="00393DD5" w:rsidRDefault="00C744FD" w:rsidP="00C744FD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6CB18FAB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72E17F8A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застройки малоэтажными жилыми домами (до 4 этажей, включая мансардный)</w:t>
            </w:r>
          </w:p>
        </w:tc>
        <w:tc>
          <w:tcPr>
            <w:tcW w:w="1943" w:type="dxa"/>
            <w:shd w:val="clear" w:color="auto" w:fill="auto"/>
          </w:tcPr>
          <w:p w14:paraId="4FE6CB0A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4DBA184F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28AD8874" w14:textId="77777777" w:rsidR="00C744FD" w:rsidRPr="00393DD5" w:rsidRDefault="00C744FD" w:rsidP="00C744FD">
            <w:pPr>
              <w:jc w:val="center"/>
            </w:pPr>
            <w:r w:rsidRPr="00393DD5">
              <w:t>131</w:t>
            </w:r>
          </w:p>
        </w:tc>
        <w:tc>
          <w:tcPr>
            <w:tcW w:w="1007" w:type="dxa"/>
            <w:shd w:val="clear" w:color="auto" w:fill="auto"/>
          </w:tcPr>
          <w:p w14:paraId="24589B24" w14:textId="77777777" w:rsidR="00C744FD" w:rsidRPr="00393DD5" w:rsidRDefault="00C744FD" w:rsidP="00C744FD">
            <w:pPr>
              <w:jc w:val="center"/>
            </w:pPr>
            <w:r w:rsidRPr="00393DD5">
              <w:t>16.10</w:t>
            </w:r>
          </w:p>
        </w:tc>
        <w:tc>
          <w:tcPr>
            <w:tcW w:w="2921" w:type="dxa"/>
            <w:shd w:val="clear" w:color="auto" w:fill="auto"/>
          </w:tcPr>
          <w:p w14:paraId="7644751D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3B4DCCDA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32B88FA7" w14:textId="7A8C1D31" w:rsidR="00C744FD" w:rsidRPr="00393DD5" w:rsidRDefault="00C744FD" w:rsidP="00C744FD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6D6BC5F1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5A95AB4E" w14:textId="11EF40EA" w:rsidR="00C744FD" w:rsidRPr="00C744FD" w:rsidRDefault="00584B13" w:rsidP="00C744FD">
            <w:pPr>
              <w:rPr>
                <w:color w:val="000000"/>
              </w:rPr>
            </w:pPr>
            <w:r w:rsidRPr="007E6281">
              <w:t xml:space="preserve">Зона озелененных территорий общего пользования (парки, </w:t>
            </w:r>
            <w:r w:rsidRPr="007E6281">
              <w:lastRenderedPageBreak/>
              <w:t>сады, скверы,</w:t>
            </w:r>
            <w:r>
              <w:t xml:space="preserve"> </w:t>
            </w:r>
            <w:r w:rsidRPr="007E6281">
              <w:t>бульвары)</w:t>
            </w:r>
          </w:p>
        </w:tc>
        <w:tc>
          <w:tcPr>
            <w:tcW w:w="1943" w:type="dxa"/>
            <w:shd w:val="clear" w:color="auto" w:fill="auto"/>
          </w:tcPr>
          <w:p w14:paraId="3AD9B9CF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7CEF2F3D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7436DEE" w14:textId="77777777" w:rsidR="00C744FD" w:rsidRPr="00393DD5" w:rsidRDefault="00C744FD" w:rsidP="00C744FD">
            <w:pPr>
              <w:jc w:val="center"/>
            </w:pPr>
            <w:r w:rsidRPr="00393DD5">
              <w:t>132</w:t>
            </w:r>
          </w:p>
        </w:tc>
        <w:tc>
          <w:tcPr>
            <w:tcW w:w="1007" w:type="dxa"/>
            <w:shd w:val="clear" w:color="auto" w:fill="auto"/>
          </w:tcPr>
          <w:p w14:paraId="70DD3E7E" w14:textId="77777777" w:rsidR="00C744FD" w:rsidRPr="00393DD5" w:rsidRDefault="00C744FD" w:rsidP="00C744FD">
            <w:pPr>
              <w:jc w:val="center"/>
            </w:pPr>
            <w:r w:rsidRPr="00393DD5">
              <w:t>16.10</w:t>
            </w:r>
          </w:p>
        </w:tc>
        <w:tc>
          <w:tcPr>
            <w:tcW w:w="2921" w:type="dxa"/>
            <w:shd w:val="clear" w:color="auto" w:fill="auto"/>
          </w:tcPr>
          <w:p w14:paraId="72B34B80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636464B6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1D7873A9" w14:textId="275ABD7A" w:rsidR="00C744FD" w:rsidRPr="00393DD5" w:rsidRDefault="00C744FD" w:rsidP="00C744FD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30F9D032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7AB4D1AC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Зона специализированной общественной застройки</w:t>
            </w:r>
          </w:p>
        </w:tc>
        <w:tc>
          <w:tcPr>
            <w:tcW w:w="1943" w:type="dxa"/>
            <w:shd w:val="clear" w:color="auto" w:fill="auto"/>
          </w:tcPr>
          <w:p w14:paraId="05DCA694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C744FD" w:rsidRPr="00D65649" w14:paraId="33E73E28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EF42F31" w14:textId="77777777" w:rsidR="00C744FD" w:rsidRPr="00393DD5" w:rsidRDefault="00C744FD" w:rsidP="00C744FD">
            <w:pPr>
              <w:jc w:val="center"/>
            </w:pPr>
            <w:r w:rsidRPr="00393DD5">
              <w:t>133</w:t>
            </w:r>
          </w:p>
        </w:tc>
        <w:tc>
          <w:tcPr>
            <w:tcW w:w="1007" w:type="dxa"/>
            <w:shd w:val="clear" w:color="auto" w:fill="auto"/>
          </w:tcPr>
          <w:p w14:paraId="78C36AB3" w14:textId="77777777" w:rsidR="00C744FD" w:rsidRPr="00393DD5" w:rsidRDefault="00C744FD" w:rsidP="00C744FD">
            <w:pPr>
              <w:jc w:val="center"/>
            </w:pPr>
            <w:r w:rsidRPr="00393DD5">
              <w:t>16.10</w:t>
            </w:r>
          </w:p>
        </w:tc>
        <w:tc>
          <w:tcPr>
            <w:tcW w:w="2921" w:type="dxa"/>
            <w:shd w:val="clear" w:color="auto" w:fill="auto"/>
          </w:tcPr>
          <w:p w14:paraId="7BE157A0" w14:textId="77777777" w:rsidR="00C744FD" w:rsidRPr="00393DD5" w:rsidRDefault="00C744FD" w:rsidP="00C744FD">
            <w:r w:rsidRPr="00393DD5">
              <w:t>КНС</w:t>
            </w:r>
          </w:p>
        </w:tc>
        <w:tc>
          <w:tcPr>
            <w:tcW w:w="1640" w:type="dxa"/>
            <w:shd w:val="clear" w:color="auto" w:fill="auto"/>
          </w:tcPr>
          <w:p w14:paraId="0EEB860C" w14:textId="77777777" w:rsidR="00C744FD" w:rsidRPr="00393DD5" w:rsidRDefault="00C744FD" w:rsidP="00C744FD">
            <w:r w:rsidRPr="00393DD5">
              <w:t>местное</w:t>
            </w:r>
          </w:p>
        </w:tc>
        <w:tc>
          <w:tcPr>
            <w:tcW w:w="1761" w:type="dxa"/>
          </w:tcPr>
          <w:p w14:paraId="7C8223A4" w14:textId="5F23C6BD" w:rsidR="00C744FD" w:rsidRPr="00393DD5" w:rsidRDefault="00C744FD" w:rsidP="00C744FD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279E4E01" w14:textId="77777777" w:rsidR="00C744FD" w:rsidRPr="00393DD5" w:rsidRDefault="00C744FD" w:rsidP="00C744FD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7F2346EA" w14:textId="77777777" w:rsidR="00C744FD" w:rsidRPr="00C744FD" w:rsidRDefault="00C744FD" w:rsidP="00C744FD">
            <w:pPr>
              <w:rPr>
                <w:color w:val="000000"/>
              </w:rPr>
            </w:pPr>
            <w:r w:rsidRPr="00C744FD">
              <w:rPr>
                <w:color w:val="000000"/>
              </w:rPr>
              <w:t>Производственная зона</w:t>
            </w:r>
          </w:p>
        </w:tc>
        <w:tc>
          <w:tcPr>
            <w:tcW w:w="1943" w:type="dxa"/>
            <w:shd w:val="clear" w:color="auto" w:fill="auto"/>
          </w:tcPr>
          <w:p w14:paraId="076474F3" w14:textId="77777777" w:rsidR="00C744FD" w:rsidRPr="0006215E" w:rsidRDefault="00C744FD" w:rsidP="00C744FD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</w:p>
        </w:tc>
      </w:tr>
      <w:tr w:rsidR="00BD10EF" w:rsidRPr="00D65649" w14:paraId="3F815180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494860FE" w14:textId="77777777" w:rsidR="00BD10EF" w:rsidRPr="00393DD5" w:rsidRDefault="00BD10EF" w:rsidP="00BD10EF">
            <w:pPr>
              <w:jc w:val="center"/>
            </w:pPr>
            <w:r w:rsidRPr="00393DD5">
              <w:t>134</w:t>
            </w:r>
          </w:p>
        </w:tc>
        <w:tc>
          <w:tcPr>
            <w:tcW w:w="1007" w:type="dxa"/>
            <w:shd w:val="clear" w:color="auto" w:fill="auto"/>
          </w:tcPr>
          <w:p w14:paraId="78BDCFA7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16.11</w:t>
            </w:r>
          </w:p>
        </w:tc>
        <w:tc>
          <w:tcPr>
            <w:tcW w:w="2921" w:type="dxa"/>
            <w:shd w:val="clear" w:color="auto" w:fill="auto"/>
          </w:tcPr>
          <w:p w14:paraId="24D442A4" w14:textId="77777777" w:rsidR="00BD10EF" w:rsidRPr="00393DD5" w:rsidRDefault="00BD10EF" w:rsidP="00BD10EF">
            <w:r w:rsidRPr="00393DD5"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14:paraId="7E0D428D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5DBF052B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4363CD5" w14:textId="77777777" w:rsidR="00BD10EF" w:rsidRPr="00393DD5" w:rsidRDefault="00BD10EF" w:rsidP="00BD10EF">
            <w:pPr>
              <w:widowControl/>
              <w:autoSpaceDE/>
              <w:autoSpaceDN/>
              <w:adjustRightInd/>
            </w:pPr>
            <w:r w:rsidRPr="00393DD5">
              <w:t>п. Южный</w:t>
            </w:r>
          </w:p>
        </w:tc>
        <w:tc>
          <w:tcPr>
            <w:tcW w:w="2864" w:type="dxa"/>
            <w:shd w:val="clear" w:color="auto" w:fill="auto"/>
          </w:tcPr>
          <w:p w14:paraId="2FC874AC" w14:textId="77777777" w:rsidR="00BD10EF" w:rsidRPr="005D060C" w:rsidRDefault="00BD10EF" w:rsidP="00BD10EF">
            <w:pPr>
              <w:jc w:val="center"/>
              <w:rPr>
                <w:color w:val="000000"/>
              </w:rPr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3830B44A" w14:textId="77777777" w:rsidR="00BD10EF" w:rsidRPr="005D060C" w:rsidRDefault="00BD10EF" w:rsidP="00BD10E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6.1 км</w:t>
            </w:r>
          </w:p>
        </w:tc>
      </w:tr>
      <w:tr w:rsidR="00BD10EF" w:rsidRPr="00D65649" w14:paraId="1CC07579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5F207470" w14:textId="77777777" w:rsidR="00BD10EF" w:rsidRPr="00393DD5" w:rsidRDefault="00BD10EF" w:rsidP="00BD10EF">
            <w:pPr>
              <w:jc w:val="center"/>
            </w:pPr>
            <w:r w:rsidRPr="00393DD5">
              <w:t>135</w:t>
            </w:r>
          </w:p>
        </w:tc>
        <w:tc>
          <w:tcPr>
            <w:tcW w:w="1007" w:type="dxa"/>
            <w:shd w:val="clear" w:color="auto" w:fill="auto"/>
          </w:tcPr>
          <w:p w14:paraId="7B1FDDD3" w14:textId="77777777" w:rsidR="00BD10EF" w:rsidRPr="00393DD5" w:rsidRDefault="00BD10EF" w:rsidP="00BD10EF">
            <w:pPr>
              <w:jc w:val="center"/>
            </w:pPr>
            <w:r w:rsidRPr="00393DD5">
              <w:t>16.12</w:t>
            </w:r>
          </w:p>
        </w:tc>
        <w:tc>
          <w:tcPr>
            <w:tcW w:w="2921" w:type="dxa"/>
            <w:shd w:val="clear" w:color="auto" w:fill="auto"/>
          </w:tcPr>
          <w:p w14:paraId="108DF27F" w14:textId="77777777" w:rsidR="00BD10EF" w:rsidRPr="00393DD5" w:rsidRDefault="00BD10EF" w:rsidP="00BD10EF">
            <w:r w:rsidRPr="00393DD5"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14:paraId="309CBBF1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07E2E32C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631C190" w14:textId="77777777" w:rsidR="00BD10EF" w:rsidRPr="00393DD5" w:rsidRDefault="00BD10EF" w:rsidP="00BD10EF">
            <w:r w:rsidRPr="00393DD5">
              <w:t>п. Южный</w:t>
            </w:r>
          </w:p>
        </w:tc>
        <w:tc>
          <w:tcPr>
            <w:tcW w:w="2864" w:type="dxa"/>
            <w:shd w:val="clear" w:color="auto" w:fill="auto"/>
          </w:tcPr>
          <w:p w14:paraId="5DDB7C17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483462D6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 км</w:t>
            </w:r>
          </w:p>
        </w:tc>
      </w:tr>
      <w:tr w:rsidR="00BD10EF" w:rsidRPr="00D65649" w14:paraId="4261E7A9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1E67729C" w14:textId="77777777" w:rsidR="00BD10EF" w:rsidRPr="00393DD5" w:rsidRDefault="00BD10EF" w:rsidP="00BD10EF">
            <w:pPr>
              <w:jc w:val="center"/>
            </w:pPr>
            <w:r w:rsidRPr="00393DD5">
              <w:t>136</w:t>
            </w:r>
          </w:p>
        </w:tc>
        <w:tc>
          <w:tcPr>
            <w:tcW w:w="1007" w:type="dxa"/>
            <w:shd w:val="clear" w:color="auto" w:fill="auto"/>
          </w:tcPr>
          <w:p w14:paraId="01A48160" w14:textId="77777777" w:rsidR="00BD10EF" w:rsidRPr="00393DD5" w:rsidRDefault="00BD10EF" w:rsidP="00BD10EF">
            <w:pPr>
              <w:jc w:val="center"/>
            </w:pPr>
            <w:r w:rsidRPr="00393DD5">
              <w:t>16.13</w:t>
            </w:r>
          </w:p>
        </w:tc>
        <w:tc>
          <w:tcPr>
            <w:tcW w:w="2921" w:type="dxa"/>
            <w:shd w:val="clear" w:color="auto" w:fill="auto"/>
          </w:tcPr>
          <w:p w14:paraId="1F03E3EB" w14:textId="77777777" w:rsidR="00BD10EF" w:rsidRPr="00393DD5" w:rsidRDefault="00BD10EF" w:rsidP="00BD10EF">
            <w:r w:rsidRPr="00393DD5"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14:paraId="734B7002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3014E690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2CDDFEDA" w14:textId="77777777" w:rsidR="00BD10EF" w:rsidRPr="00393DD5" w:rsidRDefault="00BD10EF" w:rsidP="00BD10EF">
            <w:r w:rsidRPr="00393DD5">
              <w:t>п. Мирный</w:t>
            </w:r>
          </w:p>
        </w:tc>
        <w:tc>
          <w:tcPr>
            <w:tcW w:w="2864" w:type="dxa"/>
            <w:shd w:val="clear" w:color="auto" w:fill="auto"/>
          </w:tcPr>
          <w:p w14:paraId="5B86B12F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5948368F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2.9 км</w:t>
            </w:r>
          </w:p>
        </w:tc>
      </w:tr>
      <w:tr w:rsidR="00BD10EF" w:rsidRPr="00D65649" w14:paraId="6A007031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410124D2" w14:textId="77777777" w:rsidR="00BD10EF" w:rsidRPr="00393DD5" w:rsidRDefault="00BD10EF" w:rsidP="00BD10EF">
            <w:pPr>
              <w:jc w:val="center"/>
            </w:pPr>
            <w:r w:rsidRPr="00393DD5">
              <w:t>137</w:t>
            </w:r>
          </w:p>
        </w:tc>
        <w:tc>
          <w:tcPr>
            <w:tcW w:w="1007" w:type="dxa"/>
            <w:shd w:val="clear" w:color="auto" w:fill="auto"/>
          </w:tcPr>
          <w:p w14:paraId="63EE71BD" w14:textId="77777777" w:rsidR="00BD10EF" w:rsidRPr="00393DD5" w:rsidRDefault="00BD10EF" w:rsidP="00BD10EF">
            <w:pPr>
              <w:jc w:val="center"/>
            </w:pPr>
            <w:r w:rsidRPr="00393DD5">
              <w:t>16.14</w:t>
            </w:r>
          </w:p>
        </w:tc>
        <w:tc>
          <w:tcPr>
            <w:tcW w:w="2921" w:type="dxa"/>
            <w:shd w:val="clear" w:color="auto" w:fill="auto"/>
          </w:tcPr>
          <w:p w14:paraId="4D8E5D9D" w14:textId="77777777" w:rsidR="00BD10EF" w:rsidRPr="00393DD5" w:rsidRDefault="00BD10EF" w:rsidP="00BD10EF">
            <w:r w:rsidRPr="00393DD5"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14:paraId="69AA36D6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420691AC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110F5CD6" w14:textId="77777777" w:rsidR="00BD10EF" w:rsidRPr="00393DD5" w:rsidRDefault="00BD10EF" w:rsidP="00BD10EF">
            <w:r w:rsidRPr="00393DD5">
              <w:t>п. Мирный</w:t>
            </w:r>
          </w:p>
        </w:tc>
        <w:tc>
          <w:tcPr>
            <w:tcW w:w="2864" w:type="dxa"/>
            <w:shd w:val="clear" w:color="auto" w:fill="auto"/>
          </w:tcPr>
          <w:p w14:paraId="1569400F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01CB296A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1.8 км</w:t>
            </w:r>
          </w:p>
        </w:tc>
      </w:tr>
      <w:tr w:rsidR="00BD10EF" w:rsidRPr="00D65649" w14:paraId="335D5CA8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2DDCF9D8" w14:textId="77777777" w:rsidR="00BD10EF" w:rsidRPr="00393DD5" w:rsidRDefault="00BD10EF" w:rsidP="00BD10EF">
            <w:pPr>
              <w:jc w:val="center"/>
            </w:pPr>
            <w:r w:rsidRPr="00393DD5">
              <w:t>138</w:t>
            </w:r>
          </w:p>
        </w:tc>
        <w:tc>
          <w:tcPr>
            <w:tcW w:w="1007" w:type="dxa"/>
            <w:shd w:val="clear" w:color="auto" w:fill="auto"/>
          </w:tcPr>
          <w:p w14:paraId="1169AF7C" w14:textId="77777777" w:rsidR="00BD10EF" w:rsidRPr="00393DD5" w:rsidRDefault="00BD10EF" w:rsidP="00BD10EF">
            <w:pPr>
              <w:jc w:val="center"/>
            </w:pPr>
            <w:r w:rsidRPr="00393DD5">
              <w:t>16.15</w:t>
            </w:r>
          </w:p>
        </w:tc>
        <w:tc>
          <w:tcPr>
            <w:tcW w:w="2921" w:type="dxa"/>
            <w:shd w:val="clear" w:color="auto" w:fill="auto"/>
          </w:tcPr>
          <w:p w14:paraId="1E7DDD9F" w14:textId="77777777" w:rsidR="00BD10EF" w:rsidRPr="00393DD5" w:rsidRDefault="00BD10EF" w:rsidP="00BD10EF">
            <w:r w:rsidRPr="00393DD5"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14:paraId="5DABF1BB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28656C06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55EDFAE5" w14:textId="77777777" w:rsidR="00BD10EF" w:rsidRPr="00393DD5" w:rsidRDefault="00BD10EF" w:rsidP="00BD10EF">
            <w:r w:rsidRPr="00393DD5"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14:paraId="25BEFF6E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2B59E971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1.7 км</w:t>
            </w:r>
          </w:p>
        </w:tc>
      </w:tr>
      <w:tr w:rsidR="00BD10EF" w:rsidRPr="00D65649" w14:paraId="5F30EDF1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1FB8733F" w14:textId="77777777" w:rsidR="00BD10EF" w:rsidRPr="00393DD5" w:rsidRDefault="00BD10EF" w:rsidP="00BD10EF">
            <w:pPr>
              <w:jc w:val="center"/>
            </w:pPr>
            <w:r w:rsidRPr="00393DD5">
              <w:t>139</w:t>
            </w:r>
          </w:p>
        </w:tc>
        <w:tc>
          <w:tcPr>
            <w:tcW w:w="1007" w:type="dxa"/>
            <w:shd w:val="clear" w:color="auto" w:fill="auto"/>
          </w:tcPr>
          <w:p w14:paraId="022A060B" w14:textId="77777777" w:rsidR="00BD10EF" w:rsidRPr="00393DD5" w:rsidRDefault="00BD10EF" w:rsidP="00BD10EF">
            <w:pPr>
              <w:jc w:val="center"/>
            </w:pPr>
            <w:r w:rsidRPr="00393DD5">
              <w:t>16.16</w:t>
            </w:r>
          </w:p>
        </w:tc>
        <w:tc>
          <w:tcPr>
            <w:tcW w:w="2921" w:type="dxa"/>
            <w:shd w:val="clear" w:color="auto" w:fill="auto"/>
          </w:tcPr>
          <w:p w14:paraId="2136726B" w14:textId="77777777" w:rsidR="00BD10EF" w:rsidRPr="00393DD5" w:rsidRDefault="00BD10EF" w:rsidP="00BD10EF">
            <w:r w:rsidRPr="00393DD5"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14:paraId="40D042F9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10A61B9C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4F7DD848" w14:textId="77777777" w:rsidR="00BD10EF" w:rsidRPr="00393DD5" w:rsidRDefault="00BD10EF" w:rsidP="00BD10EF">
            <w:r w:rsidRPr="00393DD5">
              <w:t>х. Свободный</w:t>
            </w:r>
          </w:p>
        </w:tc>
        <w:tc>
          <w:tcPr>
            <w:tcW w:w="2864" w:type="dxa"/>
            <w:shd w:val="clear" w:color="auto" w:fill="auto"/>
          </w:tcPr>
          <w:p w14:paraId="29DF2D3B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71D6F990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0.9 км</w:t>
            </w:r>
          </w:p>
        </w:tc>
      </w:tr>
      <w:tr w:rsidR="00BD10EF" w:rsidRPr="00D65649" w14:paraId="01591432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3250E4A" w14:textId="77777777" w:rsidR="00BD10EF" w:rsidRPr="00393DD5" w:rsidRDefault="00BD10EF" w:rsidP="00BD10EF">
            <w:pPr>
              <w:jc w:val="center"/>
            </w:pPr>
            <w:r w:rsidRPr="00393DD5">
              <w:t>140</w:t>
            </w:r>
          </w:p>
        </w:tc>
        <w:tc>
          <w:tcPr>
            <w:tcW w:w="1007" w:type="dxa"/>
            <w:shd w:val="clear" w:color="auto" w:fill="auto"/>
          </w:tcPr>
          <w:p w14:paraId="6FA2219E" w14:textId="77777777" w:rsidR="00BD10EF" w:rsidRPr="00393DD5" w:rsidRDefault="00BD10EF" w:rsidP="00BD10EF">
            <w:pPr>
              <w:jc w:val="center"/>
            </w:pPr>
            <w:r w:rsidRPr="00393DD5">
              <w:t>16.17</w:t>
            </w:r>
          </w:p>
        </w:tc>
        <w:tc>
          <w:tcPr>
            <w:tcW w:w="2921" w:type="dxa"/>
            <w:shd w:val="clear" w:color="auto" w:fill="auto"/>
          </w:tcPr>
          <w:p w14:paraId="39F0AA9A" w14:textId="77777777" w:rsidR="00BD10EF" w:rsidRPr="00393DD5" w:rsidRDefault="00BD10EF" w:rsidP="00BD10EF">
            <w:r w:rsidRPr="00393DD5"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14:paraId="60CDA7B1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4CA711A8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405D4A80" w14:textId="77777777" w:rsidR="00BD10EF" w:rsidRPr="00393DD5" w:rsidRDefault="00BD10EF" w:rsidP="00BD10EF">
            <w:r w:rsidRPr="00393DD5"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14:paraId="55FFDCA0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53BFD4F1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3.3 км</w:t>
            </w:r>
          </w:p>
        </w:tc>
      </w:tr>
      <w:tr w:rsidR="00BD10EF" w:rsidRPr="00D65649" w14:paraId="34B8B900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51687231" w14:textId="77777777" w:rsidR="00BD10EF" w:rsidRPr="00393DD5" w:rsidRDefault="00BD10EF" w:rsidP="00BD10EF">
            <w:pPr>
              <w:jc w:val="center"/>
            </w:pPr>
            <w:r w:rsidRPr="00393DD5">
              <w:t>141</w:t>
            </w:r>
          </w:p>
        </w:tc>
        <w:tc>
          <w:tcPr>
            <w:tcW w:w="1007" w:type="dxa"/>
            <w:shd w:val="clear" w:color="auto" w:fill="auto"/>
          </w:tcPr>
          <w:p w14:paraId="2EF1AC34" w14:textId="77777777" w:rsidR="00BD10EF" w:rsidRPr="00393DD5" w:rsidRDefault="00BD10EF" w:rsidP="00BD10EF">
            <w:pPr>
              <w:jc w:val="center"/>
            </w:pPr>
            <w:r w:rsidRPr="00393DD5">
              <w:t>16.18</w:t>
            </w:r>
          </w:p>
        </w:tc>
        <w:tc>
          <w:tcPr>
            <w:tcW w:w="2921" w:type="dxa"/>
            <w:shd w:val="clear" w:color="auto" w:fill="auto"/>
          </w:tcPr>
          <w:p w14:paraId="08680323" w14:textId="77777777" w:rsidR="00BD10EF" w:rsidRPr="00393DD5" w:rsidRDefault="00BD10EF" w:rsidP="00BD10EF">
            <w:r w:rsidRPr="00393DD5"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14:paraId="194D0AB1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3B9FEBE3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129372A" w14:textId="77777777" w:rsidR="00BD10EF" w:rsidRPr="00393DD5" w:rsidRDefault="00BD10EF" w:rsidP="00BD10EF">
            <w:r w:rsidRPr="00393DD5">
              <w:t>х. Малеванный</w:t>
            </w:r>
          </w:p>
        </w:tc>
        <w:tc>
          <w:tcPr>
            <w:tcW w:w="2864" w:type="dxa"/>
            <w:shd w:val="clear" w:color="auto" w:fill="auto"/>
          </w:tcPr>
          <w:p w14:paraId="2535F59D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221C5A16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0.2 км</w:t>
            </w:r>
          </w:p>
        </w:tc>
      </w:tr>
      <w:tr w:rsidR="00BD10EF" w:rsidRPr="00D65649" w14:paraId="1D442A27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2D9DFD45" w14:textId="77777777" w:rsidR="00BD10EF" w:rsidRPr="00393DD5" w:rsidRDefault="00BD10EF" w:rsidP="00BD10EF">
            <w:pPr>
              <w:jc w:val="center"/>
            </w:pPr>
            <w:r w:rsidRPr="00393DD5">
              <w:t>142</w:t>
            </w:r>
          </w:p>
        </w:tc>
        <w:tc>
          <w:tcPr>
            <w:tcW w:w="1007" w:type="dxa"/>
            <w:shd w:val="clear" w:color="auto" w:fill="auto"/>
          </w:tcPr>
          <w:p w14:paraId="210A0E1B" w14:textId="77777777" w:rsidR="00BD10EF" w:rsidRPr="00393DD5" w:rsidRDefault="00BD10EF" w:rsidP="00BD10EF">
            <w:pPr>
              <w:jc w:val="center"/>
            </w:pPr>
            <w:r w:rsidRPr="00393DD5">
              <w:t>16.19</w:t>
            </w:r>
          </w:p>
        </w:tc>
        <w:tc>
          <w:tcPr>
            <w:tcW w:w="2921" w:type="dxa"/>
            <w:shd w:val="clear" w:color="auto" w:fill="auto"/>
          </w:tcPr>
          <w:p w14:paraId="19CBEF53" w14:textId="77777777" w:rsidR="00BD10EF" w:rsidRPr="00393DD5" w:rsidRDefault="00BD10EF" w:rsidP="00BD10EF">
            <w:r w:rsidRPr="00393DD5"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14:paraId="3FA90640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5261A532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070B4C87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578396F5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6E430C85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173 км</w:t>
            </w:r>
          </w:p>
        </w:tc>
      </w:tr>
      <w:tr w:rsidR="00BD10EF" w:rsidRPr="00D65649" w14:paraId="4EA0880A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5B11D9EE" w14:textId="77777777" w:rsidR="00BD10EF" w:rsidRPr="00393DD5" w:rsidRDefault="00BD10EF" w:rsidP="00BD10EF">
            <w:pPr>
              <w:jc w:val="center"/>
            </w:pPr>
            <w:r w:rsidRPr="00393DD5">
              <w:t>143</w:t>
            </w:r>
          </w:p>
        </w:tc>
        <w:tc>
          <w:tcPr>
            <w:tcW w:w="1007" w:type="dxa"/>
            <w:shd w:val="clear" w:color="auto" w:fill="auto"/>
          </w:tcPr>
          <w:p w14:paraId="56E26F67" w14:textId="77777777" w:rsidR="00BD10EF" w:rsidRPr="00393DD5" w:rsidRDefault="00BD10EF" w:rsidP="00BD10EF">
            <w:pPr>
              <w:jc w:val="center"/>
            </w:pPr>
            <w:r w:rsidRPr="00393DD5">
              <w:t>16.20</w:t>
            </w:r>
          </w:p>
        </w:tc>
        <w:tc>
          <w:tcPr>
            <w:tcW w:w="2921" w:type="dxa"/>
            <w:shd w:val="clear" w:color="auto" w:fill="auto"/>
          </w:tcPr>
          <w:p w14:paraId="47D8AA7E" w14:textId="77777777" w:rsidR="00BD10EF" w:rsidRPr="00393DD5" w:rsidRDefault="00BD10EF" w:rsidP="00BD10EF">
            <w:r w:rsidRPr="00393DD5"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14:paraId="5E118913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61C48DEB" w14:textId="77777777" w:rsidR="00BD10EF" w:rsidRPr="00393DD5" w:rsidRDefault="00BD10EF" w:rsidP="00BD10EF">
            <w:r w:rsidRPr="00393DD5">
              <w:rPr>
                <w:rFonts w:eastAsia="Calibri"/>
                <w:spacing w:val="-1"/>
                <w:lang w:eastAsia="en-US"/>
              </w:rPr>
              <w:t>проект</w:t>
            </w:r>
          </w:p>
        </w:tc>
        <w:tc>
          <w:tcPr>
            <w:tcW w:w="2751" w:type="dxa"/>
            <w:shd w:val="clear" w:color="auto" w:fill="auto"/>
          </w:tcPr>
          <w:p w14:paraId="4C855F6A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33AA46B1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2666BE55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8 км</w:t>
            </w:r>
          </w:p>
        </w:tc>
      </w:tr>
      <w:tr w:rsidR="00BD10EF" w:rsidRPr="00D65649" w14:paraId="02E8B7AB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7F8FB435" w14:textId="77777777" w:rsidR="00BD10EF" w:rsidRPr="00393DD5" w:rsidRDefault="00BD10EF" w:rsidP="00BD10EF">
            <w:pPr>
              <w:jc w:val="center"/>
            </w:pPr>
            <w:r w:rsidRPr="00393DD5">
              <w:t>144</w:t>
            </w:r>
          </w:p>
        </w:tc>
        <w:tc>
          <w:tcPr>
            <w:tcW w:w="1007" w:type="dxa"/>
            <w:shd w:val="clear" w:color="auto" w:fill="auto"/>
          </w:tcPr>
          <w:p w14:paraId="47014785" w14:textId="77777777" w:rsidR="00BD10EF" w:rsidRPr="00393DD5" w:rsidRDefault="00BD10EF" w:rsidP="00BD10EF">
            <w:pPr>
              <w:jc w:val="center"/>
            </w:pPr>
            <w:r w:rsidRPr="00393DD5">
              <w:t>16.21</w:t>
            </w:r>
          </w:p>
        </w:tc>
        <w:tc>
          <w:tcPr>
            <w:tcW w:w="2921" w:type="dxa"/>
            <w:shd w:val="clear" w:color="auto" w:fill="auto"/>
          </w:tcPr>
          <w:p w14:paraId="1721934F" w14:textId="77777777" w:rsidR="00BD10EF" w:rsidRPr="00393DD5" w:rsidRDefault="00BD10EF" w:rsidP="00BD10EF">
            <w:r w:rsidRPr="00393DD5">
              <w:t>Канализация самотечная</w:t>
            </w:r>
          </w:p>
        </w:tc>
        <w:tc>
          <w:tcPr>
            <w:tcW w:w="1640" w:type="dxa"/>
            <w:shd w:val="clear" w:color="auto" w:fill="auto"/>
          </w:tcPr>
          <w:p w14:paraId="7E1CF6F1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383A7310" w14:textId="0833FD21" w:rsidR="00BD10EF" w:rsidRPr="00393DD5" w:rsidRDefault="00BD10EF" w:rsidP="00BD10EF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355CFBDD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4B3718F6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1BC580BE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12.4 км</w:t>
            </w:r>
          </w:p>
        </w:tc>
      </w:tr>
      <w:tr w:rsidR="00BD10EF" w:rsidRPr="00D65649" w14:paraId="0277016F" w14:textId="77777777" w:rsidTr="00BD10EF">
        <w:trPr>
          <w:trHeight w:val="552"/>
        </w:trPr>
        <w:tc>
          <w:tcPr>
            <w:tcW w:w="576" w:type="dxa"/>
            <w:shd w:val="clear" w:color="auto" w:fill="auto"/>
          </w:tcPr>
          <w:p w14:paraId="34DAC8E7" w14:textId="77777777" w:rsidR="00BD10EF" w:rsidRPr="00393DD5" w:rsidRDefault="00BD10EF" w:rsidP="00BD10EF">
            <w:pPr>
              <w:jc w:val="center"/>
            </w:pPr>
            <w:r w:rsidRPr="00393DD5">
              <w:t>145</w:t>
            </w:r>
          </w:p>
        </w:tc>
        <w:tc>
          <w:tcPr>
            <w:tcW w:w="1007" w:type="dxa"/>
            <w:shd w:val="clear" w:color="auto" w:fill="auto"/>
          </w:tcPr>
          <w:p w14:paraId="485A1F16" w14:textId="77777777" w:rsidR="00BD10EF" w:rsidRPr="00393DD5" w:rsidRDefault="00BD10EF" w:rsidP="00BD10EF">
            <w:pPr>
              <w:jc w:val="center"/>
            </w:pPr>
            <w:r w:rsidRPr="00393DD5">
              <w:t>16.22</w:t>
            </w:r>
          </w:p>
        </w:tc>
        <w:tc>
          <w:tcPr>
            <w:tcW w:w="2921" w:type="dxa"/>
            <w:shd w:val="clear" w:color="auto" w:fill="auto"/>
          </w:tcPr>
          <w:p w14:paraId="44675F51" w14:textId="77777777" w:rsidR="00BD10EF" w:rsidRPr="00393DD5" w:rsidRDefault="00BD10EF" w:rsidP="00BD10EF">
            <w:r w:rsidRPr="00393DD5">
              <w:t>Канализация напорная</w:t>
            </w:r>
          </w:p>
        </w:tc>
        <w:tc>
          <w:tcPr>
            <w:tcW w:w="1640" w:type="dxa"/>
            <w:shd w:val="clear" w:color="auto" w:fill="auto"/>
          </w:tcPr>
          <w:p w14:paraId="4CC0757A" w14:textId="77777777" w:rsidR="00BD10EF" w:rsidRPr="00393DD5" w:rsidRDefault="00BD10EF" w:rsidP="00BD10EF">
            <w:r w:rsidRPr="00393DD5">
              <w:t>местное</w:t>
            </w:r>
          </w:p>
        </w:tc>
        <w:tc>
          <w:tcPr>
            <w:tcW w:w="1761" w:type="dxa"/>
          </w:tcPr>
          <w:p w14:paraId="0E679500" w14:textId="4D82A0AC" w:rsidR="00BD10EF" w:rsidRPr="00393DD5" w:rsidRDefault="00BD10EF" w:rsidP="00BD10EF">
            <w:proofErr w:type="spellStart"/>
            <w:r w:rsidRPr="00393DD5">
              <w:t>планир</w:t>
            </w:r>
            <w:proofErr w:type="spellEnd"/>
            <w:r w:rsidRPr="00393DD5">
              <w:t xml:space="preserve"> к реконструкции</w:t>
            </w:r>
          </w:p>
        </w:tc>
        <w:tc>
          <w:tcPr>
            <w:tcW w:w="2751" w:type="dxa"/>
            <w:shd w:val="clear" w:color="auto" w:fill="auto"/>
          </w:tcPr>
          <w:p w14:paraId="36CBE603" w14:textId="77777777" w:rsidR="00BD10EF" w:rsidRPr="00393DD5" w:rsidRDefault="00BD10EF" w:rsidP="00BD10EF">
            <w:r w:rsidRPr="00393DD5">
              <w:t>г. Кореновск</w:t>
            </w:r>
          </w:p>
        </w:tc>
        <w:tc>
          <w:tcPr>
            <w:tcW w:w="2864" w:type="dxa"/>
            <w:shd w:val="clear" w:color="auto" w:fill="auto"/>
          </w:tcPr>
          <w:p w14:paraId="4743BFBB" w14:textId="77777777" w:rsidR="00BD10EF" w:rsidRPr="005D060C" w:rsidRDefault="00BD10EF" w:rsidP="00BD10EF">
            <w:pPr>
              <w:jc w:val="center"/>
            </w:pPr>
            <w:r w:rsidRPr="005D060C">
              <w:rPr>
                <w:color w:val="000000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0D1F3D15" w14:textId="77777777" w:rsidR="00BD10EF" w:rsidRPr="005D060C" w:rsidRDefault="00BD10EF" w:rsidP="00BD10EF">
            <w:pPr>
              <w:rPr>
                <w:color w:val="000000"/>
              </w:rPr>
            </w:pPr>
            <w:r w:rsidRPr="005D060C">
              <w:rPr>
                <w:color w:val="000000"/>
              </w:rPr>
              <w:t xml:space="preserve">протяженность </w:t>
            </w:r>
            <w:r w:rsidRPr="005D060C">
              <w:rPr>
                <w:color w:val="000000"/>
              </w:rPr>
              <w:br/>
              <w:t>5.2 км</w:t>
            </w:r>
          </w:p>
        </w:tc>
      </w:tr>
      <w:tr w:rsidR="00BD10EF" w:rsidRPr="00D65649" w14:paraId="5A7E6A0F" w14:textId="77777777" w:rsidTr="00F530B4">
        <w:trPr>
          <w:trHeight w:val="237"/>
        </w:trPr>
        <w:tc>
          <w:tcPr>
            <w:tcW w:w="15463" w:type="dxa"/>
            <w:gridSpan w:val="8"/>
          </w:tcPr>
          <w:p w14:paraId="2A7EB8A5" w14:textId="77777777" w:rsidR="00BD10EF" w:rsidRPr="00393DD5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393DD5">
              <w:rPr>
                <w:rFonts w:eastAsia="Calibri"/>
                <w:b/>
                <w:lang w:eastAsia="x-none"/>
              </w:rPr>
              <w:t xml:space="preserve">17. </w:t>
            </w:r>
            <w:r w:rsidRPr="00393DD5">
              <w:rPr>
                <w:rFonts w:eastAsia="Calibri"/>
                <w:b/>
                <w:lang w:val="x-none" w:eastAsia="x-none"/>
              </w:rPr>
              <w:t xml:space="preserve">Объекты </w:t>
            </w:r>
            <w:r w:rsidRPr="00393DD5">
              <w:rPr>
                <w:rFonts w:eastAsia="Calibri"/>
                <w:b/>
                <w:lang w:eastAsia="x-none"/>
              </w:rPr>
              <w:t>связи</w:t>
            </w:r>
          </w:p>
        </w:tc>
      </w:tr>
      <w:tr w:rsidR="00BD10EF" w:rsidRPr="00D65649" w14:paraId="5A5E5438" w14:textId="77777777" w:rsidTr="00BD10EF">
        <w:trPr>
          <w:trHeight w:val="359"/>
        </w:trPr>
        <w:tc>
          <w:tcPr>
            <w:tcW w:w="576" w:type="dxa"/>
            <w:shd w:val="clear" w:color="auto" w:fill="auto"/>
          </w:tcPr>
          <w:p w14:paraId="3EB7A34E" w14:textId="77777777" w:rsidR="00BD10EF" w:rsidRPr="00393DD5" w:rsidRDefault="00BD10EF" w:rsidP="00BD10EF">
            <w:pPr>
              <w:jc w:val="center"/>
            </w:pPr>
            <w:r w:rsidRPr="00393DD5">
              <w:t>146</w:t>
            </w:r>
          </w:p>
        </w:tc>
        <w:tc>
          <w:tcPr>
            <w:tcW w:w="1007" w:type="dxa"/>
            <w:shd w:val="clear" w:color="auto" w:fill="auto"/>
          </w:tcPr>
          <w:p w14:paraId="2600C9B8" w14:textId="77777777" w:rsidR="00BD10EF" w:rsidRPr="00393DD5" w:rsidRDefault="00BD10EF" w:rsidP="00BD10EF">
            <w:pPr>
              <w:widowControl/>
              <w:shd w:val="clear" w:color="auto" w:fill="FFFFFF"/>
              <w:jc w:val="center"/>
            </w:pPr>
            <w:r w:rsidRPr="00393DD5">
              <w:t>-</w:t>
            </w:r>
          </w:p>
        </w:tc>
        <w:tc>
          <w:tcPr>
            <w:tcW w:w="2921" w:type="dxa"/>
            <w:shd w:val="clear" w:color="auto" w:fill="auto"/>
          </w:tcPr>
          <w:p w14:paraId="07475E48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-</w:t>
            </w:r>
          </w:p>
        </w:tc>
        <w:tc>
          <w:tcPr>
            <w:tcW w:w="1640" w:type="dxa"/>
            <w:shd w:val="clear" w:color="auto" w:fill="auto"/>
          </w:tcPr>
          <w:p w14:paraId="57F899BE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-</w:t>
            </w:r>
          </w:p>
        </w:tc>
        <w:tc>
          <w:tcPr>
            <w:tcW w:w="1761" w:type="dxa"/>
          </w:tcPr>
          <w:p w14:paraId="772EE097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-</w:t>
            </w:r>
          </w:p>
        </w:tc>
        <w:tc>
          <w:tcPr>
            <w:tcW w:w="2751" w:type="dxa"/>
            <w:shd w:val="clear" w:color="auto" w:fill="auto"/>
          </w:tcPr>
          <w:p w14:paraId="5C6B0780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  <w:rPr>
                <w:spacing w:val="-1"/>
              </w:rPr>
            </w:pPr>
            <w:r w:rsidRPr="00393DD5">
              <w:t>-</w:t>
            </w:r>
          </w:p>
        </w:tc>
        <w:tc>
          <w:tcPr>
            <w:tcW w:w="2864" w:type="dxa"/>
            <w:shd w:val="clear" w:color="auto" w:fill="auto"/>
          </w:tcPr>
          <w:p w14:paraId="110BA314" w14:textId="77777777" w:rsidR="00BD10EF" w:rsidRPr="00F73299" w:rsidRDefault="00BD10EF" w:rsidP="00BD10EF">
            <w:pPr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067BE71F" w14:textId="77777777" w:rsidR="00BD10EF" w:rsidRPr="0006215E" w:rsidRDefault="00BD10EF" w:rsidP="00BD10EF">
            <w:pPr>
              <w:autoSpaceDE/>
              <w:autoSpaceDN/>
              <w:adjustRightInd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  <w:tr w:rsidR="00BD10EF" w:rsidRPr="00D65649" w14:paraId="61604536" w14:textId="77777777" w:rsidTr="00A27B3E">
        <w:trPr>
          <w:trHeight w:val="268"/>
        </w:trPr>
        <w:tc>
          <w:tcPr>
            <w:tcW w:w="15463" w:type="dxa"/>
            <w:gridSpan w:val="8"/>
          </w:tcPr>
          <w:p w14:paraId="6FD1DEE1" w14:textId="77777777" w:rsidR="00BD10EF" w:rsidRPr="00393DD5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 w:rsidRPr="00393DD5">
              <w:rPr>
                <w:rFonts w:eastAsia="Calibri"/>
                <w:b/>
                <w:lang w:eastAsia="x-none"/>
              </w:rPr>
              <w:t xml:space="preserve">18. </w:t>
            </w:r>
            <w:r w:rsidRPr="00393DD5">
              <w:rPr>
                <w:rFonts w:eastAsia="Calibri"/>
                <w:b/>
                <w:lang w:val="x-none" w:eastAsia="x-none"/>
              </w:rPr>
              <w:t>Объекты единой государственной системы предупреждения и ликвидации чрезвычайных ситуаций</w:t>
            </w:r>
          </w:p>
        </w:tc>
      </w:tr>
      <w:tr w:rsidR="00BD10EF" w:rsidRPr="00D65649" w14:paraId="055A2AE0" w14:textId="77777777" w:rsidTr="00BD10EF">
        <w:trPr>
          <w:trHeight w:val="371"/>
        </w:trPr>
        <w:tc>
          <w:tcPr>
            <w:tcW w:w="576" w:type="dxa"/>
            <w:shd w:val="clear" w:color="auto" w:fill="auto"/>
          </w:tcPr>
          <w:p w14:paraId="454C22FA" w14:textId="77777777" w:rsidR="00BD10EF" w:rsidRPr="00393DD5" w:rsidRDefault="00BD10EF" w:rsidP="00BD10EF">
            <w:pPr>
              <w:jc w:val="center"/>
            </w:pPr>
            <w:r w:rsidRPr="00393DD5">
              <w:lastRenderedPageBreak/>
              <w:t>147</w:t>
            </w:r>
          </w:p>
        </w:tc>
        <w:tc>
          <w:tcPr>
            <w:tcW w:w="1007" w:type="dxa"/>
            <w:shd w:val="clear" w:color="auto" w:fill="auto"/>
          </w:tcPr>
          <w:p w14:paraId="14E69C0D" w14:textId="77777777" w:rsidR="00BD10EF" w:rsidRPr="00393DD5" w:rsidRDefault="00BD10EF" w:rsidP="00BD10EF">
            <w:pPr>
              <w:widowControl/>
              <w:shd w:val="clear" w:color="auto" w:fill="FFFFFF"/>
              <w:jc w:val="center"/>
            </w:pPr>
            <w:r w:rsidRPr="00393DD5">
              <w:t>-</w:t>
            </w:r>
          </w:p>
        </w:tc>
        <w:tc>
          <w:tcPr>
            <w:tcW w:w="2921" w:type="dxa"/>
            <w:shd w:val="clear" w:color="auto" w:fill="auto"/>
          </w:tcPr>
          <w:p w14:paraId="6DFD6048" w14:textId="77777777" w:rsidR="00BD10EF" w:rsidRPr="00393DD5" w:rsidRDefault="00BD10EF" w:rsidP="00BD10EF">
            <w:pPr>
              <w:widowControl/>
              <w:autoSpaceDE/>
              <w:autoSpaceDN/>
              <w:adjustRightInd/>
              <w:jc w:val="center"/>
            </w:pPr>
            <w:r w:rsidRPr="00393DD5">
              <w:t>-</w:t>
            </w:r>
          </w:p>
        </w:tc>
        <w:tc>
          <w:tcPr>
            <w:tcW w:w="1640" w:type="dxa"/>
            <w:shd w:val="clear" w:color="auto" w:fill="auto"/>
          </w:tcPr>
          <w:p w14:paraId="2C63A7E3" w14:textId="77777777" w:rsidR="00BD10EF" w:rsidRPr="00393DD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393DD5">
              <w:t>-</w:t>
            </w:r>
          </w:p>
        </w:tc>
        <w:tc>
          <w:tcPr>
            <w:tcW w:w="1761" w:type="dxa"/>
          </w:tcPr>
          <w:p w14:paraId="062C8184" w14:textId="77777777" w:rsidR="00BD10EF" w:rsidRPr="00393DD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393DD5">
              <w:t>-</w:t>
            </w:r>
          </w:p>
        </w:tc>
        <w:tc>
          <w:tcPr>
            <w:tcW w:w="2751" w:type="dxa"/>
            <w:shd w:val="clear" w:color="auto" w:fill="auto"/>
          </w:tcPr>
          <w:p w14:paraId="74715474" w14:textId="77777777" w:rsidR="00BD10EF" w:rsidRPr="00393DD5" w:rsidRDefault="00BD10EF" w:rsidP="00BD10EF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393DD5">
              <w:t>-</w:t>
            </w:r>
          </w:p>
        </w:tc>
        <w:tc>
          <w:tcPr>
            <w:tcW w:w="2864" w:type="dxa"/>
            <w:shd w:val="clear" w:color="auto" w:fill="auto"/>
          </w:tcPr>
          <w:p w14:paraId="3AC1EC7D" w14:textId="77777777" w:rsidR="00BD10EF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  <w:tc>
          <w:tcPr>
            <w:tcW w:w="1943" w:type="dxa"/>
            <w:shd w:val="clear" w:color="auto" w:fill="auto"/>
          </w:tcPr>
          <w:p w14:paraId="3C9A451D" w14:textId="77777777" w:rsidR="00BD10EF" w:rsidRDefault="00BD10EF" w:rsidP="00BD10EF">
            <w:pPr>
              <w:autoSpaceDE/>
              <w:autoSpaceDN/>
              <w:adjustRightInd/>
              <w:ind w:left="-113" w:right="-113"/>
              <w:jc w:val="center"/>
              <w:rPr>
                <w:rFonts w:eastAsia="Calibri"/>
                <w:lang w:eastAsia="x-none"/>
              </w:rPr>
            </w:pPr>
            <w:r>
              <w:rPr>
                <w:rFonts w:eastAsia="Calibri"/>
                <w:lang w:eastAsia="x-none"/>
              </w:rPr>
              <w:t>-</w:t>
            </w:r>
          </w:p>
        </w:tc>
      </w:tr>
    </w:tbl>
    <w:p w14:paraId="6F2B95D5" w14:textId="77777777" w:rsidR="00224ABC" w:rsidRDefault="00224ABC" w:rsidP="001B3A9E"/>
    <w:p w14:paraId="76201100" w14:textId="77777777" w:rsidR="00FA006B" w:rsidRPr="00C21C80" w:rsidRDefault="00B81E0C" w:rsidP="00FA006B">
      <w:pPr>
        <w:pStyle w:val="1"/>
        <w:kinsoku w:val="0"/>
        <w:overflowPunct w:val="0"/>
        <w:ind w:left="726" w:right="657" w:firstLine="501"/>
      </w:pPr>
      <w:r>
        <w:br w:type="page"/>
      </w:r>
      <w:bookmarkStart w:id="8" w:name="_Toc145927644"/>
      <w:r w:rsidR="00FA006B" w:rsidRPr="00C21C80"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  <w:bookmarkEnd w:id="8"/>
    </w:p>
    <w:p w14:paraId="47391A52" w14:textId="77777777" w:rsidR="00FA006B" w:rsidRPr="00C21C80" w:rsidRDefault="00FA006B" w:rsidP="00FA006B"/>
    <w:p w14:paraId="74B3963A" w14:textId="77777777" w:rsidR="00FA006B" w:rsidRPr="00C21C80" w:rsidRDefault="00FA006B" w:rsidP="00667801">
      <w:pPr>
        <w:pStyle w:val="a3"/>
        <w:numPr>
          <w:ilvl w:val="1"/>
          <w:numId w:val="3"/>
        </w:numPr>
        <w:tabs>
          <w:tab w:val="left" w:pos="1210"/>
        </w:tabs>
        <w:kinsoku w:val="0"/>
        <w:overflowPunct w:val="0"/>
        <w:spacing w:before="179"/>
        <w:ind w:hanging="427"/>
        <w:jc w:val="center"/>
        <w:outlineLvl w:val="0"/>
        <w:rPr>
          <w:sz w:val="28"/>
          <w:szCs w:val="28"/>
        </w:rPr>
      </w:pPr>
      <w:bookmarkStart w:id="9" w:name="_Toc145927645"/>
      <w:r w:rsidRPr="00C21C80">
        <w:rPr>
          <w:b/>
          <w:bCs/>
          <w:spacing w:val="-1"/>
          <w:sz w:val="28"/>
          <w:szCs w:val="28"/>
        </w:rPr>
        <w:t>Жил</w:t>
      </w:r>
      <w:r>
        <w:rPr>
          <w:b/>
          <w:bCs/>
          <w:spacing w:val="-1"/>
          <w:sz w:val="28"/>
          <w:szCs w:val="28"/>
        </w:rPr>
        <w:t>ые зоны</w:t>
      </w:r>
      <w:bookmarkEnd w:id="9"/>
    </w:p>
    <w:p w14:paraId="28971221" w14:textId="44CAC7BB" w:rsidR="00FA006B" w:rsidRPr="008941AA" w:rsidRDefault="008941AA" w:rsidP="00FA006B">
      <w:pPr>
        <w:ind w:left="1250" w:right="-1"/>
        <w:jc w:val="both"/>
        <w:rPr>
          <w:sz w:val="28"/>
          <w:szCs w:val="28"/>
        </w:rPr>
      </w:pPr>
      <w:r w:rsidRPr="008941AA">
        <w:rPr>
          <w:sz w:val="28"/>
          <w:szCs w:val="28"/>
        </w:rPr>
        <w:t xml:space="preserve">Площадь на расчетный срок: </w:t>
      </w:r>
      <w:r w:rsidR="00393DD5" w:rsidRPr="00393DD5">
        <w:rPr>
          <w:sz w:val="28"/>
          <w:szCs w:val="28"/>
        </w:rPr>
        <w:t>1684,55</w:t>
      </w:r>
      <w:r w:rsidR="00393DD5">
        <w:rPr>
          <w:sz w:val="28"/>
          <w:szCs w:val="28"/>
        </w:rPr>
        <w:t xml:space="preserve"> </w:t>
      </w:r>
      <w:r w:rsidR="00FA006B" w:rsidRPr="008941AA">
        <w:rPr>
          <w:sz w:val="28"/>
          <w:szCs w:val="28"/>
        </w:rPr>
        <w:t>га</w:t>
      </w:r>
    </w:p>
    <w:p w14:paraId="64B0311B" w14:textId="77777777"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14:paraId="5658CCDF" w14:textId="77777777" w:rsidR="00FA006B" w:rsidRPr="00C21C80" w:rsidRDefault="00FA006B" w:rsidP="00FA006B">
      <w:pPr>
        <w:pStyle w:val="a3"/>
        <w:kinsoku w:val="0"/>
        <w:overflowPunct w:val="0"/>
        <w:ind w:left="0"/>
        <w:rPr>
          <w:b/>
          <w:bCs/>
          <w:sz w:val="28"/>
          <w:szCs w:val="28"/>
        </w:rPr>
      </w:pPr>
    </w:p>
    <w:p w14:paraId="27B86EB7" w14:textId="35B80772" w:rsidR="00FA006B" w:rsidRPr="00C21C80" w:rsidRDefault="00FA006B" w:rsidP="00667801">
      <w:pPr>
        <w:pStyle w:val="1"/>
        <w:spacing w:before="0"/>
        <w:rPr>
          <w:bCs w:val="0"/>
        </w:rPr>
      </w:pPr>
      <w:bookmarkStart w:id="10" w:name="_Toc145927646"/>
      <w:r w:rsidRPr="00C21C80">
        <w:rPr>
          <w:bCs w:val="0"/>
        </w:rPr>
        <w:t xml:space="preserve">2.1.1 </w:t>
      </w:r>
      <w:r w:rsidR="00393DD5" w:rsidRPr="00393DD5">
        <w:rPr>
          <w:bCs w:val="0"/>
        </w:rPr>
        <w:t>Зона застройки индивидуальными жилыми домами</w:t>
      </w:r>
      <w:bookmarkEnd w:id="10"/>
    </w:p>
    <w:p w14:paraId="697C24F1" w14:textId="3E737EB1" w:rsidR="00FA006B" w:rsidRDefault="00FA006B" w:rsidP="00393DD5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 w:rsidR="00393DD5">
        <w:rPr>
          <w:sz w:val="28"/>
          <w:szCs w:val="28"/>
        </w:rPr>
        <w:t>:</w:t>
      </w:r>
    </w:p>
    <w:p w14:paraId="5AA20FCF" w14:textId="25ABFB77"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>- су</w:t>
      </w:r>
      <w:r w:rsidR="005E46DD">
        <w:rPr>
          <w:sz w:val="28"/>
          <w:szCs w:val="28"/>
        </w:rPr>
        <w:t>щ</w:t>
      </w:r>
      <w:r>
        <w:rPr>
          <w:sz w:val="28"/>
          <w:szCs w:val="28"/>
        </w:rPr>
        <w:t xml:space="preserve">ествующая: </w:t>
      </w:r>
      <w:r w:rsidR="00393DD5" w:rsidRPr="00393DD5">
        <w:rPr>
          <w:sz w:val="28"/>
          <w:szCs w:val="28"/>
        </w:rPr>
        <w:t>1412,29</w:t>
      </w:r>
      <w:r w:rsidR="00393DD5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14:paraId="1645655F" w14:textId="17777650" w:rsidR="00FA006B" w:rsidRDefault="00FA006B" w:rsidP="00FA006B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3DD5" w:rsidRPr="00393DD5">
        <w:rPr>
          <w:sz w:val="28"/>
          <w:szCs w:val="28"/>
        </w:rPr>
        <w:t>на расчетный срок:</w:t>
      </w:r>
      <w:r w:rsidR="00393DD5" w:rsidRPr="00393DD5">
        <w:t xml:space="preserve"> </w:t>
      </w:r>
      <w:r w:rsidR="00393DD5" w:rsidRPr="00393DD5">
        <w:rPr>
          <w:sz w:val="28"/>
          <w:szCs w:val="28"/>
        </w:rPr>
        <w:t>1580,98</w:t>
      </w:r>
      <w:r w:rsidR="00393DD5">
        <w:rPr>
          <w:sz w:val="28"/>
          <w:szCs w:val="28"/>
        </w:rPr>
        <w:t xml:space="preserve"> </w:t>
      </w:r>
      <w:r>
        <w:rPr>
          <w:sz w:val="28"/>
          <w:szCs w:val="28"/>
        </w:rPr>
        <w:t>га</w:t>
      </w:r>
    </w:p>
    <w:p w14:paraId="7F4EB9EF" w14:textId="77777777" w:rsidR="00FA006B" w:rsidRDefault="00FA006B" w:rsidP="00FA006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Максимальная этажность застройки: 3 этажа</w:t>
      </w:r>
    </w:p>
    <w:p w14:paraId="0A401085" w14:textId="77777777" w:rsidR="00B81E0C" w:rsidRDefault="00B81E0C" w:rsidP="00FA006B">
      <w:pPr>
        <w:ind w:right="-1" w:firstLine="709"/>
        <w:jc w:val="both"/>
        <w:rPr>
          <w:sz w:val="28"/>
          <w:szCs w:val="28"/>
        </w:rPr>
      </w:pPr>
    </w:p>
    <w:p w14:paraId="56C67A2F" w14:textId="77777777" w:rsidR="00B81E0C" w:rsidRPr="00145D69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 w:rsidRPr="00145D69">
        <w:rPr>
          <w:b/>
          <w:sz w:val="28"/>
          <w:szCs w:val="28"/>
          <w:lang w:eastAsia="ar-SA"/>
        </w:rPr>
        <w:t>Объекты местного значения</w:t>
      </w:r>
    </w:p>
    <w:p w14:paraId="174A3BF0" w14:textId="77777777" w:rsidR="00B81E0C" w:rsidRPr="009A0AA9" w:rsidRDefault="00B81E0C" w:rsidP="00B81E0C">
      <w:pPr>
        <w:tabs>
          <w:tab w:val="left" w:pos="-993"/>
        </w:tabs>
        <w:ind w:firstLine="709"/>
        <w:jc w:val="center"/>
        <w:rPr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102"/>
        <w:gridCol w:w="2128"/>
        <w:gridCol w:w="4812"/>
        <w:gridCol w:w="1276"/>
        <w:gridCol w:w="1814"/>
      </w:tblGrid>
      <w:tr w:rsidR="00B81E0C" w:rsidRPr="009A0AA9" w14:paraId="3E160652" w14:textId="77777777" w:rsidTr="00B022B6">
        <w:tc>
          <w:tcPr>
            <w:tcW w:w="894" w:type="dxa"/>
            <w:shd w:val="clear" w:color="auto" w:fill="auto"/>
            <w:vAlign w:val="center"/>
          </w:tcPr>
          <w:p w14:paraId="15EA1805" w14:textId="77777777" w:rsidR="00B81E0C" w:rsidRPr="009A0AA9" w:rsidRDefault="006069F2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rPr>
                <w:sz w:val="22"/>
                <w:szCs w:val="22"/>
              </w:rPr>
              <w:t>Номер объекта на карте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0A82346" w14:textId="77777777"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Наименование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5E1BC1" w14:textId="77777777"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Краткая характеристика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7E5BA775" w14:textId="77777777"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4265F" w14:textId="77777777"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B0CF85" w14:textId="77777777" w:rsidR="00B81E0C" w:rsidRPr="009A0AA9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</w:pPr>
            <w:r w:rsidRPr="009A0AA9">
              <w:t>Статус</w:t>
            </w:r>
          </w:p>
        </w:tc>
      </w:tr>
      <w:tr w:rsidR="00B81E0C" w:rsidRPr="009A0AA9" w14:paraId="73A073F7" w14:textId="77777777" w:rsidTr="00B022B6">
        <w:tc>
          <w:tcPr>
            <w:tcW w:w="894" w:type="dxa"/>
            <w:shd w:val="clear" w:color="auto" w:fill="auto"/>
            <w:vAlign w:val="center"/>
          </w:tcPr>
          <w:p w14:paraId="6DFD4BEE" w14:textId="77777777"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956E8FE" w14:textId="77777777"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63511BF" w14:textId="77777777"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3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3CF68C14" w14:textId="77777777"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</w:pPr>
            <w:r w:rsidRPr="009A0AA9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689DE0" w14:textId="77777777"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A0AA9">
              <w:rPr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7D8693" w14:textId="77777777" w:rsidR="00B81E0C" w:rsidRPr="009A0AA9" w:rsidRDefault="00B81E0C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A0AA9">
              <w:rPr>
                <w:bCs/>
              </w:rPr>
              <w:t>6</w:t>
            </w:r>
          </w:p>
        </w:tc>
      </w:tr>
      <w:tr w:rsidR="00E45C6E" w:rsidRPr="009A0AA9" w14:paraId="4FBFDCF1" w14:textId="77777777" w:rsidTr="009C6B34">
        <w:tc>
          <w:tcPr>
            <w:tcW w:w="894" w:type="dxa"/>
            <w:shd w:val="clear" w:color="auto" w:fill="auto"/>
          </w:tcPr>
          <w:p w14:paraId="6D8DBE44" w14:textId="77777777" w:rsidR="00E45C6E" w:rsidRPr="00F07A70" w:rsidRDefault="00E45C6E" w:rsidP="002A30A7">
            <w:pPr>
              <w:widowControl/>
              <w:autoSpaceDE/>
              <w:autoSpaceDN/>
              <w:adjustRightInd/>
              <w:jc w:val="center"/>
            </w:pPr>
            <w:r w:rsidRPr="00F07A70">
              <w:t>12.4</w:t>
            </w:r>
          </w:p>
        </w:tc>
        <w:tc>
          <w:tcPr>
            <w:tcW w:w="4102" w:type="dxa"/>
            <w:shd w:val="clear" w:color="auto" w:fill="auto"/>
          </w:tcPr>
          <w:p w14:paraId="71C93A80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14:paraId="4FD62DD2" w14:textId="77777777"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66A8ABBA" w14:textId="77777777"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6FD0E19F" w14:textId="77777777"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3B6C95E9" w14:textId="77777777" w:rsidR="00E45C6E" w:rsidRPr="009A0AA9" w:rsidRDefault="00E45C6E" w:rsidP="00E45C6E">
            <w:proofErr w:type="spellStart"/>
            <w:proofErr w:type="gramStart"/>
            <w:r w:rsidRPr="009A0AA9">
              <w:t>планир</w:t>
            </w:r>
            <w:proofErr w:type="spellEnd"/>
            <w:r w:rsidRPr="009A0AA9">
              <w:t xml:space="preserve">  к</w:t>
            </w:r>
            <w:proofErr w:type="gramEnd"/>
            <w:r w:rsidRPr="009A0AA9">
              <w:t xml:space="preserve"> реконструкции</w:t>
            </w:r>
          </w:p>
        </w:tc>
      </w:tr>
      <w:tr w:rsidR="00E45C6E" w:rsidRPr="009A0AA9" w14:paraId="49844358" w14:textId="77777777" w:rsidTr="009C6B34">
        <w:tc>
          <w:tcPr>
            <w:tcW w:w="894" w:type="dxa"/>
            <w:shd w:val="clear" w:color="auto" w:fill="auto"/>
          </w:tcPr>
          <w:p w14:paraId="0E8BE677" w14:textId="77777777" w:rsidR="00E45C6E" w:rsidRPr="00F07A70" w:rsidRDefault="00E45C6E" w:rsidP="002A30A7">
            <w:pPr>
              <w:jc w:val="center"/>
            </w:pPr>
            <w:r w:rsidRPr="00F07A70">
              <w:t>12.4</w:t>
            </w:r>
          </w:p>
        </w:tc>
        <w:tc>
          <w:tcPr>
            <w:tcW w:w="4102" w:type="dxa"/>
            <w:shd w:val="clear" w:color="auto" w:fill="auto"/>
          </w:tcPr>
          <w:p w14:paraId="28151FB3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14:paraId="4D6DDFE8" w14:textId="77777777"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0B33A4DF" w14:textId="77777777"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5748AD77" w14:textId="77777777"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A339FC0" w14:textId="77777777" w:rsidR="00E45C6E" w:rsidRPr="009A0AA9" w:rsidRDefault="00E45C6E" w:rsidP="00E45C6E">
            <w:proofErr w:type="spellStart"/>
            <w:proofErr w:type="gramStart"/>
            <w:r w:rsidRPr="009A0AA9">
              <w:t>планир</w:t>
            </w:r>
            <w:proofErr w:type="spellEnd"/>
            <w:r w:rsidRPr="009A0AA9">
              <w:t xml:space="preserve">  к</w:t>
            </w:r>
            <w:proofErr w:type="gramEnd"/>
            <w:r w:rsidRPr="009A0AA9">
              <w:t xml:space="preserve"> реконструкции</w:t>
            </w:r>
          </w:p>
        </w:tc>
      </w:tr>
      <w:tr w:rsidR="00E45C6E" w:rsidRPr="009A0AA9" w14:paraId="72302FDB" w14:textId="77777777" w:rsidTr="009C6B34">
        <w:tc>
          <w:tcPr>
            <w:tcW w:w="894" w:type="dxa"/>
            <w:shd w:val="clear" w:color="auto" w:fill="auto"/>
          </w:tcPr>
          <w:p w14:paraId="72186274" w14:textId="77777777" w:rsidR="00E45C6E" w:rsidRPr="00F07A70" w:rsidRDefault="00E45C6E" w:rsidP="002A30A7">
            <w:pPr>
              <w:jc w:val="center"/>
            </w:pPr>
            <w:r w:rsidRPr="00F07A70">
              <w:t>12.4</w:t>
            </w:r>
          </w:p>
        </w:tc>
        <w:tc>
          <w:tcPr>
            <w:tcW w:w="4102" w:type="dxa"/>
            <w:shd w:val="clear" w:color="auto" w:fill="auto"/>
          </w:tcPr>
          <w:p w14:paraId="2C85F407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14:paraId="29EF7BFF" w14:textId="77777777"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6374BC1A" w14:textId="77777777"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06122D1" w14:textId="77777777"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9815894" w14:textId="77777777" w:rsidR="00E45C6E" w:rsidRPr="009A0AA9" w:rsidRDefault="00E45C6E" w:rsidP="00E45C6E">
            <w:proofErr w:type="spellStart"/>
            <w:proofErr w:type="gramStart"/>
            <w:r w:rsidRPr="009A0AA9">
              <w:t>планир</w:t>
            </w:r>
            <w:proofErr w:type="spellEnd"/>
            <w:r w:rsidRPr="009A0AA9">
              <w:t xml:space="preserve">  к</w:t>
            </w:r>
            <w:proofErr w:type="gramEnd"/>
            <w:r w:rsidRPr="009A0AA9">
              <w:t xml:space="preserve"> реконструкции</w:t>
            </w:r>
          </w:p>
        </w:tc>
      </w:tr>
      <w:tr w:rsidR="00E45C6E" w:rsidRPr="009A0AA9" w14:paraId="3F2AFFA9" w14:textId="77777777" w:rsidTr="009C6B34">
        <w:tc>
          <w:tcPr>
            <w:tcW w:w="894" w:type="dxa"/>
            <w:shd w:val="clear" w:color="auto" w:fill="auto"/>
          </w:tcPr>
          <w:p w14:paraId="3DA8DBC5" w14:textId="77777777" w:rsidR="00E45C6E" w:rsidRPr="00F07A70" w:rsidRDefault="00E45C6E" w:rsidP="002A30A7">
            <w:pPr>
              <w:jc w:val="center"/>
            </w:pPr>
            <w:r w:rsidRPr="00F07A70">
              <w:t>12.4</w:t>
            </w:r>
          </w:p>
        </w:tc>
        <w:tc>
          <w:tcPr>
            <w:tcW w:w="4102" w:type="dxa"/>
            <w:shd w:val="clear" w:color="auto" w:fill="auto"/>
          </w:tcPr>
          <w:p w14:paraId="1203EE1C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14:paraId="3BD25DF9" w14:textId="77777777"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106BDCF8" w14:textId="77777777"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508E2D3" w14:textId="77777777"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0F26C22" w14:textId="77777777" w:rsidR="00E45C6E" w:rsidRPr="009A0AA9" w:rsidRDefault="00E45C6E" w:rsidP="00E45C6E">
            <w:proofErr w:type="spellStart"/>
            <w:proofErr w:type="gramStart"/>
            <w:r w:rsidRPr="009A0AA9">
              <w:t>планир</w:t>
            </w:r>
            <w:proofErr w:type="spellEnd"/>
            <w:r w:rsidRPr="009A0AA9">
              <w:t xml:space="preserve">  к</w:t>
            </w:r>
            <w:proofErr w:type="gramEnd"/>
            <w:r w:rsidRPr="009A0AA9">
              <w:t xml:space="preserve"> реконструкции</w:t>
            </w:r>
          </w:p>
        </w:tc>
      </w:tr>
      <w:tr w:rsidR="00E45C6E" w:rsidRPr="009A0AA9" w14:paraId="38387D0D" w14:textId="77777777" w:rsidTr="009C6B34">
        <w:tc>
          <w:tcPr>
            <w:tcW w:w="894" w:type="dxa"/>
            <w:shd w:val="clear" w:color="auto" w:fill="auto"/>
          </w:tcPr>
          <w:p w14:paraId="6F9ECFC8" w14:textId="77777777" w:rsidR="00E45C6E" w:rsidRPr="00F07A70" w:rsidRDefault="00E45C6E" w:rsidP="002A30A7">
            <w:pPr>
              <w:jc w:val="center"/>
            </w:pPr>
            <w:r w:rsidRPr="00F07A70">
              <w:t>12.7</w:t>
            </w:r>
          </w:p>
        </w:tc>
        <w:tc>
          <w:tcPr>
            <w:tcW w:w="4102" w:type="dxa"/>
            <w:shd w:val="clear" w:color="auto" w:fill="auto"/>
          </w:tcPr>
          <w:p w14:paraId="3A96203F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28" w:type="dxa"/>
            <w:shd w:val="clear" w:color="auto" w:fill="auto"/>
          </w:tcPr>
          <w:p w14:paraId="2C5FDCA4" w14:textId="77777777"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74A04B8D" w14:textId="77777777"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47F6778" w14:textId="77777777"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6B13B30" w14:textId="77777777" w:rsidR="00E45C6E" w:rsidRPr="009A0AA9" w:rsidRDefault="00E45C6E" w:rsidP="00E45C6E">
            <w:r w:rsidRPr="009A0AA9">
              <w:t>проект</w:t>
            </w:r>
          </w:p>
        </w:tc>
      </w:tr>
      <w:tr w:rsidR="00E45C6E" w:rsidRPr="009A0AA9" w14:paraId="40121C89" w14:textId="77777777" w:rsidTr="00C93615">
        <w:tc>
          <w:tcPr>
            <w:tcW w:w="894" w:type="dxa"/>
            <w:shd w:val="clear" w:color="auto" w:fill="auto"/>
          </w:tcPr>
          <w:p w14:paraId="6A2222AD" w14:textId="77777777" w:rsidR="00E45C6E" w:rsidRPr="00F07A70" w:rsidRDefault="00E45C6E" w:rsidP="002A30A7">
            <w:pPr>
              <w:jc w:val="center"/>
            </w:pPr>
            <w:r w:rsidRPr="00F07A70">
              <w:t>12.10</w:t>
            </w:r>
          </w:p>
        </w:tc>
        <w:tc>
          <w:tcPr>
            <w:tcW w:w="4102" w:type="dxa"/>
            <w:shd w:val="clear" w:color="auto" w:fill="auto"/>
            <w:vAlign w:val="bottom"/>
          </w:tcPr>
          <w:p w14:paraId="3A994793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 ЭТ10-№100</w:t>
            </w:r>
          </w:p>
        </w:tc>
        <w:tc>
          <w:tcPr>
            <w:tcW w:w="2128" w:type="dxa"/>
            <w:shd w:val="clear" w:color="auto" w:fill="auto"/>
          </w:tcPr>
          <w:p w14:paraId="255BAE7E" w14:textId="77777777"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4941D451" w14:textId="77777777"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D7AF845" w14:textId="77777777" w:rsidR="00E45C6E" w:rsidRPr="009A0AA9" w:rsidRDefault="00E45C6E" w:rsidP="00E45C6E">
            <w:r w:rsidRPr="009A0AA9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1936EE4" w14:textId="77777777" w:rsidR="00E45C6E" w:rsidRPr="009A0AA9" w:rsidRDefault="00E45C6E" w:rsidP="00E45C6E">
            <w:r w:rsidRPr="009A0AA9">
              <w:t>проект</w:t>
            </w:r>
          </w:p>
        </w:tc>
      </w:tr>
      <w:tr w:rsidR="00E45C6E" w:rsidRPr="00D07F67" w14:paraId="69C55C54" w14:textId="77777777" w:rsidTr="00C93615">
        <w:tc>
          <w:tcPr>
            <w:tcW w:w="894" w:type="dxa"/>
            <w:shd w:val="clear" w:color="auto" w:fill="auto"/>
          </w:tcPr>
          <w:p w14:paraId="11DD896A" w14:textId="77777777" w:rsidR="00E45C6E" w:rsidRPr="00F07A70" w:rsidRDefault="00E45C6E" w:rsidP="002A30A7">
            <w:pPr>
              <w:jc w:val="center"/>
            </w:pPr>
            <w:r w:rsidRPr="00F07A70">
              <w:t>12.13</w:t>
            </w:r>
          </w:p>
        </w:tc>
        <w:tc>
          <w:tcPr>
            <w:tcW w:w="4102" w:type="dxa"/>
            <w:shd w:val="clear" w:color="auto" w:fill="auto"/>
            <w:vAlign w:val="bottom"/>
          </w:tcPr>
          <w:p w14:paraId="7AED7295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Трансформаторная подстанция (ТП) ТП-10/0,4 100</w:t>
            </w:r>
          </w:p>
        </w:tc>
        <w:tc>
          <w:tcPr>
            <w:tcW w:w="2128" w:type="dxa"/>
            <w:shd w:val="clear" w:color="auto" w:fill="auto"/>
          </w:tcPr>
          <w:p w14:paraId="0251BE7C" w14:textId="77777777" w:rsidR="00E45C6E" w:rsidRDefault="00E45C6E" w:rsidP="00E45C6E">
            <w:r w:rsidRPr="006C1E2D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1505545F" w14:textId="77777777" w:rsidR="00E45C6E" w:rsidRDefault="00E45C6E" w:rsidP="00E45C6E">
            <w:r w:rsidRPr="00EE080D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08827245" w14:textId="77777777" w:rsidR="00E45C6E" w:rsidRPr="00586A78" w:rsidRDefault="00E45C6E" w:rsidP="00E45C6E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0F667C90" w14:textId="77777777" w:rsidR="00E45C6E" w:rsidRDefault="00E45C6E" w:rsidP="00E45C6E">
            <w:r w:rsidRPr="00361792">
              <w:t>проект</w:t>
            </w:r>
          </w:p>
        </w:tc>
      </w:tr>
      <w:tr w:rsidR="009A0AA9" w:rsidRPr="00D07F67" w14:paraId="17F66436" w14:textId="77777777" w:rsidTr="009C6B34">
        <w:tc>
          <w:tcPr>
            <w:tcW w:w="894" w:type="dxa"/>
            <w:shd w:val="clear" w:color="auto" w:fill="auto"/>
          </w:tcPr>
          <w:p w14:paraId="5373EF50" w14:textId="77777777" w:rsidR="009A0AA9" w:rsidRPr="00F07A70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F07A70">
              <w:lastRenderedPageBreak/>
              <w:t>13.1</w:t>
            </w:r>
          </w:p>
        </w:tc>
        <w:tc>
          <w:tcPr>
            <w:tcW w:w="4102" w:type="dxa"/>
            <w:shd w:val="clear" w:color="auto" w:fill="auto"/>
          </w:tcPr>
          <w:p w14:paraId="21B0A003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14:paraId="0FF765AA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103E4AE" w14:textId="77777777" w:rsidR="009A0AA9" w:rsidRPr="00586A78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D68AA59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235BE895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160C4BFA" w14:textId="77777777" w:rsidTr="009C6B34">
        <w:tc>
          <w:tcPr>
            <w:tcW w:w="894" w:type="dxa"/>
            <w:shd w:val="clear" w:color="auto" w:fill="auto"/>
          </w:tcPr>
          <w:p w14:paraId="626F3B6A" w14:textId="77777777" w:rsidR="009A0AA9" w:rsidRPr="00F07A70" w:rsidRDefault="009A0AA9" w:rsidP="002A30A7">
            <w:pPr>
              <w:jc w:val="center"/>
            </w:pPr>
            <w:r w:rsidRPr="00F07A70">
              <w:t>13.1</w:t>
            </w:r>
          </w:p>
        </w:tc>
        <w:tc>
          <w:tcPr>
            <w:tcW w:w="4102" w:type="dxa"/>
            <w:shd w:val="clear" w:color="auto" w:fill="auto"/>
          </w:tcPr>
          <w:p w14:paraId="60473C81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14:paraId="27E90964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321A03B7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B0D5AC6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3A6028DC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288344EC" w14:textId="77777777" w:rsidTr="009C6B34">
        <w:tc>
          <w:tcPr>
            <w:tcW w:w="894" w:type="dxa"/>
            <w:shd w:val="clear" w:color="auto" w:fill="auto"/>
          </w:tcPr>
          <w:p w14:paraId="70CB774E" w14:textId="77777777" w:rsidR="009A0AA9" w:rsidRPr="00F07A70" w:rsidRDefault="009A0AA9" w:rsidP="002A30A7">
            <w:pPr>
              <w:jc w:val="center"/>
            </w:pPr>
            <w:r w:rsidRPr="00F07A70">
              <w:t>13.1</w:t>
            </w:r>
          </w:p>
        </w:tc>
        <w:tc>
          <w:tcPr>
            <w:tcW w:w="4102" w:type="dxa"/>
            <w:shd w:val="clear" w:color="auto" w:fill="auto"/>
          </w:tcPr>
          <w:p w14:paraId="48ACE219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14:paraId="2B6AAF2D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36CF1FE0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30695A3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EA77012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4DE5D1C0" w14:textId="77777777" w:rsidTr="009C6B34">
        <w:tc>
          <w:tcPr>
            <w:tcW w:w="894" w:type="dxa"/>
            <w:shd w:val="clear" w:color="auto" w:fill="auto"/>
          </w:tcPr>
          <w:p w14:paraId="4EF7D83E" w14:textId="77777777" w:rsidR="009A0AA9" w:rsidRPr="00F07A70" w:rsidRDefault="009A0AA9" w:rsidP="002A30A7">
            <w:pPr>
              <w:jc w:val="center"/>
            </w:pPr>
            <w:r w:rsidRPr="00F07A70">
              <w:t>13.1</w:t>
            </w:r>
          </w:p>
        </w:tc>
        <w:tc>
          <w:tcPr>
            <w:tcW w:w="4102" w:type="dxa"/>
            <w:shd w:val="clear" w:color="auto" w:fill="auto"/>
          </w:tcPr>
          <w:p w14:paraId="152F9971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14:paraId="5E1E5280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4C4FD928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E4AB983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03BB923D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71F1C914" w14:textId="77777777" w:rsidTr="009C6B34">
        <w:tc>
          <w:tcPr>
            <w:tcW w:w="894" w:type="dxa"/>
            <w:shd w:val="clear" w:color="auto" w:fill="auto"/>
          </w:tcPr>
          <w:p w14:paraId="04AC974F" w14:textId="77777777" w:rsidR="009A0AA9" w:rsidRPr="00F07A70" w:rsidRDefault="009A0AA9" w:rsidP="002A30A7">
            <w:pPr>
              <w:jc w:val="center"/>
            </w:pPr>
            <w:r w:rsidRPr="00F07A70">
              <w:t>13.1</w:t>
            </w:r>
          </w:p>
        </w:tc>
        <w:tc>
          <w:tcPr>
            <w:tcW w:w="4102" w:type="dxa"/>
            <w:shd w:val="clear" w:color="auto" w:fill="auto"/>
          </w:tcPr>
          <w:p w14:paraId="6C355C08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8" w:type="dxa"/>
            <w:shd w:val="clear" w:color="auto" w:fill="auto"/>
          </w:tcPr>
          <w:p w14:paraId="561890CC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0777BF8C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7FC24BF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3F1A606B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0375FDB6" w14:textId="77777777" w:rsidTr="009C6B34">
        <w:tc>
          <w:tcPr>
            <w:tcW w:w="894" w:type="dxa"/>
            <w:shd w:val="clear" w:color="auto" w:fill="auto"/>
          </w:tcPr>
          <w:p w14:paraId="63BBE6CB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3A91F48E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0C5FBA44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4F796B8A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001F66C0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FB59084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62537CB1" w14:textId="77777777" w:rsidTr="009C6B34">
        <w:tc>
          <w:tcPr>
            <w:tcW w:w="894" w:type="dxa"/>
            <w:shd w:val="clear" w:color="auto" w:fill="auto"/>
          </w:tcPr>
          <w:p w14:paraId="6092E43D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7E4AF00B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1BE7C7D1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25E94D1B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023FD6C9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61F858E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1BDE2D3C" w14:textId="77777777" w:rsidTr="009C6B34">
        <w:tc>
          <w:tcPr>
            <w:tcW w:w="894" w:type="dxa"/>
            <w:shd w:val="clear" w:color="auto" w:fill="auto"/>
          </w:tcPr>
          <w:p w14:paraId="37E3768E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2C4800C6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615287F1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3636047D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51570461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24FD655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0E0CEE07" w14:textId="77777777" w:rsidTr="009C6B34">
        <w:tc>
          <w:tcPr>
            <w:tcW w:w="894" w:type="dxa"/>
            <w:shd w:val="clear" w:color="auto" w:fill="auto"/>
          </w:tcPr>
          <w:p w14:paraId="357A0CAC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2644ECF7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3D438856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62D22574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32F3C7A8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D3F3CD1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17C69660" w14:textId="77777777" w:rsidTr="009C6B34">
        <w:tc>
          <w:tcPr>
            <w:tcW w:w="894" w:type="dxa"/>
            <w:shd w:val="clear" w:color="auto" w:fill="auto"/>
          </w:tcPr>
          <w:p w14:paraId="21143CB1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206903FB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77CA7811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2D6D13BF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C9B4BB2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CB3C62D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28F0A6E4" w14:textId="77777777" w:rsidTr="009C6B34">
        <w:tc>
          <w:tcPr>
            <w:tcW w:w="894" w:type="dxa"/>
            <w:shd w:val="clear" w:color="auto" w:fill="auto"/>
          </w:tcPr>
          <w:p w14:paraId="38839540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2B0190D1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761D7039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626733CA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C3ABA9B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4158733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332F97D2" w14:textId="77777777" w:rsidTr="009C6B34">
        <w:tc>
          <w:tcPr>
            <w:tcW w:w="894" w:type="dxa"/>
            <w:shd w:val="clear" w:color="auto" w:fill="auto"/>
          </w:tcPr>
          <w:p w14:paraId="333F39DE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1B9BC69A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421ECA54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3244BDD3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233222B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EB28F48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4C9CAF7A" w14:textId="77777777" w:rsidTr="009C6B34">
        <w:tc>
          <w:tcPr>
            <w:tcW w:w="894" w:type="dxa"/>
            <w:shd w:val="clear" w:color="auto" w:fill="auto"/>
          </w:tcPr>
          <w:p w14:paraId="43E024E3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08F3EAE4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1086D8D0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20386EF1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3004E30D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68738D9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3B4964E6" w14:textId="77777777" w:rsidTr="009C6B34">
        <w:tc>
          <w:tcPr>
            <w:tcW w:w="894" w:type="dxa"/>
            <w:shd w:val="clear" w:color="auto" w:fill="auto"/>
          </w:tcPr>
          <w:p w14:paraId="3204C293" w14:textId="77777777" w:rsidR="009A0AA9" w:rsidRPr="00F07A70" w:rsidRDefault="009A0AA9" w:rsidP="002A30A7">
            <w:pPr>
              <w:jc w:val="center"/>
            </w:pPr>
            <w:r w:rsidRPr="00F07A70">
              <w:t>16.1</w:t>
            </w:r>
          </w:p>
        </w:tc>
        <w:tc>
          <w:tcPr>
            <w:tcW w:w="4102" w:type="dxa"/>
            <w:shd w:val="clear" w:color="auto" w:fill="auto"/>
          </w:tcPr>
          <w:p w14:paraId="7BA9406A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2719197F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</w:tcPr>
          <w:p w14:paraId="08F3E1B3" w14:textId="77777777" w:rsidR="009A0AA9" w:rsidRPr="00586A78" w:rsidRDefault="009A0AA9" w:rsidP="009A0AA9"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0F264B39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B209037" w14:textId="77777777" w:rsidR="009A0AA9" w:rsidRDefault="009A0AA9" w:rsidP="009A0AA9">
            <w:r w:rsidRPr="00361792">
              <w:t>проект</w:t>
            </w:r>
          </w:p>
        </w:tc>
      </w:tr>
      <w:tr w:rsidR="009A0AA9" w:rsidRPr="00D07F67" w14:paraId="799C27A1" w14:textId="77777777" w:rsidTr="009C6B34">
        <w:tc>
          <w:tcPr>
            <w:tcW w:w="894" w:type="dxa"/>
            <w:shd w:val="clear" w:color="auto" w:fill="auto"/>
          </w:tcPr>
          <w:p w14:paraId="09B09A02" w14:textId="77777777" w:rsidR="009A0AA9" w:rsidRPr="00F07A70" w:rsidRDefault="009A0AA9" w:rsidP="002A30A7">
            <w:pPr>
              <w:jc w:val="center"/>
            </w:pPr>
            <w:r w:rsidRPr="00F07A70">
              <w:t>16.2</w:t>
            </w:r>
          </w:p>
        </w:tc>
        <w:tc>
          <w:tcPr>
            <w:tcW w:w="4102" w:type="dxa"/>
            <w:shd w:val="clear" w:color="auto" w:fill="auto"/>
          </w:tcPr>
          <w:p w14:paraId="5710F905" w14:textId="77777777" w:rsidR="009A0AA9" w:rsidRPr="00586A78" w:rsidRDefault="009A0AA9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2128" w:type="dxa"/>
            <w:shd w:val="clear" w:color="auto" w:fill="auto"/>
          </w:tcPr>
          <w:p w14:paraId="412E1ACB" w14:textId="77777777" w:rsidR="009A0AA9" w:rsidRDefault="009A0AA9" w:rsidP="009A0AA9">
            <w:r w:rsidRPr="00045016">
              <w:rPr>
                <w:rFonts w:eastAsia="Calibri"/>
              </w:rPr>
              <w:t>по проекту</w:t>
            </w:r>
          </w:p>
        </w:tc>
        <w:tc>
          <w:tcPr>
            <w:tcW w:w="4812" w:type="dxa"/>
            <w:shd w:val="clear" w:color="auto" w:fill="auto"/>
            <w:vAlign w:val="center"/>
          </w:tcPr>
          <w:p w14:paraId="20C6BFC1" w14:textId="77777777" w:rsidR="009A0AA9" w:rsidRPr="00586A78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6A78">
              <w:rPr>
                <w:color w:val="000000"/>
              </w:rPr>
              <w:t>х. Свободный</w:t>
            </w:r>
          </w:p>
        </w:tc>
        <w:tc>
          <w:tcPr>
            <w:tcW w:w="1276" w:type="dxa"/>
            <w:shd w:val="clear" w:color="auto" w:fill="auto"/>
          </w:tcPr>
          <w:p w14:paraId="03B71912" w14:textId="77777777" w:rsidR="009A0AA9" w:rsidRPr="00586A78" w:rsidRDefault="009A0AA9" w:rsidP="009A0AA9">
            <w:r w:rsidRPr="00586A78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224985BB" w14:textId="77777777" w:rsidR="009A0AA9" w:rsidRDefault="009A0AA9" w:rsidP="009A0AA9">
            <w:r w:rsidRPr="00361792">
              <w:t>проект</w:t>
            </w:r>
          </w:p>
        </w:tc>
      </w:tr>
    </w:tbl>
    <w:p w14:paraId="76A93D60" w14:textId="77777777" w:rsidR="00B81E0C" w:rsidRDefault="00B81E0C"/>
    <w:p w14:paraId="55A48FAC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2528A6CF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14:paraId="60C89D46" w14:textId="77777777" w:rsidTr="00D06720">
        <w:tc>
          <w:tcPr>
            <w:tcW w:w="894" w:type="dxa"/>
            <w:shd w:val="clear" w:color="auto" w:fill="auto"/>
            <w:vAlign w:val="center"/>
          </w:tcPr>
          <w:p w14:paraId="23940734" w14:textId="77777777"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0E50B9E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DFB68F0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0F5B66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634C22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6C8F7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584BC825" w14:textId="77777777" w:rsidTr="00D06720">
        <w:tc>
          <w:tcPr>
            <w:tcW w:w="894" w:type="dxa"/>
            <w:shd w:val="clear" w:color="auto" w:fill="auto"/>
            <w:vAlign w:val="center"/>
          </w:tcPr>
          <w:p w14:paraId="0B466691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6D97DE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0BED2D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3AC55FB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6B5506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1A9C08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50126463" w14:textId="77777777" w:rsidTr="00D06720">
        <w:tc>
          <w:tcPr>
            <w:tcW w:w="894" w:type="dxa"/>
            <w:shd w:val="clear" w:color="auto" w:fill="auto"/>
            <w:vAlign w:val="center"/>
          </w:tcPr>
          <w:p w14:paraId="6E4A09C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9653AE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B91B19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F57E45A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FFE0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121284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6CA1FFD5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1DE06E5D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45F6B37C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14:paraId="2C64D7FD" w14:textId="77777777" w:rsidTr="00B022B6">
        <w:tc>
          <w:tcPr>
            <w:tcW w:w="894" w:type="dxa"/>
            <w:shd w:val="clear" w:color="auto" w:fill="auto"/>
            <w:vAlign w:val="center"/>
          </w:tcPr>
          <w:p w14:paraId="245083C0" w14:textId="77777777"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FDB1F3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44938E0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817D68C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8E8549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79C25DA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081744FC" w14:textId="77777777" w:rsidTr="00B022B6">
        <w:tc>
          <w:tcPr>
            <w:tcW w:w="894" w:type="dxa"/>
            <w:shd w:val="clear" w:color="auto" w:fill="auto"/>
            <w:vAlign w:val="center"/>
          </w:tcPr>
          <w:p w14:paraId="33BEDCCD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C2980C9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F3E707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96D7014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189DB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C2613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559622FB" w14:textId="77777777" w:rsidTr="00B022B6">
        <w:tc>
          <w:tcPr>
            <w:tcW w:w="894" w:type="dxa"/>
            <w:shd w:val="clear" w:color="auto" w:fill="auto"/>
            <w:vAlign w:val="center"/>
          </w:tcPr>
          <w:p w14:paraId="7FBE2327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C57846E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4805425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A28BD4C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2ECB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711096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BC8E4E0" w14:textId="77777777" w:rsidR="00B81E0C" w:rsidRDefault="00B81E0C"/>
    <w:p w14:paraId="65016294" w14:textId="77777777" w:rsidR="00D05C3A" w:rsidRDefault="00D05C3A">
      <w:pPr>
        <w:widowControl/>
        <w:autoSpaceDE/>
        <w:autoSpaceDN/>
        <w:adjustRightInd/>
        <w:rPr>
          <w:b/>
          <w:bCs/>
          <w:sz w:val="28"/>
          <w:szCs w:val="28"/>
          <w:lang w:val="x-none" w:eastAsia="x-none"/>
        </w:rPr>
      </w:pPr>
      <w:r>
        <w:rPr>
          <w:b/>
          <w:bCs/>
          <w:sz w:val="28"/>
          <w:szCs w:val="28"/>
        </w:rPr>
        <w:br w:type="page"/>
      </w:r>
    </w:p>
    <w:p w14:paraId="012FB5B1" w14:textId="77777777" w:rsidR="00B81E0C" w:rsidRPr="00C305DA" w:rsidRDefault="00B81E0C" w:rsidP="00667801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bookmarkStart w:id="11" w:name="_Toc145927647"/>
      <w:r>
        <w:rPr>
          <w:b/>
          <w:bCs/>
          <w:sz w:val="28"/>
          <w:szCs w:val="28"/>
        </w:rPr>
        <w:lastRenderedPageBreak/>
        <w:t>2</w:t>
      </w:r>
      <w:r w:rsidRPr="00C21C80">
        <w:rPr>
          <w:b/>
          <w:bCs/>
          <w:sz w:val="28"/>
          <w:szCs w:val="28"/>
        </w:rPr>
        <w:t>.1.2.</w:t>
      </w:r>
      <w:r w:rsidR="00C305DA">
        <w:rPr>
          <w:b/>
          <w:bCs/>
          <w:sz w:val="28"/>
          <w:szCs w:val="28"/>
          <w:lang w:val="ru-RU"/>
        </w:rPr>
        <w:t xml:space="preserve"> </w:t>
      </w:r>
      <w:r w:rsidR="00953179">
        <w:rPr>
          <w:b/>
          <w:bCs/>
          <w:sz w:val="28"/>
          <w:szCs w:val="28"/>
          <w:lang w:val="ru-RU"/>
        </w:rPr>
        <w:t>Зона з</w:t>
      </w:r>
      <w:r w:rsidR="00C305DA">
        <w:rPr>
          <w:b/>
          <w:bCs/>
          <w:sz w:val="28"/>
          <w:szCs w:val="28"/>
          <w:lang w:val="ru-RU"/>
        </w:rPr>
        <w:t>астройки малоэтажными жилыми домами</w:t>
      </w:r>
      <w:r w:rsidR="0059310E">
        <w:rPr>
          <w:b/>
          <w:bCs/>
          <w:sz w:val="28"/>
          <w:szCs w:val="28"/>
          <w:lang w:val="ru-RU"/>
        </w:rPr>
        <w:t xml:space="preserve"> </w:t>
      </w:r>
      <w:r w:rsidR="00C305DA">
        <w:rPr>
          <w:b/>
          <w:bCs/>
          <w:sz w:val="28"/>
          <w:szCs w:val="28"/>
          <w:lang w:val="ru-RU"/>
        </w:rPr>
        <w:t>(до 4 этажей включая мансардный)</w:t>
      </w:r>
      <w:bookmarkEnd w:id="11"/>
    </w:p>
    <w:p w14:paraId="02754BC7" w14:textId="1496FA47" w:rsidR="00393DD5" w:rsidRDefault="00393DD5" w:rsidP="00393DD5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68E8C331" w14:textId="4A53709F" w:rsidR="00393DD5" w:rsidRDefault="00393DD5" w:rsidP="00393DD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393DD5">
        <w:rPr>
          <w:sz w:val="28"/>
          <w:szCs w:val="28"/>
        </w:rPr>
        <w:t>63,32</w:t>
      </w:r>
      <w:r>
        <w:rPr>
          <w:sz w:val="28"/>
          <w:szCs w:val="28"/>
        </w:rPr>
        <w:t xml:space="preserve"> га</w:t>
      </w:r>
    </w:p>
    <w:p w14:paraId="44952DF5" w14:textId="2B44BA1B" w:rsidR="00393DD5" w:rsidRDefault="00393DD5" w:rsidP="00393DD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393DD5">
        <w:rPr>
          <w:sz w:val="28"/>
          <w:szCs w:val="28"/>
        </w:rPr>
        <w:t>66,83</w:t>
      </w:r>
      <w:r>
        <w:rPr>
          <w:sz w:val="28"/>
          <w:szCs w:val="28"/>
        </w:rPr>
        <w:t xml:space="preserve"> га</w:t>
      </w:r>
    </w:p>
    <w:p w14:paraId="3D374E51" w14:textId="2A10E3DA" w:rsidR="00B81E0C" w:rsidRDefault="00B81E0C" w:rsidP="00393D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</w:t>
      </w:r>
      <w:r w:rsidR="00D06720">
        <w:rPr>
          <w:sz w:val="28"/>
          <w:szCs w:val="28"/>
        </w:rPr>
        <w:t>симальная этажность застройки: 4</w:t>
      </w:r>
      <w:r>
        <w:rPr>
          <w:sz w:val="28"/>
          <w:szCs w:val="28"/>
        </w:rPr>
        <w:t xml:space="preserve"> этажа</w:t>
      </w:r>
    </w:p>
    <w:p w14:paraId="0DC45EA8" w14:textId="77777777" w:rsidR="00B81E0C" w:rsidRDefault="00B81E0C"/>
    <w:p w14:paraId="417015B8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03FE00A6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997"/>
        <w:gridCol w:w="2151"/>
        <w:gridCol w:w="4971"/>
        <w:gridCol w:w="1286"/>
        <w:gridCol w:w="1824"/>
      </w:tblGrid>
      <w:tr w:rsidR="00393DD5" w:rsidRPr="00D07F67" w14:paraId="300FD6A9" w14:textId="77777777" w:rsidTr="00393DD5">
        <w:tc>
          <w:tcPr>
            <w:tcW w:w="297" w:type="pct"/>
            <w:shd w:val="clear" w:color="auto" w:fill="auto"/>
            <w:vAlign w:val="center"/>
          </w:tcPr>
          <w:p w14:paraId="426B9AC0" w14:textId="77777777" w:rsidR="00393DD5" w:rsidRPr="0006215E" w:rsidRDefault="00393DD5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2232B4BD" w14:textId="77777777" w:rsidR="00393DD5" w:rsidRPr="0006215E" w:rsidRDefault="00393DD5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E4C815E" w14:textId="77777777" w:rsidR="00393DD5" w:rsidRPr="0006215E" w:rsidRDefault="00393DD5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280BAA4C" w14:textId="77777777" w:rsidR="00393DD5" w:rsidRPr="0006215E" w:rsidRDefault="00393DD5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290F375" w14:textId="77777777" w:rsidR="00393DD5" w:rsidRPr="0006215E" w:rsidRDefault="00393DD5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6DD8C524" w14:textId="77777777" w:rsidR="00393DD5" w:rsidRPr="0006215E" w:rsidRDefault="00393DD5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393DD5" w:rsidRPr="00D07F67" w14:paraId="18D645F3" w14:textId="77777777" w:rsidTr="00393DD5">
        <w:tc>
          <w:tcPr>
            <w:tcW w:w="297" w:type="pct"/>
            <w:shd w:val="clear" w:color="auto" w:fill="auto"/>
            <w:vAlign w:val="center"/>
          </w:tcPr>
          <w:p w14:paraId="6AAAF07A" w14:textId="77777777" w:rsidR="00393DD5" w:rsidRPr="0006215E" w:rsidRDefault="00393DD5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1321" w:type="pct"/>
            <w:shd w:val="clear" w:color="auto" w:fill="auto"/>
            <w:vAlign w:val="center"/>
          </w:tcPr>
          <w:p w14:paraId="1AB77F55" w14:textId="77777777" w:rsidR="00393DD5" w:rsidRPr="0006215E" w:rsidRDefault="00393DD5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0C9CA1F8" w14:textId="77777777" w:rsidR="00393DD5" w:rsidRPr="0006215E" w:rsidRDefault="00393DD5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FFE6282" w14:textId="77777777" w:rsidR="00393DD5" w:rsidRPr="0006215E" w:rsidRDefault="00393DD5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D161701" w14:textId="77777777" w:rsidR="00393DD5" w:rsidRPr="0006215E" w:rsidRDefault="00393DD5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4" w:type="pct"/>
            <w:shd w:val="clear" w:color="auto" w:fill="auto"/>
            <w:vAlign w:val="center"/>
          </w:tcPr>
          <w:p w14:paraId="237D4BEB" w14:textId="77777777" w:rsidR="00393DD5" w:rsidRPr="0006215E" w:rsidRDefault="00393DD5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93DD5" w:rsidRPr="00D07F67" w14:paraId="46FB64D1" w14:textId="77777777" w:rsidTr="00393DD5">
        <w:tc>
          <w:tcPr>
            <w:tcW w:w="297" w:type="pct"/>
            <w:shd w:val="clear" w:color="auto" w:fill="auto"/>
          </w:tcPr>
          <w:p w14:paraId="6F462B01" w14:textId="77777777" w:rsidR="00393DD5" w:rsidRPr="00393DD5" w:rsidRDefault="00393DD5" w:rsidP="002A30A7">
            <w:pPr>
              <w:jc w:val="center"/>
            </w:pPr>
            <w:r w:rsidRPr="00393DD5">
              <w:t>12.9</w:t>
            </w:r>
          </w:p>
        </w:tc>
        <w:tc>
          <w:tcPr>
            <w:tcW w:w="1321" w:type="pct"/>
            <w:shd w:val="clear" w:color="auto" w:fill="auto"/>
          </w:tcPr>
          <w:p w14:paraId="21B210E1" w14:textId="77777777" w:rsidR="00393DD5" w:rsidRPr="00586A78" w:rsidRDefault="00393DD5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Трансформаторная подстанция (ТП) ЭТ10-№160</w:t>
            </w:r>
          </w:p>
        </w:tc>
        <w:tc>
          <w:tcPr>
            <w:tcW w:w="711" w:type="pct"/>
            <w:shd w:val="clear" w:color="auto" w:fill="auto"/>
          </w:tcPr>
          <w:p w14:paraId="473E434E" w14:textId="77777777" w:rsidR="00393DD5" w:rsidRDefault="00393DD5" w:rsidP="009A0AA9">
            <w:r w:rsidRPr="00E2723D">
              <w:rPr>
                <w:rFonts w:eastAsia="Calibri"/>
              </w:rPr>
              <w:t>по проекту</w:t>
            </w:r>
          </w:p>
        </w:tc>
        <w:tc>
          <w:tcPr>
            <w:tcW w:w="1643" w:type="pct"/>
            <w:shd w:val="clear" w:color="auto" w:fill="auto"/>
          </w:tcPr>
          <w:p w14:paraId="3AA8F0B0" w14:textId="77777777" w:rsidR="00393DD5" w:rsidRDefault="00393DD5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 xml:space="preserve">рядом с участком г. Кореновск, </w:t>
            </w:r>
          </w:p>
          <w:p w14:paraId="7E26523F" w14:textId="77777777" w:rsidR="00393DD5" w:rsidRPr="00586A78" w:rsidRDefault="00393DD5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ул. Центральная, 9</w:t>
            </w:r>
          </w:p>
        </w:tc>
        <w:tc>
          <w:tcPr>
            <w:tcW w:w="425" w:type="pct"/>
            <w:shd w:val="clear" w:color="auto" w:fill="auto"/>
          </w:tcPr>
          <w:p w14:paraId="1F2E3193" w14:textId="77777777" w:rsidR="00393DD5" w:rsidRDefault="00393DD5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604" w:type="pct"/>
            <w:shd w:val="clear" w:color="auto" w:fill="auto"/>
          </w:tcPr>
          <w:p w14:paraId="4A30A374" w14:textId="77777777" w:rsidR="00393DD5" w:rsidRDefault="00393DD5" w:rsidP="009A0AA9">
            <w:r>
              <w:t>проект</w:t>
            </w:r>
          </w:p>
        </w:tc>
      </w:tr>
      <w:tr w:rsidR="00393DD5" w:rsidRPr="00D07F67" w14:paraId="23800BDC" w14:textId="77777777" w:rsidTr="00393DD5">
        <w:tc>
          <w:tcPr>
            <w:tcW w:w="297" w:type="pct"/>
            <w:shd w:val="clear" w:color="auto" w:fill="auto"/>
          </w:tcPr>
          <w:p w14:paraId="3557914D" w14:textId="77777777" w:rsidR="00393DD5" w:rsidRPr="00393DD5" w:rsidRDefault="00393DD5" w:rsidP="002A30A7">
            <w:pPr>
              <w:widowControl/>
              <w:autoSpaceDE/>
              <w:autoSpaceDN/>
              <w:adjustRightInd/>
              <w:jc w:val="center"/>
            </w:pPr>
            <w:r w:rsidRPr="00393DD5">
              <w:t>16.10</w:t>
            </w:r>
          </w:p>
        </w:tc>
        <w:tc>
          <w:tcPr>
            <w:tcW w:w="1321" w:type="pct"/>
            <w:shd w:val="clear" w:color="auto" w:fill="auto"/>
          </w:tcPr>
          <w:p w14:paraId="44745C2E" w14:textId="77777777" w:rsidR="00393DD5" w:rsidRPr="00586A78" w:rsidRDefault="00393DD5" w:rsidP="009A0AA9">
            <w:pPr>
              <w:rPr>
                <w:color w:val="000000"/>
              </w:rPr>
            </w:pPr>
            <w:r w:rsidRPr="00586A78">
              <w:rPr>
                <w:color w:val="000000"/>
              </w:rPr>
              <w:t>КНС</w:t>
            </w:r>
          </w:p>
        </w:tc>
        <w:tc>
          <w:tcPr>
            <w:tcW w:w="711" w:type="pct"/>
            <w:shd w:val="clear" w:color="auto" w:fill="auto"/>
          </w:tcPr>
          <w:p w14:paraId="3F0129F3" w14:textId="77777777" w:rsidR="00393DD5" w:rsidRDefault="00393DD5" w:rsidP="009A0AA9">
            <w:r w:rsidRPr="00E2723D">
              <w:rPr>
                <w:rFonts w:eastAsia="Calibri"/>
              </w:rPr>
              <w:t>по проекту</w:t>
            </w:r>
          </w:p>
        </w:tc>
        <w:tc>
          <w:tcPr>
            <w:tcW w:w="1643" w:type="pct"/>
            <w:shd w:val="clear" w:color="auto" w:fill="auto"/>
          </w:tcPr>
          <w:p w14:paraId="2AB335EE" w14:textId="77777777" w:rsidR="00393DD5" w:rsidRPr="00586A78" w:rsidRDefault="00393DD5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86A78">
              <w:rPr>
                <w:color w:val="000000"/>
              </w:rPr>
              <w:t>г. Кореновск</w:t>
            </w:r>
          </w:p>
        </w:tc>
        <w:tc>
          <w:tcPr>
            <w:tcW w:w="425" w:type="pct"/>
            <w:shd w:val="clear" w:color="auto" w:fill="auto"/>
          </w:tcPr>
          <w:p w14:paraId="3828BF75" w14:textId="77777777" w:rsidR="00393DD5" w:rsidRDefault="00393DD5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604" w:type="pct"/>
            <w:shd w:val="clear" w:color="auto" w:fill="auto"/>
          </w:tcPr>
          <w:p w14:paraId="0E45B6BC" w14:textId="28D00B90" w:rsidR="00393DD5" w:rsidRDefault="00393DD5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к реконструкции</w:t>
            </w:r>
          </w:p>
        </w:tc>
      </w:tr>
    </w:tbl>
    <w:p w14:paraId="0253CE4B" w14:textId="77777777" w:rsidR="00B81E0C" w:rsidRDefault="00B81E0C" w:rsidP="00B81E0C"/>
    <w:p w14:paraId="641DBEC7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642CC696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14:paraId="0532DF5E" w14:textId="77777777" w:rsidTr="00B022B6">
        <w:tc>
          <w:tcPr>
            <w:tcW w:w="894" w:type="dxa"/>
            <w:shd w:val="clear" w:color="auto" w:fill="auto"/>
            <w:vAlign w:val="center"/>
          </w:tcPr>
          <w:p w14:paraId="24CB67B9" w14:textId="77777777"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A56E805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30FCA0D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FC74470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97639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C593428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3CC935CD" w14:textId="77777777" w:rsidTr="00B022B6">
        <w:tc>
          <w:tcPr>
            <w:tcW w:w="894" w:type="dxa"/>
            <w:shd w:val="clear" w:color="auto" w:fill="auto"/>
            <w:vAlign w:val="center"/>
          </w:tcPr>
          <w:p w14:paraId="0BAFBDF1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0168124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A6543EE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9EBD31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0CB8D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1D155B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2E5B960E" w14:textId="77777777" w:rsidTr="00B022B6">
        <w:tc>
          <w:tcPr>
            <w:tcW w:w="894" w:type="dxa"/>
            <w:shd w:val="clear" w:color="auto" w:fill="auto"/>
            <w:vAlign w:val="center"/>
          </w:tcPr>
          <w:p w14:paraId="0E21C920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12D8753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AAD458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4524096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8498D3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E7CACB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A98556E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1112153C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7DC56214" w14:textId="77777777" w:rsidR="00B81E0C" w:rsidRDefault="00B81E0C" w:rsidP="00B81E0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81E0C" w:rsidRPr="00D07F67" w14:paraId="0ED550D5" w14:textId="77777777" w:rsidTr="00B022B6">
        <w:tc>
          <w:tcPr>
            <w:tcW w:w="894" w:type="dxa"/>
            <w:shd w:val="clear" w:color="auto" w:fill="auto"/>
            <w:vAlign w:val="center"/>
          </w:tcPr>
          <w:p w14:paraId="18509DD1" w14:textId="77777777" w:rsidR="00B81E0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7C31AD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2E9819F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31E9099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9DFD46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0A290A" w14:textId="77777777" w:rsidR="00B81E0C" w:rsidRPr="0006215E" w:rsidRDefault="00B81E0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81E0C" w:rsidRPr="00D07F67" w14:paraId="568272B2" w14:textId="77777777" w:rsidTr="00B022B6">
        <w:tc>
          <w:tcPr>
            <w:tcW w:w="894" w:type="dxa"/>
            <w:shd w:val="clear" w:color="auto" w:fill="auto"/>
            <w:vAlign w:val="center"/>
          </w:tcPr>
          <w:p w14:paraId="288AB9F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D0C4616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AE9BDA5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41D1BF6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C68EF9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67C1CB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81E0C" w:rsidRPr="00D07F67" w14:paraId="0065285D" w14:textId="77777777" w:rsidTr="00B022B6">
        <w:tc>
          <w:tcPr>
            <w:tcW w:w="894" w:type="dxa"/>
            <w:shd w:val="clear" w:color="auto" w:fill="auto"/>
            <w:vAlign w:val="center"/>
          </w:tcPr>
          <w:p w14:paraId="6576EA8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E0F60E2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F0487E8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BDEA5E5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F417F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D06FFE" w14:textId="77777777" w:rsidR="00B81E0C" w:rsidRPr="0006215E" w:rsidRDefault="00B81E0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3CA1708" w14:textId="77777777" w:rsidR="00953179" w:rsidRPr="00C305DA" w:rsidRDefault="00366546" w:rsidP="00953179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r>
        <w:br w:type="page"/>
      </w:r>
      <w:bookmarkStart w:id="12" w:name="_Toc145927648"/>
      <w:r w:rsidR="00953179">
        <w:rPr>
          <w:b/>
          <w:bCs/>
          <w:sz w:val="28"/>
          <w:szCs w:val="28"/>
        </w:rPr>
        <w:lastRenderedPageBreak/>
        <w:t>2.1.3</w:t>
      </w:r>
      <w:r w:rsidR="00953179" w:rsidRPr="00C21C80">
        <w:rPr>
          <w:b/>
          <w:bCs/>
          <w:sz w:val="28"/>
          <w:szCs w:val="28"/>
        </w:rPr>
        <w:t>.</w:t>
      </w:r>
      <w:r w:rsidR="00953179">
        <w:rPr>
          <w:b/>
          <w:bCs/>
          <w:sz w:val="28"/>
          <w:szCs w:val="28"/>
          <w:lang w:val="ru-RU"/>
        </w:rPr>
        <w:t xml:space="preserve"> Зона застройки </w:t>
      </w:r>
      <w:r w:rsidR="00E73B31">
        <w:rPr>
          <w:b/>
          <w:bCs/>
          <w:sz w:val="28"/>
          <w:szCs w:val="28"/>
          <w:lang w:val="ru-RU"/>
        </w:rPr>
        <w:t>средне этажными</w:t>
      </w:r>
      <w:r w:rsidR="00953179">
        <w:rPr>
          <w:b/>
          <w:bCs/>
          <w:sz w:val="28"/>
          <w:szCs w:val="28"/>
          <w:lang w:val="ru-RU"/>
        </w:rPr>
        <w:t xml:space="preserve"> жилыми домами (от 5 до 8 этажей включая мансардный)</w:t>
      </w:r>
      <w:bookmarkEnd w:id="12"/>
    </w:p>
    <w:p w14:paraId="67ED2D16" w14:textId="41D6D39B" w:rsidR="00393DD5" w:rsidRDefault="00393DD5" w:rsidP="00393DD5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10E79D68" w14:textId="3846D0FE" w:rsidR="00393DD5" w:rsidRDefault="00393DD5" w:rsidP="00393DD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393DD5">
        <w:rPr>
          <w:sz w:val="28"/>
          <w:szCs w:val="28"/>
        </w:rPr>
        <w:t>25,34</w:t>
      </w:r>
      <w:r>
        <w:rPr>
          <w:sz w:val="28"/>
          <w:szCs w:val="28"/>
        </w:rPr>
        <w:t xml:space="preserve"> га</w:t>
      </w:r>
    </w:p>
    <w:p w14:paraId="208E4E4A" w14:textId="52CF5F6C" w:rsidR="00393DD5" w:rsidRDefault="00393DD5" w:rsidP="00393DD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393DD5">
        <w:rPr>
          <w:sz w:val="28"/>
          <w:szCs w:val="28"/>
        </w:rPr>
        <w:t>31,32</w:t>
      </w:r>
      <w:r>
        <w:rPr>
          <w:sz w:val="28"/>
          <w:szCs w:val="28"/>
        </w:rPr>
        <w:t xml:space="preserve"> га</w:t>
      </w:r>
    </w:p>
    <w:p w14:paraId="58D5DAC6" w14:textId="0E5E2682" w:rsidR="00953179" w:rsidRDefault="00953179" w:rsidP="00393D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</w:t>
      </w:r>
      <w:r w:rsidR="0036120D">
        <w:rPr>
          <w:sz w:val="28"/>
          <w:szCs w:val="28"/>
        </w:rPr>
        <w:t>симальная этажность застройки: 8 этажей</w:t>
      </w:r>
    </w:p>
    <w:p w14:paraId="1F36CC4D" w14:textId="77777777" w:rsidR="0036120D" w:rsidRDefault="0036120D" w:rsidP="00953179">
      <w:pPr>
        <w:kinsoku w:val="0"/>
        <w:overflowPunct w:val="0"/>
        <w:ind w:left="779"/>
        <w:rPr>
          <w:sz w:val="28"/>
          <w:szCs w:val="28"/>
        </w:rPr>
      </w:pPr>
    </w:p>
    <w:p w14:paraId="14486ECE" w14:textId="77777777" w:rsidR="0036120D" w:rsidRPr="00C305DA" w:rsidRDefault="0036120D" w:rsidP="0036120D">
      <w:pPr>
        <w:pStyle w:val="a3"/>
        <w:kinsoku w:val="0"/>
        <w:overflowPunct w:val="0"/>
        <w:spacing w:before="10"/>
        <w:ind w:left="0" w:firstLine="709"/>
        <w:jc w:val="center"/>
        <w:outlineLvl w:val="0"/>
        <w:rPr>
          <w:b/>
          <w:bCs/>
          <w:sz w:val="28"/>
          <w:szCs w:val="28"/>
          <w:lang w:val="ru-RU"/>
        </w:rPr>
      </w:pPr>
      <w:bookmarkStart w:id="13" w:name="_Toc145927649"/>
      <w:r>
        <w:rPr>
          <w:b/>
          <w:bCs/>
          <w:sz w:val="28"/>
          <w:szCs w:val="28"/>
        </w:rPr>
        <w:t>2.1.4</w:t>
      </w:r>
      <w:r w:rsidRPr="00C21C8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 xml:space="preserve"> Зона застройки многоэтажными жилыми домами (9 этажей и более)</w:t>
      </w:r>
      <w:bookmarkEnd w:id="13"/>
    </w:p>
    <w:p w14:paraId="5E8CFD14" w14:textId="4738DAD4" w:rsidR="00393DD5" w:rsidRDefault="00393DD5" w:rsidP="00393DD5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61D5E445" w14:textId="54110C9E" w:rsidR="00393DD5" w:rsidRDefault="00393DD5" w:rsidP="00393DD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393DD5">
        <w:rPr>
          <w:sz w:val="28"/>
          <w:szCs w:val="28"/>
        </w:rPr>
        <w:t>5,42</w:t>
      </w:r>
      <w:r>
        <w:rPr>
          <w:sz w:val="28"/>
          <w:szCs w:val="28"/>
        </w:rPr>
        <w:t xml:space="preserve"> га</w:t>
      </w:r>
    </w:p>
    <w:p w14:paraId="39CF9D98" w14:textId="51B4C051" w:rsidR="0036120D" w:rsidRDefault="00393DD5" w:rsidP="00393DD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393DD5">
        <w:rPr>
          <w:sz w:val="28"/>
          <w:szCs w:val="28"/>
        </w:rPr>
        <w:t>5,42</w:t>
      </w:r>
      <w:r>
        <w:rPr>
          <w:sz w:val="28"/>
          <w:szCs w:val="28"/>
        </w:rPr>
        <w:t xml:space="preserve"> га</w:t>
      </w:r>
    </w:p>
    <w:p w14:paraId="6CDD9201" w14:textId="77777777" w:rsidR="0036120D" w:rsidRDefault="0036120D" w:rsidP="0036120D">
      <w:pPr>
        <w:kinsoku w:val="0"/>
        <w:overflowPunct w:val="0"/>
        <w:ind w:left="779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9 и более этажей.</w:t>
      </w:r>
    </w:p>
    <w:p w14:paraId="0B371CA3" w14:textId="77777777" w:rsidR="0036120D" w:rsidRDefault="0036120D" w:rsidP="00953179">
      <w:pPr>
        <w:kinsoku w:val="0"/>
        <w:overflowPunct w:val="0"/>
        <w:ind w:left="779"/>
        <w:rPr>
          <w:sz w:val="28"/>
          <w:szCs w:val="28"/>
        </w:rPr>
      </w:pPr>
    </w:p>
    <w:p w14:paraId="5C525ED2" w14:textId="77777777" w:rsidR="00366546" w:rsidRPr="00953179" w:rsidRDefault="00366546">
      <w:pPr>
        <w:widowControl/>
        <w:autoSpaceDE/>
        <w:autoSpaceDN/>
        <w:adjustRightInd/>
        <w:rPr>
          <w:b/>
          <w:bCs/>
          <w:sz w:val="28"/>
          <w:szCs w:val="28"/>
          <w:lang w:eastAsia="x-none"/>
        </w:rPr>
      </w:pPr>
    </w:p>
    <w:p w14:paraId="5F0C94AD" w14:textId="77777777" w:rsidR="00B81E0C" w:rsidRPr="00C21C80" w:rsidRDefault="00B81E0C" w:rsidP="00667801">
      <w:pPr>
        <w:pStyle w:val="1"/>
        <w:rPr>
          <w:b w:val="0"/>
          <w:bCs w:val="0"/>
        </w:rPr>
      </w:pPr>
      <w:bookmarkStart w:id="14" w:name="_Toc145927650"/>
      <w:r w:rsidRPr="00C21C80">
        <w:t>2.2. Общественно-деловая зона</w:t>
      </w:r>
      <w:bookmarkEnd w:id="14"/>
    </w:p>
    <w:p w14:paraId="00B08A64" w14:textId="76FA90DA" w:rsidR="00B81E0C" w:rsidRPr="008941AA" w:rsidRDefault="00B81E0C" w:rsidP="00B81E0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41AA">
        <w:rPr>
          <w:sz w:val="28"/>
          <w:szCs w:val="28"/>
        </w:rPr>
        <w:t xml:space="preserve">Площадь на расчетный срок: </w:t>
      </w:r>
      <w:r w:rsidR="00393DD5" w:rsidRPr="00393DD5">
        <w:rPr>
          <w:sz w:val="28"/>
          <w:szCs w:val="28"/>
        </w:rPr>
        <w:t>274,1</w:t>
      </w:r>
      <w:r w:rsidR="00393DD5">
        <w:rPr>
          <w:sz w:val="28"/>
          <w:szCs w:val="28"/>
        </w:rPr>
        <w:t xml:space="preserve"> </w:t>
      </w:r>
      <w:r w:rsidRPr="008941AA">
        <w:rPr>
          <w:sz w:val="28"/>
          <w:szCs w:val="28"/>
        </w:rPr>
        <w:t>га</w:t>
      </w:r>
    </w:p>
    <w:p w14:paraId="670BB97F" w14:textId="77777777" w:rsidR="00B81E0C" w:rsidRDefault="00B81E0C" w:rsidP="00B81E0C">
      <w:pPr>
        <w:pStyle w:val="a3"/>
        <w:kinsoku w:val="0"/>
        <w:overflowPunct w:val="0"/>
        <w:rPr>
          <w:sz w:val="28"/>
          <w:szCs w:val="28"/>
        </w:rPr>
      </w:pPr>
    </w:p>
    <w:p w14:paraId="47D83BBA" w14:textId="77777777" w:rsidR="00B81E0C" w:rsidRDefault="00B81E0C" w:rsidP="00667801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5" w:name="_Toc145927651"/>
      <w:r>
        <w:rPr>
          <w:b/>
          <w:sz w:val="28"/>
          <w:szCs w:val="28"/>
        </w:rPr>
        <w:t>2.2.1. Многофункциональная общественно-деловая зона</w:t>
      </w:r>
      <w:bookmarkEnd w:id="15"/>
    </w:p>
    <w:p w14:paraId="6CC2E64B" w14:textId="74431A02" w:rsidR="00393DD5" w:rsidRDefault="00393DD5" w:rsidP="00393DD5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0C09B0B4" w14:textId="20B8DCA8" w:rsidR="00393DD5" w:rsidRDefault="00393DD5" w:rsidP="00393DD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393DD5">
        <w:rPr>
          <w:sz w:val="28"/>
          <w:szCs w:val="28"/>
        </w:rPr>
        <w:t>88,16</w:t>
      </w:r>
      <w:r>
        <w:rPr>
          <w:sz w:val="28"/>
          <w:szCs w:val="28"/>
        </w:rPr>
        <w:t xml:space="preserve"> га</w:t>
      </w:r>
    </w:p>
    <w:p w14:paraId="6ACC9AC4" w14:textId="24FB7F5E" w:rsidR="00393DD5" w:rsidRDefault="00393DD5" w:rsidP="00393DD5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393DD5">
        <w:rPr>
          <w:sz w:val="28"/>
          <w:szCs w:val="28"/>
        </w:rPr>
        <w:t>132,93</w:t>
      </w:r>
      <w:r>
        <w:rPr>
          <w:sz w:val="28"/>
          <w:szCs w:val="28"/>
        </w:rPr>
        <w:t xml:space="preserve"> га</w:t>
      </w:r>
    </w:p>
    <w:p w14:paraId="76C42530" w14:textId="465A45F1" w:rsidR="00B81E0C" w:rsidRDefault="00B81E0C" w:rsidP="00393DD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Максимальная этажность застройки: 3 этажа</w:t>
      </w:r>
    </w:p>
    <w:p w14:paraId="5DD39860" w14:textId="77777777" w:rsidR="00B81E0C" w:rsidRDefault="00B81E0C"/>
    <w:p w14:paraId="1989711F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48C5685C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3840"/>
        <w:gridCol w:w="2138"/>
        <w:gridCol w:w="4966"/>
        <w:gridCol w:w="1276"/>
        <w:gridCol w:w="1814"/>
      </w:tblGrid>
      <w:tr w:rsidR="009F67CC" w:rsidRPr="00D07F67" w14:paraId="232B7D38" w14:textId="77777777" w:rsidTr="00B022B6">
        <w:tc>
          <w:tcPr>
            <w:tcW w:w="992" w:type="dxa"/>
            <w:shd w:val="clear" w:color="auto" w:fill="auto"/>
            <w:vAlign w:val="center"/>
          </w:tcPr>
          <w:p w14:paraId="584170CE" w14:textId="77777777"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61917171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3B9D764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2B88DAEA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316B4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4CACD1B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14:paraId="23C483CE" w14:textId="77777777" w:rsidTr="00B022B6">
        <w:tc>
          <w:tcPr>
            <w:tcW w:w="992" w:type="dxa"/>
            <w:shd w:val="clear" w:color="auto" w:fill="auto"/>
            <w:vAlign w:val="center"/>
          </w:tcPr>
          <w:p w14:paraId="566FA349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40" w:type="dxa"/>
            <w:shd w:val="clear" w:color="auto" w:fill="auto"/>
            <w:vAlign w:val="center"/>
          </w:tcPr>
          <w:p w14:paraId="13D80E79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62B00176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66" w:type="dxa"/>
            <w:shd w:val="clear" w:color="auto" w:fill="auto"/>
            <w:vAlign w:val="center"/>
          </w:tcPr>
          <w:p w14:paraId="1534ECFA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73F5E2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ACA862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5493748F" w14:textId="77777777" w:rsidTr="00D97B70">
        <w:tc>
          <w:tcPr>
            <w:tcW w:w="992" w:type="dxa"/>
            <w:shd w:val="clear" w:color="auto" w:fill="auto"/>
          </w:tcPr>
          <w:p w14:paraId="45014543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2.1</w:t>
            </w:r>
          </w:p>
        </w:tc>
        <w:tc>
          <w:tcPr>
            <w:tcW w:w="3840" w:type="dxa"/>
            <w:shd w:val="clear" w:color="auto" w:fill="auto"/>
          </w:tcPr>
          <w:p w14:paraId="5CCAE37F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Городской дом культуры №1 на 400 мест</w:t>
            </w:r>
          </w:p>
        </w:tc>
        <w:tc>
          <w:tcPr>
            <w:tcW w:w="2138" w:type="dxa"/>
            <w:shd w:val="clear" w:color="auto" w:fill="auto"/>
          </w:tcPr>
          <w:p w14:paraId="6E8655E7" w14:textId="77777777" w:rsidR="009A0AA9" w:rsidRDefault="009A0AA9" w:rsidP="009A0AA9">
            <w:r w:rsidRPr="003D4476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14:paraId="329A65CC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район СОШ №2</w:t>
            </w:r>
          </w:p>
        </w:tc>
        <w:tc>
          <w:tcPr>
            <w:tcW w:w="1276" w:type="dxa"/>
            <w:shd w:val="clear" w:color="auto" w:fill="auto"/>
          </w:tcPr>
          <w:p w14:paraId="684005B8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B285009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3293B886" w14:textId="77777777" w:rsidTr="009C6B34">
        <w:tc>
          <w:tcPr>
            <w:tcW w:w="992" w:type="dxa"/>
            <w:shd w:val="clear" w:color="auto" w:fill="auto"/>
          </w:tcPr>
          <w:p w14:paraId="37EB8590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3.2</w:t>
            </w:r>
          </w:p>
        </w:tc>
        <w:tc>
          <w:tcPr>
            <w:tcW w:w="3840" w:type="dxa"/>
            <w:shd w:val="clear" w:color="auto" w:fill="auto"/>
          </w:tcPr>
          <w:p w14:paraId="616FC991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 xml:space="preserve">Спортивно-оздоровительный </w:t>
            </w:r>
            <w:r w:rsidRPr="00D0117E">
              <w:rPr>
                <w:color w:val="000000"/>
              </w:rPr>
              <w:lastRenderedPageBreak/>
              <w:t>комплекс (спортивный зал, помещения для физкультурно-оздоровительных занят</w:t>
            </w:r>
          </w:p>
        </w:tc>
        <w:tc>
          <w:tcPr>
            <w:tcW w:w="2138" w:type="dxa"/>
            <w:shd w:val="clear" w:color="auto" w:fill="auto"/>
          </w:tcPr>
          <w:p w14:paraId="18949ADE" w14:textId="77777777" w:rsidR="009A0AA9" w:rsidRDefault="009A0AA9" w:rsidP="009A0AA9">
            <w:r w:rsidRPr="003D4476">
              <w:rPr>
                <w:rFonts w:eastAsia="Calibri"/>
              </w:rPr>
              <w:lastRenderedPageBreak/>
              <w:t>по проекту</w:t>
            </w:r>
          </w:p>
        </w:tc>
        <w:tc>
          <w:tcPr>
            <w:tcW w:w="4966" w:type="dxa"/>
            <w:shd w:val="clear" w:color="auto" w:fill="auto"/>
          </w:tcPr>
          <w:p w14:paraId="1805EC4D" w14:textId="77777777" w:rsidR="009A0AA9" w:rsidRPr="00D0117E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Октябрьская, 1б</w:t>
            </w:r>
          </w:p>
          <w:p w14:paraId="3646FB8C" w14:textId="77777777" w:rsidR="009A0AA9" w:rsidRPr="00D0117E" w:rsidRDefault="009A0AA9" w:rsidP="009A0AA9"/>
        </w:tc>
        <w:tc>
          <w:tcPr>
            <w:tcW w:w="1276" w:type="dxa"/>
            <w:shd w:val="clear" w:color="auto" w:fill="auto"/>
          </w:tcPr>
          <w:p w14:paraId="5C2CFED4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lastRenderedPageBreak/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538E41B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E45C6E" w:rsidRPr="00D07F67" w14:paraId="196D802E" w14:textId="77777777" w:rsidTr="00D97B70">
        <w:tc>
          <w:tcPr>
            <w:tcW w:w="992" w:type="dxa"/>
            <w:shd w:val="clear" w:color="auto" w:fill="auto"/>
          </w:tcPr>
          <w:p w14:paraId="681AC8EA" w14:textId="77777777" w:rsidR="00E45C6E" w:rsidRPr="00E12868" w:rsidRDefault="00E45C6E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11.11</w:t>
            </w:r>
          </w:p>
        </w:tc>
        <w:tc>
          <w:tcPr>
            <w:tcW w:w="3840" w:type="dxa"/>
            <w:shd w:val="clear" w:color="auto" w:fill="auto"/>
          </w:tcPr>
          <w:p w14:paraId="669AA9D9" w14:textId="77777777" w:rsidR="00E45C6E" w:rsidRPr="00E45C6E" w:rsidRDefault="00E45C6E" w:rsidP="00E45C6E">
            <w:pPr>
              <w:rPr>
                <w:color w:val="000000"/>
              </w:rPr>
            </w:pPr>
            <w:proofErr w:type="spellStart"/>
            <w:r w:rsidRPr="00E45C6E">
              <w:rPr>
                <w:color w:val="000000"/>
              </w:rPr>
              <w:t>Автокасса</w:t>
            </w:r>
            <w:proofErr w:type="spellEnd"/>
            <w:r w:rsidRPr="00E45C6E">
              <w:rPr>
                <w:color w:val="000000"/>
              </w:rPr>
              <w:t>, остановка автобусов междугороднего сообщения</w:t>
            </w:r>
          </w:p>
        </w:tc>
        <w:tc>
          <w:tcPr>
            <w:tcW w:w="2138" w:type="dxa"/>
            <w:shd w:val="clear" w:color="auto" w:fill="auto"/>
          </w:tcPr>
          <w:p w14:paraId="5672D8CD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 </w:t>
            </w:r>
          </w:p>
        </w:tc>
        <w:tc>
          <w:tcPr>
            <w:tcW w:w="4966" w:type="dxa"/>
            <w:shd w:val="clear" w:color="auto" w:fill="auto"/>
          </w:tcPr>
          <w:p w14:paraId="0EF40AB1" w14:textId="77777777" w:rsidR="00E45C6E" w:rsidRPr="00E45C6E" w:rsidRDefault="00E45C6E" w:rsidP="00E45C6E">
            <w:pPr>
              <w:rPr>
                <w:color w:val="000000"/>
              </w:rPr>
            </w:pPr>
            <w:r w:rsidRPr="00E45C6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34AD016" w14:textId="77777777" w:rsidR="00E45C6E" w:rsidRPr="00FA7E3D" w:rsidRDefault="00E45C6E" w:rsidP="00E45C6E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281DC724" w14:textId="77777777" w:rsidR="00E45C6E" w:rsidRPr="00FA7E3D" w:rsidRDefault="00E45C6E" w:rsidP="00E45C6E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14:paraId="264C9C93" w14:textId="77777777" w:rsidTr="00D97B70">
        <w:tc>
          <w:tcPr>
            <w:tcW w:w="992" w:type="dxa"/>
            <w:shd w:val="clear" w:color="auto" w:fill="auto"/>
          </w:tcPr>
          <w:p w14:paraId="18DB1EDC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12.4</w:t>
            </w:r>
          </w:p>
        </w:tc>
        <w:tc>
          <w:tcPr>
            <w:tcW w:w="3840" w:type="dxa"/>
            <w:shd w:val="clear" w:color="auto" w:fill="auto"/>
          </w:tcPr>
          <w:p w14:paraId="293B8F9A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8" w:type="dxa"/>
            <w:shd w:val="clear" w:color="auto" w:fill="auto"/>
          </w:tcPr>
          <w:p w14:paraId="6D00CAD4" w14:textId="77777777"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14:paraId="52721695" w14:textId="77777777"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DD93DCC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224BBFD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7F4425EA" w14:textId="77777777" w:rsidTr="00D97B70">
        <w:tc>
          <w:tcPr>
            <w:tcW w:w="992" w:type="dxa"/>
            <w:shd w:val="clear" w:color="auto" w:fill="auto"/>
          </w:tcPr>
          <w:p w14:paraId="641F67B3" w14:textId="77777777" w:rsidR="009A0AA9" w:rsidRPr="00E12868" w:rsidRDefault="009A0AA9" w:rsidP="002A30A7">
            <w:pPr>
              <w:jc w:val="center"/>
            </w:pPr>
            <w:r w:rsidRPr="00E12868">
              <w:t>12.7</w:t>
            </w:r>
          </w:p>
        </w:tc>
        <w:tc>
          <w:tcPr>
            <w:tcW w:w="3840" w:type="dxa"/>
            <w:shd w:val="clear" w:color="auto" w:fill="auto"/>
          </w:tcPr>
          <w:p w14:paraId="23DA35FD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8" w:type="dxa"/>
            <w:shd w:val="clear" w:color="auto" w:fill="auto"/>
          </w:tcPr>
          <w:p w14:paraId="0555FD56" w14:textId="77777777"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14:paraId="4EE47839" w14:textId="77777777"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DE51473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84E4F47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14:paraId="6B626535" w14:textId="77777777" w:rsidTr="009C6B34">
        <w:tc>
          <w:tcPr>
            <w:tcW w:w="992" w:type="dxa"/>
            <w:shd w:val="clear" w:color="auto" w:fill="auto"/>
          </w:tcPr>
          <w:p w14:paraId="746F7B04" w14:textId="77777777" w:rsidR="009A0AA9" w:rsidRPr="00E12868" w:rsidRDefault="009A0AA9" w:rsidP="002A30A7">
            <w:pPr>
              <w:jc w:val="center"/>
            </w:pPr>
            <w:r w:rsidRPr="00E12868">
              <w:t>12.12</w:t>
            </w:r>
          </w:p>
        </w:tc>
        <w:tc>
          <w:tcPr>
            <w:tcW w:w="3840" w:type="dxa"/>
            <w:shd w:val="clear" w:color="auto" w:fill="auto"/>
            <w:vAlign w:val="bottom"/>
          </w:tcPr>
          <w:p w14:paraId="73CF2FC7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Трансформаторная подстанция (ТП) ТП-919 100</w:t>
            </w:r>
            <w:proofErr w:type="gramStart"/>
            <w:r w:rsidRPr="00D0117E">
              <w:rPr>
                <w:color w:val="000000"/>
              </w:rPr>
              <w:t>/(</w:t>
            </w:r>
            <w:proofErr w:type="gramEnd"/>
            <w:r w:rsidRPr="00D0117E">
              <w:rPr>
                <w:color w:val="000000"/>
              </w:rPr>
              <w:t>250)</w:t>
            </w:r>
          </w:p>
        </w:tc>
        <w:tc>
          <w:tcPr>
            <w:tcW w:w="2138" w:type="dxa"/>
            <w:shd w:val="clear" w:color="auto" w:fill="auto"/>
          </w:tcPr>
          <w:p w14:paraId="6E68D1B6" w14:textId="77777777"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14:paraId="46422D07" w14:textId="77777777" w:rsidR="009A0AA9" w:rsidRPr="00D0117E" w:rsidRDefault="009A0AA9" w:rsidP="009A0AA9"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3C62D65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4C88351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0922B6" w:rsidRPr="00D07F67" w14:paraId="091FA517" w14:textId="77777777" w:rsidTr="00C93615">
        <w:tc>
          <w:tcPr>
            <w:tcW w:w="992" w:type="dxa"/>
            <w:shd w:val="clear" w:color="auto" w:fill="auto"/>
          </w:tcPr>
          <w:p w14:paraId="38D19798" w14:textId="77777777" w:rsidR="000922B6" w:rsidRPr="00E12868" w:rsidRDefault="000922B6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13.1</w:t>
            </w:r>
          </w:p>
        </w:tc>
        <w:tc>
          <w:tcPr>
            <w:tcW w:w="3840" w:type="dxa"/>
            <w:shd w:val="clear" w:color="auto" w:fill="auto"/>
          </w:tcPr>
          <w:p w14:paraId="5BB16714" w14:textId="77777777"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38" w:type="dxa"/>
            <w:shd w:val="clear" w:color="auto" w:fill="auto"/>
          </w:tcPr>
          <w:p w14:paraId="3FCC4155" w14:textId="77777777"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66" w:type="dxa"/>
            <w:shd w:val="clear" w:color="auto" w:fill="auto"/>
          </w:tcPr>
          <w:p w14:paraId="19F33645" w14:textId="77777777"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275A71F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69910A1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14:paraId="50D94BCB" w14:textId="77777777" w:rsidTr="00D97B70">
        <w:tc>
          <w:tcPr>
            <w:tcW w:w="992" w:type="dxa"/>
            <w:shd w:val="clear" w:color="auto" w:fill="auto"/>
          </w:tcPr>
          <w:p w14:paraId="1E0D2A77" w14:textId="77777777" w:rsidR="009A0AA9" w:rsidRPr="00E12868" w:rsidRDefault="009A0AA9" w:rsidP="002A30A7">
            <w:pPr>
              <w:jc w:val="center"/>
            </w:pPr>
            <w:r w:rsidRPr="00E12868">
              <w:t>16.1</w:t>
            </w:r>
          </w:p>
        </w:tc>
        <w:tc>
          <w:tcPr>
            <w:tcW w:w="3840" w:type="dxa"/>
            <w:shd w:val="clear" w:color="auto" w:fill="auto"/>
          </w:tcPr>
          <w:p w14:paraId="7A22D92A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14:paraId="25F21A78" w14:textId="77777777"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14:paraId="53EE2AF6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2F2F023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CF36792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14:paraId="5001431B" w14:textId="77777777" w:rsidTr="00D97B70">
        <w:tc>
          <w:tcPr>
            <w:tcW w:w="992" w:type="dxa"/>
            <w:shd w:val="clear" w:color="auto" w:fill="auto"/>
          </w:tcPr>
          <w:p w14:paraId="3B3D790C" w14:textId="77777777" w:rsidR="009A0AA9" w:rsidRPr="00E12868" w:rsidRDefault="009A0AA9" w:rsidP="002A30A7">
            <w:pPr>
              <w:jc w:val="center"/>
            </w:pPr>
            <w:r w:rsidRPr="00E12868">
              <w:t>16.1</w:t>
            </w:r>
          </w:p>
        </w:tc>
        <w:tc>
          <w:tcPr>
            <w:tcW w:w="3840" w:type="dxa"/>
            <w:shd w:val="clear" w:color="auto" w:fill="auto"/>
          </w:tcPr>
          <w:p w14:paraId="40599415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14:paraId="4792B17C" w14:textId="77777777"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14:paraId="61AFC34D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EE45856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091D9C49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9A0AA9" w:rsidRPr="00D07F67" w14:paraId="39B8FF4B" w14:textId="77777777" w:rsidTr="00D97B70">
        <w:tc>
          <w:tcPr>
            <w:tcW w:w="992" w:type="dxa"/>
            <w:shd w:val="clear" w:color="auto" w:fill="auto"/>
          </w:tcPr>
          <w:p w14:paraId="5B78518D" w14:textId="77777777" w:rsidR="009A0AA9" w:rsidRPr="00E12868" w:rsidRDefault="009A0AA9" w:rsidP="002A30A7">
            <w:pPr>
              <w:jc w:val="center"/>
            </w:pPr>
            <w:r w:rsidRPr="00E12868">
              <w:t>16.3</w:t>
            </w:r>
          </w:p>
        </w:tc>
        <w:tc>
          <w:tcPr>
            <w:tcW w:w="3840" w:type="dxa"/>
            <w:shd w:val="clear" w:color="auto" w:fill="auto"/>
          </w:tcPr>
          <w:p w14:paraId="31DD79E5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КНС</w:t>
            </w:r>
          </w:p>
        </w:tc>
        <w:tc>
          <w:tcPr>
            <w:tcW w:w="2138" w:type="dxa"/>
            <w:shd w:val="clear" w:color="auto" w:fill="auto"/>
          </w:tcPr>
          <w:p w14:paraId="189A20B5" w14:textId="77777777" w:rsidR="009A0AA9" w:rsidRDefault="009A0AA9" w:rsidP="009A0AA9">
            <w:r w:rsidRPr="00897A22">
              <w:rPr>
                <w:rFonts w:eastAsia="Calibri"/>
              </w:rPr>
              <w:t>по проекту</w:t>
            </w:r>
          </w:p>
        </w:tc>
        <w:tc>
          <w:tcPr>
            <w:tcW w:w="4966" w:type="dxa"/>
            <w:shd w:val="clear" w:color="auto" w:fill="auto"/>
          </w:tcPr>
          <w:p w14:paraId="6BE58369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п. Южный</w:t>
            </w:r>
          </w:p>
        </w:tc>
        <w:tc>
          <w:tcPr>
            <w:tcW w:w="1276" w:type="dxa"/>
            <w:shd w:val="clear" w:color="auto" w:fill="auto"/>
          </w:tcPr>
          <w:p w14:paraId="5EEF542B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E7CEDBC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</w:tbl>
    <w:p w14:paraId="0926AA5B" w14:textId="77777777" w:rsidR="009F67CC" w:rsidRDefault="009F67CC" w:rsidP="009F67CC"/>
    <w:p w14:paraId="2B620AD3" w14:textId="77777777" w:rsidR="009F67CC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Иные о</w:t>
      </w:r>
      <w:r w:rsidR="009F67CC">
        <w:rPr>
          <w:b/>
          <w:sz w:val="28"/>
          <w:szCs w:val="28"/>
          <w:lang w:eastAsia="ar-SA"/>
        </w:rPr>
        <w:t xml:space="preserve">бъекты </w:t>
      </w:r>
    </w:p>
    <w:p w14:paraId="6B46091B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70"/>
        <w:gridCol w:w="2136"/>
        <w:gridCol w:w="4936"/>
        <w:gridCol w:w="1276"/>
        <w:gridCol w:w="1814"/>
      </w:tblGrid>
      <w:tr w:rsidR="009F67CC" w:rsidRPr="00D07F67" w14:paraId="23A2B68C" w14:textId="77777777" w:rsidTr="00CE7CD7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4372" w14:textId="77777777"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6952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40D5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279D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6BCF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9966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14:paraId="64D59D35" w14:textId="77777777" w:rsidTr="00CE7CD7">
        <w:tc>
          <w:tcPr>
            <w:tcW w:w="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41EBA8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FA5ADB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C60B2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65E0A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26326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C28783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922B6" w:rsidRPr="00D07F67" w14:paraId="6070C1BA" w14:textId="77777777" w:rsidTr="00D97B70">
        <w:tc>
          <w:tcPr>
            <w:tcW w:w="894" w:type="dxa"/>
            <w:shd w:val="clear" w:color="auto" w:fill="auto"/>
          </w:tcPr>
          <w:p w14:paraId="71FCD464" w14:textId="77777777" w:rsidR="000922B6" w:rsidRPr="00E12868" w:rsidRDefault="000922B6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5.3</w:t>
            </w:r>
          </w:p>
        </w:tc>
        <w:tc>
          <w:tcPr>
            <w:tcW w:w="3970" w:type="dxa"/>
            <w:shd w:val="clear" w:color="auto" w:fill="auto"/>
          </w:tcPr>
          <w:p w14:paraId="0B6CEDE0" w14:textId="77777777"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Гостиничный комплекс</w:t>
            </w:r>
          </w:p>
        </w:tc>
        <w:tc>
          <w:tcPr>
            <w:tcW w:w="2136" w:type="dxa"/>
            <w:shd w:val="clear" w:color="auto" w:fill="auto"/>
          </w:tcPr>
          <w:p w14:paraId="6CEE736D" w14:textId="77777777"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12CF20A0" w14:textId="77777777"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 Кореновск, пер. Чкалова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234FB3" w14:textId="77777777" w:rsidR="000922B6" w:rsidRPr="00B022B6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14:paraId="78B55AFE" w14:textId="77777777" w:rsidR="000922B6" w:rsidRPr="00B539CA" w:rsidRDefault="000922B6" w:rsidP="000922B6"/>
        </w:tc>
      </w:tr>
      <w:tr w:rsidR="009A0AA9" w:rsidRPr="00D07F67" w14:paraId="65FDD647" w14:textId="77777777" w:rsidTr="00D97B70">
        <w:tc>
          <w:tcPr>
            <w:tcW w:w="894" w:type="dxa"/>
            <w:shd w:val="clear" w:color="auto" w:fill="auto"/>
          </w:tcPr>
          <w:p w14:paraId="60C4D55C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6.1</w:t>
            </w:r>
          </w:p>
        </w:tc>
        <w:tc>
          <w:tcPr>
            <w:tcW w:w="3970" w:type="dxa"/>
            <w:shd w:val="clear" w:color="auto" w:fill="auto"/>
          </w:tcPr>
          <w:p w14:paraId="7A3A0DA0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Оптовый рынок продовольственных товаров</w:t>
            </w:r>
          </w:p>
        </w:tc>
        <w:tc>
          <w:tcPr>
            <w:tcW w:w="2136" w:type="dxa"/>
            <w:shd w:val="clear" w:color="auto" w:fill="auto"/>
          </w:tcPr>
          <w:p w14:paraId="20299FD9" w14:textId="77777777" w:rsidR="009A0AA9" w:rsidRDefault="009A0AA9" w:rsidP="009A0AA9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77E610E2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 (район воинской части)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22B220" w14:textId="77777777" w:rsidR="009A0AA9" w:rsidRPr="00B022B6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5E18518F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51EC2879" w14:textId="77777777" w:rsidTr="00D97B70">
        <w:tc>
          <w:tcPr>
            <w:tcW w:w="894" w:type="dxa"/>
            <w:shd w:val="clear" w:color="auto" w:fill="auto"/>
          </w:tcPr>
          <w:p w14:paraId="5612613F" w14:textId="77777777" w:rsidR="009A0AA9" w:rsidRPr="00E12868" w:rsidRDefault="009A0AA9" w:rsidP="002A30A7">
            <w:pPr>
              <w:jc w:val="center"/>
            </w:pPr>
            <w:r w:rsidRPr="00E12868">
              <w:t>6.3</w:t>
            </w:r>
          </w:p>
        </w:tc>
        <w:tc>
          <w:tcPr>
            <w:tcW w:w="3970" w:type="dxa"/>
            <w:shd w:val="clear" w:color="auto" w:fill="auto"/>
          </w:tcPr>
          <w:p w14:paraId="1A29869B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2136" w:type="dxa"/>
            <w:shd w:val="clear" w:color="auto" w:fill="auto"/>
          </w:tcPr>
          <w:p w14:paraId="461D9E2F" w14:textId="77777777" w:rsidR="009A0AA9" w:rsidRDefault="009A0AA9" w:rsidP="009A0AA9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794A3B8D" w14:textId="77777777" w:rsidR="009A0AA9" w:rsidRPr="00D0117E" w:rsidRDefault="009A0AA9" w:rsidP="009A0AA9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Мира, 226</w:t>
            </w:r>
          </w:p>
        </w:tc>
        <w:tc>
          <w:tcPr>
            <w:tcW w:w="1276" w:type="dxa"/>
            <w:shd w:val="clear" w:color="auto" w:fill="auto"/>
          </w:tcPr>
          <w:p w14:paraId="2FDB7F31" w14:textId="77777777" w:rsidR="009A0AA9" w:rsidRPr="00FA7E3D" w:rsidRDefault="000922B6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12AB5518" w14:textId="77777777" w:rsidR="009A0AA9" w:rsidRPr="00FA7E3D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1007596C" w14:textId="77777777" w:rsidTr="00D97B70">
        <w:tc>
          <w:tcPr>
            <w:tcW w:w="894" w:type="dxa"/>
            <w:shd w:val="clear" w:color="auto" w:fill="auto"/>
          </w:tcPr>
          <w:p w14:paraId="6BD990FB" w14:textId="77777777" w:rsidR="000922B6" w:rsidRPr="00E12868" w:rsidRDefault="000922B6" w:rsidP="002A30A7">
            <w:pPr>
              <w:jc w:val="center"/>
            </w:pPr>
            <w:r w:rsidRPr="00E12868">
              <w:t>6.9</w:t>
            </w:r>
          </w:p>
        </w:tc>
        <w:tc>
          <w:tcPr>
            <w:tcW w:w="3970" w:type="dxa"/>
            <w:shd w:val="clear" w:color="auto" w:fill="auto"/>
          </w:tcPr>
          <w:p w14:paraId="149BE406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2136" w:type="dxa"/>
            <w:shd w:val="clear" w:color="auto" w:fill="auto"/>
          </w:tcPr>
          <w:p w14:paraId="3B8770F4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56051203" w14:textId="77777777" w:rsidR="003C0C96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 xml:space="preserve">г. Кореновск, СТ "Элита", </w:t>
            </w:r>
          </w:p>
          <w:p w14:paraId="1B90E0F9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в районе участка № 63</w:t>
            </w:r>
          </w:p>
        </w:tc>
        <w:tc>
          <w:tcPr>
            <w:tcW w:w="1276" w:type="dxa"/>
            <w:shd w:val="clear" w:color="auto" w:fill="auto"/>
          </w:tcPr>
          <w:p w14:paraId="201368CE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23A87118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6B3FF346" w14:textId="77777777" w:rsidTr="00D97B70">
        <w:tc>
          <w:tcPr>
            <w:tcW w:w="894" w:type="dxa"/>
            <w:shd w:val="clear" w:color="auto" w:fill="auto"/>
          </w:tcPr>
          <w:p w14:paraId="04FE4474" w14:textId="77777777" w:rsidR="000922B6" w:rsidRPr="00E12868" w:rsidRDefault="000922B6" w:rsidP="002A30A7">
            <w:pPr>
              <w:jc w:val="center"/>
            </w:pPr>
            <w:r w:rsidRPr="00E12868">
              <w:t>6.10</w:t>
            </w:r>
          </w:p>
        </w:tc>
        <w:tc>
          <w:tcPr>
            <w:tcW w:w="3970" w:type="dxa"/>
            <w:shd w:val="clear" w:color="auto" w:fill="auto"/>
          </w:tcPr>
          <w:p w14:paraId="2994BCCE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Рынок</w:t>
            </w:r>
          </w:p>
        </w:tc>
        <w:tc>
          <w:tcPr>
            <w:tcW w:w="2136" w:type="dxa"/>
            <w:shd w:val="clear" w:color="auto" w:fill="auto"/>
          </w:tcPr>
          <w:p w14:paraId="4A1BFA2F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2E59C4A0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4D90903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553B9E97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7F8094BF" w14:textId="77777777" w:rsidTr="00D97B70">
        <w:tc>
          <w:tcPr>
            <w:tcW w:w="894" w:type="dxa"/>
            <w:shd w:val="clear" w:color="auto" w:fill="auto"/>
          </w:tcPr>
          <w:p w14:paraId="0F64BE44" w14:textId="77777777" w:rsidR="000922B6" w:rsidRPr="00E12868" w:rsidRDefault="000922B6" w:rsidP="002A30A7">
            <w:pPr>
              <w:jc w:val="center"/>
            </w:pPr>
            <w:r w:rsidRPr="00E12868">
              <w:t>6.12</w:t>
            </w:r>
          </w:p>
        </w:tc>
        <w:tc>
          <w:tcPr>
            <w:tcW w:w="3970" w:type="dxa"/>
            <w:shd w:val="clear" w:color="auto" w:fill="auto"/>
          </w:tcPr>
          <w:p w14:paraId="26E3F7AB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Общественно-торговый центр (опорный пункт милиции, отделение связи, сберкасса, Магазин промышленных</w:t>
            </w:r>
          </w:p>
        </w:tc>
        <w:tc>
          <w:tcPr>
            <w:tcW w:w="2136" w:type="dxa"/>
            <w:shd w:val="clear" w:color="auto" w:fill="auto"/>
          </w:tcPr>
          <w:p w14:paraId="12A1211B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4A7FD54F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Фрунзе, 186 б</w:t>
            </w:r>
          </w:p>
        </w:tc>
        <w:tc>
          <w:tcPr>
            <w:tcW w:w="1276" w:type="dxa"/>
            <w:shd w:val="clear" w:color="auto" w:fill="auto"/>
          </w:tcPr>
          <w:p w14:paraId="25272300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69766EAB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070160FD" w14:textId="77777777" w:rsidTr="00D97B70">
        <w:tc>
          <w:tcPr>
            <w:tcW w:w="894" w:type="dxa"/>
            <w:shd w:val="clear" w:color="auto" w:fill="auto"/>
          </w:tcPr>
          <w:p w14:paraId="02D7628B" w14:textId="77777777" w:rsidR="000922B6" w:rsidRPr="00E12868" w:rsidRDefault="000922B6" w:rsidP="002A30A7">
            <w:pPr>
              <w:jc w:val="center"/>
            </w:pPr>
            <w:r w:rsidRPr="00E12868">
              <w:lastRenderedPageBreak/>
              <w:t>6.13</w:t>
            </w:r>
          </w:p>
        </w:tc>
        <w:tc>
          <w:tcPr>
            <w:tcW w:w="3970" w:type="dxa"/>
            <w:shd w:val="clear" w:color="auto" w:fill="auto"/>
          </w:tcPr>
          <w:p w14:paraId="1BEC2B6A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Торговый центр</w:t>
            </w:r>
          </w:p>
        </w:tc>
        <w:tc>
          <w:tcPr>
            <w:tcW w:w="2136" w:type="dxa"/>
            <w:shd w:val="clear" w:color="auto" w:fill="auto"/>
          </w:tcPr>
          <w:p w14:paraId="4E4A4ED6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13BF439B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</w:t>
            </w:r>
          </w:p>
        </w:tc>
        <w:tc>
          <w:tcPr>
            <w:tcW w:w="1276" w:type="dxa"/>
            <w:shd w:val="clear" w:color="auto" w:fill="auto"/>
          </w:tcPr>
          <w:p w14:paraId="2B915F4F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030236EA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2A35DED6" w14:textId="77777777" w:rsidTr="00D97B70">
        <w:tc>
          <w:tcPr>
            <w:tcW w:w="894" w:type="dxa"/>
            <w:shd w:val="clear" w:color="auto" w:fill="auto"/>
          </w:tcPr>
          <w:p w14:paraId="5AF2834E" w14:textId="77777777" w:rsidR="000922B6" w:rsidRPr="00E12868" w:rsidRDefault="000922B6" w:rsidP="002A30A7">
            <w:pPr>
              <w:jc w:val="center"/>
            </w:pPr>
            <w:r w:rsidRPr="00E12868">
              <w:t>6.14</w:t>
            </w:r>
          </w:p>
        </w:tc>
        <w:tc>
          <w:tcPr>
            <w:tcW w:w="3970" w:type="dxa"/>
            <w:shd w:val="clear" w:color="auto" w:fill="auto"/>
          </w:tcPr>
          <w:p w14:paraId="24A43D6A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Общественное питание</w:t>
            </w:r>
          </w:p>
        </w:tc>
        <w:tc>
          <w:tcPr>
            <w:tcW w:w="2136" w:type="dxa"/>
            <w:shd w:val="clear" w:color="auto" w:fill="auto"/>
          </w:tcPr>
          <w:p w14:paraId="4BD4E040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40ABE1CC" w14:textId="77777777" w:rsidR="003C0C96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 xml:space="preserve">г. Кореновск, ул. Фрунзе, </w:t>
            </w:r>
          </w:p>
          <w:p w14:paraId="1D023431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земельный участок 1</w:t>
            </w:r>
          </w:p>
        </w:tc>
        <w:tc>
          <w:tcPr>
            <w:tcW w:w="1276" w:type="dxa"/>
            <w:shd w:val="clear" w:color="auto" w:fill="auto"/>
          </w:tcPr>
          <w:p w14:paraId="7898F08C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1E512645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1E736AB8" w14:textId="77777777" w:rsidTr="00D97B70">
        <w:tc>
          <w:tcPr>
            <w:tcW w:w="894" w:type="dxa"/>
            <w:shd w:val="clear" w:color="auto" w:fill="auto"/>
          </w:tcPr>
          <w:p w14:paraId="6FB2934D" w14:textId="77777777" w:rsidR="000922B6" w:rsidRPr="00E12868" w:rsidRDefault="000922B6" w:rsidP="002A30A7">
            <w:pPr>
              <w:jc w:val="center"/>
            </w:pPr>
            <w:r w:rsidRPr="00E12868">
              <w:t>6.15</w:t>
            </w:r>
          </w:p>
        </w:tc>
        <w:tc>
          <w:tcPr>
            <w:tcW w:w="3970" w:type="dxa"/>
            <w:shd w:val="clear" w:color="auto" w:fill="auto"/>
          </w:tcPr>
          <w:p w14:paraId="30C9EFD4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Рынок</w:t>
            </w:r>
          </w:p>
        </w:tc>
        <w:tc>
          <w:tcPr>
            <w:tcW w:w="2136" w:type="dxa"/>
            <w:shd w:val="clear" w:color="auto" w:fill="auto"/>
          </w:tcPr>
          <w:p w14:paraId="4E025F6C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4C13900B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589DFB9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35587AFF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7C8734F4" w14:textId="77777777" w:rsidTr="00D97B70">
        <w:tc>
          <w:tcPr>
            <w:tcW w:w="894" w:type="dxa"/>
            <w:shd w:val="clear" w:color="auto" w:fill="auto"/>
          </w:tcPr>
          <w:p w14:paraId="4CD1E5C4" w14:textId="77777777" w:rsidR="000922B6" w:rsidRPr="00E12868" w:rsidRDefault="000922B6" w:rsidP="002A30A7">
            <w:pPr>
              <w:jc w:val="center"/>
            </w:pPr>
            <w:r w:rsidRPr="00E12868">
              <w:t>6.16</w:t>
            </w:r>
          </w:p>
        </w:tc>
        <w:tc>
          <w:tcPr>
            <w:tcW w:w="3970" w:type="dxa"/>
            <w:shd w:val="clear" w:color="auto" w:fill="auto"/>
          </w:tcPr>
          <w:p w14:paraId="2B6870A3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Комплекс зданий, предприятий торговли, общественного питания и бытового обслуживания</w:t>
            </w:r>
          </w:p>
        </w:tc>
        <w:tc>
          <w:tcPr>
            <w:tcW w:w="2136" w:type="dxa"/>
            <w:shd w:val="clear" w:color="auto" w:fill="auto"/>
          </w:tcPr>
          <w:p w14:paraId="60B5EE49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3E8354E4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F5C77A8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29675727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4E8B8B29" w14:textId="77777777" w:rsidTr="00D97B70">
        <w:tc>
          <w:tcPr>
            <w:tcW w:w="894" w:type="dxa"/>
            <w:shd w:val="clear" w:color="auto" w:fill="auto"/>
          </w:tcPr>
          <w:p w14:paraId="6A0760E9" w14:textId="77777777" w:rsidR="000922B6" w:rsidRPr="00E12868" w:rsidRDefault="000922B6" w:rsidP="002A30A7">
            <w:pPr>
              <w:jc w:val="center"/>
            </w:pPr>
            <w:r w:rsidRPr="00E12868">
              <w:t>6.17</w:t>
            </w:r>
          </w:p>
        </w:tc>
        <w:tc>
          <w:tcPr>
            <w:tcW w:w="3970" w:type="dxa"/>
            <w:shd w:val="clear" w:color="auto" w:fill="auto"/>
          </w:tcPr>
          <w:p w14:paraId="381DB69E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Торговый ряд</w:t>
            </w:r>
          </w:p>
        </w:tc>
        <w:tc>
          <w:tcPr>
            <w:tcW w:w="2136" w:type="dxa"/>
            <w:shd w:val="clear" w:color="auto" w:fill="auto"/>
          </w:tcPr>
          <w:p w14:paraId="66F39B6B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2A9E57C6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Маяковского, 79</w:t>
            </w:r>
          </w:p>
        </w:tc>
        <w:tc>
          <w:tcPr>
            <w:tcW w:w="1276" w:type="dxa"/>
            <w:shd w:val="clear" w:color="auto" w:fill="auto"/>
          </w:tcPr>
          <w:p w14:paraId="179A2318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0F41133C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68AA0F9A" w14:textId="77777777" w:rsidTr="00D97B70">
        <w:tc>
          <w:tcPr>
            <w:tcW w:w="894" w:type="dxa"/>
            <w:shd w:val="clear" w:color="auto" w:fill="auto"/>
          </w:tcPr>
          <w:p w14:paraId="5A667DBB" w14:textId="77777777" w:rsidR="000922B6" w:rsidRPr="00E12868" w:rsidRDefault="000922B6" w:rsidP="002A30A7">
            <w:pPr>
              <w:jc w:val="center"/>
            </w:pPr>
            <w:r w:rsidRPr="00E12868">
              <w:t>6.19</w:t>
            </w:r>
          </w:p>
        </w:tc>
        <w:tc>
          <w:tcPr>
            <w:tcW w:w="3970" w:type="dxa"/>
            <w:shd w:val="clear" w:color="auto" w:fill="auto"/>
          </w:tcPr>
          <w:p w14:paraId="28F266F8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Магазин " Планета детства"</w:t>
            </w:r>
          </w:p>
        </w:tc>
        <w:tc>
          <w:tcPr>
            <w:tcW w:w="2136" w:type="dxa"/>
            <w:shd w:val="clear" w:color="auto" w:fill="auto"/>
          </w:tcPr>
          <w:p w14:paraId="7665117B" w14:textId="77777777" w:rsidR="000922B6" w:rsidRDefault="000922B6" w:rsidP="000922B6">
            <w:r w:rsidRPr="001E5300">
              <w:rPr>
                <w:rFonts w:eastAsia="Calibri"/>
              </w:rPr>
              <w:t>по проекту</w:t>
            </w:r>
          </w:p>
        </w:tc>
        <w:tc>
          <w:tcPr>
            <w:tcW w:w="4936" w:type="dxa"/>
            <w:shd w:val="clear" w:color="auto" w:fill="auto"/>
          </w:tcPr>
          <w:p w14:paraId="1E5C9046" w14:textId="77777777" w:rsidR="000922B6" w:rsidRPr="00D0117E" w:rsidRDefault="000922B6" w:rsidP="000922B6">
            <w:pPr>
              <w:rPr>
                <w:color w:val="000000"/>
              </w:rPr>
            </w:pPr>
            <w:r w:rsidRPr="00D0117E">
              <w:rPr>
                <w:color w:val="000000"/>
              </w:rPr>
              <w:t>г. Кореновск, ул. Фрунзе, 215г</w:t>
            </w:r>
          </w:p>
        </w:tc>
        <w:tc>
          <w:tcPr>
            <w:tcW w:w="1276" w:type="dxa"/>
            <w:shd w:val="clear" w:color="auto" w:fill="auto"/>
          </w:tcPr>
          <w:p w14:paraId="6017992E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045C6C0E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0922B6" w:rsidRPr="00D07F67" w14:paraId="14600823" w14:textId="77777777" w:rsidTr="00D97B70">
        <w:tc>
          <w:tcPr>
            <w:tcW w:w="894" w:type="dxa"/>
            <w:shd w:val="clear" w:color="auto" w:fill="auto"/>
          </w:tcPr>
          <w:p w14:paraId="5F2581D3" w14:textId="77777777" w:rsidR="000922B6" w:rsidRPr="00E12868" w:rsidRDefault="000922B6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10.12</w:t>
            </w:r>
          </w:p>
        </w:tc>
        <w:tc>
          <w:tcPr>
            <w:tcW w:w="3970" w:type="dxa"/>
            <w:shd w:val="clear" w:color="auto" w:fill="auto"/>
          </w:tcPr>
          <w:p w14:paraId="3CF277A9" w14:textId="77777777"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Административное здание "</w:t>
            </w:r>
            <w:proofErr w:type="spellStart"/>
            <w:r w:rsidRPr="000922B6">
              <w:rPr>
                <w:color w:val="000000"/>
              </w:rPr>
              <w:t>Кубаньгазпром</w:t>
            </w:r>
            <w:proofErr w:type="spellEnd"/>
            <w:r w:rsidRPr="000922B6">
              <w:rPr>
                <w:color w:val="000000"/>
              </w:rPr>
              <w:t>"</w:t>
            </w:r>
          </w:p>
        </w:tc>
        <w:tc>
          <w:tcPr>
            <w:tcW w:w="2136" w:type="dxa"/>
            <w:shd w:val="clear" w:color="auto" w:fill="auto"/>
          </w:tcPr>
          <w:p w14:paraId="3CE55979" w14:textId="77777777" w:rsidR="000922B6" w:rsidRPr="000922B6" w:rsidRDefault="000922B6" w:rsidP="000922B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45A650F2" w14:textId="77777777" w:rsid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</w:t>
            </w:r>
            <w:r w:rsidRPr="000922B6">
              <w:rPr>
                <w:color w:val="000000"/>
              </w:rPr>
              <w:t xml:space="preserve">Кореновск, рядом с участком </w:t>
            </w:r>
          </w:p>
          <w:p w14:paraId="187C3386" w14:textId="77777777" w:rsidR="000922B6" w:rsidRPr="000922B6" w:rsidRDefault="000922B6" w:rsidP="000922B6">
            <w:pPr>
              <w:rPr>
                <w:color w:val="000000"/>
              </w:rPr>
            </w:pPr>
            <w:r w:rsidRPr="000922B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0922B6">
              <w:rPr>
                <w:color w:val="000000"/>
              </w:rPr>
              <w:t>Гвардейская, 1а</w:t>
            </w:r>
          </w:p>
        </w:tc>
        <w:tc>
          <w:tcPr>
            <w:tcW w:w="1276" w:type="dxa"/>
            <w:shd w:val="clear" w:color="auto" w:fill="auto"/>
          </w:tcPr>
          <w:p w14:paraId="6FD16CD3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5048CFFD" w14:textId="77777777" w:rsidR="000922B6" w:rsidRPr="00FA7E3D" w:rsidRDefault="000922B6" w:rsidP="000922B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14:paraId="49296151" w14:textId="77777777" w:rsidTr="00D97B70">
        <w:tc>
          <w:tcPr>
            <w:tcW w:w="894" w:type="dxa"/>
            <w:shd w:val="clear" w:color="auto" w:fill="auto"/>
          </w:tcPr>
          <w:p w14:paraId="4324D76B" w14:textId="77777777" w:rsidR="003C0C96" w:rsidRPr="00E12868" w:rsidRDefault="003C0C96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11.1</w:t>
            </w:r>
          </w:p>
        </w:tc>
        <w:tc>
          <w:tcPr>
            <w:tcW w:w="3970" w:type="dxa"/>
            <w:shd w:val="clear" w:color="auto" w:fill="auto"/>
          </w:tcPr>
          <w:p w14:paraId="77690041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2136" w:type="dxa"/>
            <w:shd w:val="clear" w:color="auto" w:fill="auto"/>
          </w:tcPr>
          <w:p w14:paraId="123BBC65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 </w:t>
            </w:r>
          </w:p>
        </w:tc>
        <w:tc>
          <w:tcPr>
            <w:tcW w:w="4936" w:type="dxa"/>
            <w:shd w:val="clear" w:color="auto" w:fill="auto"/>
          </w:tcPr>
          <w:p w14:paraId="18B72F0F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695070C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5E3C44D4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14:paraId="3236ECAE" w14:textId="77777777" w:rsidTr="00D97B70">
        <w:tc>
          <w:tcPr>
            <w:tcW w:w="894" w:type="dxa"/>
            <w:shd w:val="clear" w:color="auto" w:fill="auto"/>
          </w:tcPr>
          <w:p w14:paraId="53873445" w14:textId="77777777" w:rsidR="003C0C96" w:rsidRPr="00E12868" w:rsidRDefault="003C0C96" w:rsidP="002A30A7">
            <w:pPr>
              <w:jc w:val="center"/>
            </w:pPr>
            <w:r w:rsidRPr="00E12868">
              <w:t>11.2</w:t>
            </w:r>
          </w:p>
        </w:tc>
        <w:tc>
          <w:tcPr>
            <w:tcW w:w="3970" w:type="dxa"/>
            <w:shd w:val="clear" w:color="auto" w:fill="auto"/>
          </w:tcPr>
          <w:p w14:paraId="04ED1EBA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Автокемпинг</w:t>
            </w:r>
          </w:p>
        </w:tc>
        <w:tc>
          <w:tcPr>
            <w:tcW w:w="2136" w:type="dxa"/>
            <w:shd w:val="clear" w:color="auto" w:fill="auto"/>
          </w:tcPr>
          <w:p w14:paraId="17C06904" w14:textId="77777777"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4B896EB5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268EEB1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3E99ED71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14:paraId="7E7CC6BA" w14:textId="77777777" w:rsidTr="00D97B70">
        <w:tc>
          <w:tcPr>
            <w:tcW w:w="894" w:type="dxa"/>
            <w:shd w:val="clear" w:color="auto" w:fill="auto"/>
          </w:tcPr>
          <w:p w14:paraId="0022A6E2" w14:textId="77777777" w:rsidR="003C0C96" w:rsidRPr="00E12868" w:rsidRDefault="003C0C96" w:rsidP="002A30A7">
            <w:pPr>
              <w:jc w:val="center"/>
            </w:pPr>
            <w:r w:rsidRPr="00E12868">
              <w:t>11.3</w:t>
            </w:r>
          </w:p>
        </w:tc>
        <w:tc>
          <w:tcPr>
            <w:tcW w:w="3970" w:type="dxa"/>
            <w:shd w:val="clear" w:color="auto" w:fill="auto"/>
          </w:tcPr>
          <w:p w14:paraId="4C68CD25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14:paraId="6B92E240" w14:textId="77777777"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7CFEA95B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ул</w:t>
            </w:r>
            <w:r w:rsidR="004D0D35">
              <w:rPr>
                <w:color w:val="000000"/>
              </w:rPr>
              <w:t>.</w:t>
            </w:r>
            <w:r w:rsidRPr="003C0C96">
              <w:rPr>
                <w:color w:val="000000"/>
              </w:rPr>
              <w:t xml:space="preserve"> Александра Суворова 1п</w:t>
            </w:r>
          </w:p>
        </w:tc>
        <w:tc>
          <w:tcPr>
            <w:tcW w:w="1276" w:type="dxa"/>
            <w:shd w:val="clear" w:color="auto" w:fill="auto"/>
          </w:tcPr>
          <w:p w14:paraId="50B40EDB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26AAB8B5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14:paraId="276097EF" w14:textId="77777777" w:rsidTr="00D97B70">
        <w:tc>
          <w:tcPr>
            <w:tcW w:w="894" w:type="dxa"/>
            <w:shd w:val="clear" w:color="auto" w:fill="auto"/>
          </w:tcPr>
          <w:p w14:paraId="13E0B8A5" w14:textId="77777777" w:rsidR="003C0C96" w:rsidRPr="00E12868" w:rsidRDefault="003C0C96" w:rsidP="002A30A7">
            <w:pPr>
              <w:jc w:val="center"/>
            </w:pPr>
            <w:r w:rsidRPr="00E12868">
              <w:t>11.4</w:t>
            </w:r>
          </w:p>
        </w:tc>
        <w:tc>
          <w:tcPr>
            <w:tcW w:w="3970" w:type="dxa"/>
            <w:shd w:val="clear" w:color="auto" w:fill="auto"/>
          </w:tcPr>
          <w:p w14:paraId="2F185B26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14:paraId="546D860A" w14:textId="77777777"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08BC012E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у</w:t>
            </w:r>
            <w:r w:rsidR="004D0D35">
              <w:rPr>
                <w:color w:val="000000"/>
              </w:rPr>
              <w:t>л.</w:t>
            </w:r>
            <w:r w:rsidRPr="003C0C96">
              <w:rPr>
                <w:color w:val="000000"/>
              </w:rPr>
              <w:t xml:space="preserve"> Циолковского</w:t>
            </w:r>
          </w:p>
        </w:tc>
        <w:tc>
          <w:tcPr>
            <w:tcW w:w="1276" w:type="dxa"/>
            <w:shd w:val="clear" w:color="auto" w:fill="auto"/>
          </w:tcPr>
          <w:p w14:paraId="2F86097E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44270110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14:paraId="7ED901F2" w14:textId="77777777" w:rsidTr="00D97B70">
        <w:tc>
          <w:tcPr>
            <w:tcW w:w="894" w:type="dxa"/>
            <w:shd w:val="clear" w:color="auto" w:fill="auto"/>
          </w:tcPr>
          <w:p w14:paraId="3FB16C7D" w14:textId="77777777" w:rsidR="003C0C96" w:rsidRPr="00E12868" w:rsidRDefault="003C0C96" w:rsidP="002A30A7">
            <w:pPr>
              <w:jc w:val="center"/>
            </w:pPr>
            <w:r w:rsidRPr="00E12868">
              <w:t>11.5</w:t>
            </w:r>
          </w:p>
        </w:tc>
        <w:tc>
          <w:tcPr>
            <w:tcW w:w="3970" w:type="dxa"/>
            <w:shd w:val="clear" w:color="auto" w:fill="auto"/>
          </w:tcPr>
          <w:p w14:paraId="149BC7E3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Объекты придорожного сервиса</w:t>
            </w:r>
          </w:p>
        </w:tc>
        <w:tc>
          <w:tcPr>
            <w:tcW w:w="2136" w:type="dxa"/>
            <w:shd w:val="clear" w:color="auto" w:fill="auto"/>
          </w:tcPr>
          <w:p w14:paraId="37500617" w14:textId="77777777"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140663CB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 Ростовское шоссе</w:t>
            </w:r>
          </w:p>
        </w:tc>
        <w:tc>
          <w:tcPr>
            <w:tcW w:w="1276" w:type="dxa"/>
            <w:shd w:val="clear" w:color="auto" w:fill="auto"/>
          </w:tcPr>
          <w:p w14:paraId="542F2881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3031BAD3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14:paraId="2A493445" w14:textId="77777777" w:rsidTr="00D97B70">
        <w:tc>
          <w:tcPr>
            <w:tcW w:w="894" w:type="dxa"/>
            <w:shd w:val="clear" w:color="auto" w:fill="auto"/>
          </w:tcPr>
          <w:p w14:paraId="662CA430" w14:textId="77777777" w:rsidR="003C0C96" w:rsidRPr="00E12868" w:rsidRDefault="003C0C96" w:rsidP="002A30A7">
            <w:pPr>
              <w:jc w:val="center"/>
            </w:pPr>
            <w:r w:rsidRPr="00E12868">
              <w:t>11.6</w:t>
            </w:r>
          </w:p>
        </w:tc>
        <w:tc>
          <w:tcPr>
            <w:tcW w:w="3970" w:type="dxa"/>
            <w:shd w:val="clear" w:color="auto" w:fill="auto"/>
          </w:tcPr>
          <w:p w14:paraId="59A3A844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Станция автозаправочная</w:t>
            </w:r>
          </w:p>
        </w:tc>
        <w:tc>
          <w:tcPr>
            <w:tcW w:w="2136" w:type="dxa"/>
            <w:shd w:val="clear" w:color="auto" w:fill="auto"/>
          </w:tcPr>
          <w:p w14:paraId="767B28F1" w14:textId="77777777"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6DDEA97F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2196866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73C6BCE3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14:paraId="0D6FDEC8" w14:textId="77777777" w:rsidTr="00D97B70">
        <w:tc>
          <w:tcPr>
            <w:tcW w:w="894" w:type="dxa"/>
            <w:shd w:val="clear" w:color="auto" w:fill="auto"/>
          </w:tcPr>
          <w:p w14:paraId="556712CE" w14:textId="77777777" w:rsidR="003C0C96" w:rsidRPr="00E12868" w:rsidRDefault="003C0C96" w:rsidP="002A30A7">
            <w:pPr>
              <w:jc w:val="center"/>
            </w:pPr>
            <w:r w:rsidRPr="00E12868">
              <w:t>11.7</w:t>
            </w:r>
          </w:p>
        </w:tc>
        <w:tc>
          <w:tcPr>
            <w:tcW w:w="3970" w:type="dxa"/>
            <w:shd w:val="clear" w:color="auto" w:fill="auto"/>
          </w:tcPr>
          <w:p w14:paraId="6E495D92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Парковка автомобилей</w:t>
            </w:r>
          </w:p>
        </w:tc>
        <w:tc>
          <w:tcPr>
            <w:tcW w:w="2136" w:type="dxa"/>
            <w:shd w:val="clear" w:color="auto" w:fill="auto"/>
          </w:tcPr>
          <w:p w14:paraId="0F97AA18" w14:textId="77777777"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48651E87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6A5109A4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41EBC84C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  <w:tr w:rsidR="003C0C96" w:rsidRPr="00D07F67" w14:paraId="07FC3EA2" w14:textId="77777777" w:rsidTr="00D97B70">
        <w:tc>
          <w:tcPr>
            <w:tcW w:w="894" w:type="dxa"/>
            <w:shd w:val="clear" w:color="auto" w:fill="auto"/>
          </w:tcPr>
          <w:p w14:paraId="17C269F6" w14:textId="77777777" w:rsidR="003C0C96" w:rsidRPr="00E12868" w:rsidRDefault="003C0C96" w:rsidP="002A30A7">
            <w:pPr>
              <w:jc w:val="center"/>
            </w:pPr>
            <w:r w:rsidRPr="00E12868">
              <w:t>11.10</w:t>
            </w:r>
          </w:p>
        </w:tc>
        <w:tc>
          <w:tcPr>
            <w:tcW w:w="3970" w:type="dxa"/>
            <w:shd w:val="clear" w:color="auto" w:fill="auto"/>
          </w:tcPr>
          <w:p w14:paraId="1867CAE7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Комплекс по обслуживанию грузового транспорта (СТО, автомойка, автостоянка, кафе)</w:t>
            </w:r>
          </w:p>
        </w:tc>
        <w:tc>
          <w:tcPr>
            <w:tcW w:w="2136" w:type="dxa"/>
            <w:shd w:val="clear" w:color="auto" w:fill="auto"/>
          </w:tcPr>
          <w:p w14:paraId="60DFACCC" w14:textId="77777777" w:rsidR="003C0C96" w:rsidRPr="003C0C96" w:rsidRDefault="003C0C96" w:rsidP="003C0C96">
            <w:pPr>
              <w:rPr>
                <w:color w:val="000000"/>
              </w:rPr>
            </w:pPr>
          </w:p>
        </w:tc>
        <w:tc>
          <w:tcPr>
            <w:tcW w:w="4936" w:type="dxa"/>
            <w:shd w:val="clear" w:color="auto" w:fill="auto"/>
          </w:tcPr>
          <w:p w14:paraId="7FF506BE" w14:textId="77777777" w:rsidR="003C0C96" w:rsidRPr="003C0C96" w:rsidRDefault="003C0C96" w:rsidP="003C0C96">
            <w:pPr>
              <w:rPr>
                <w:color w:val="000000"/>
              </w:rPr>
            </w:pPr>
            <w:r w:rsidRPr="003C0C9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61091CB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B022B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74B612CD" w14:textId="77777777" w:rsidR="003C0C96" w:rsidRPr="00FA7E3D" w:rsidRDefault="003C0C96" w:rsidP="003C0C96">
            <w:pPr>
              <w:widowControl/>
              <w:autoSpaceDE/>
              <w:autoSpaceDN/>
              <w:adjustRightInd/>
              <w:rPr>
                <w:bCs/>
              </w:rPr>
            </w:pPr>
            <w:r w:rsidRPr="00FA7E3D">
              <w:rPr>
                <w:bCs/>
              </w:rPr>
              <w:t>проект</w:t>
            </w:r>
          </w:p>
        </w:tc>
      </w:tr>
    </w:tbl>
    <w:p w14:paraId="72FB7F93" w14:textId="77777777" w:rsidR="00834C22" w:rsidRDefault="00834C22" w:rsidP="00834C22"/>
    <w:p w14:paraId="355A297B" w14:textId="77777777"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5EF62FEB" w14:textId="77777777" w:rsidR="00834C22" w:rsidRDefault="00834C22" w:rsidP="00834C2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834C22" w:rsidRPr="00D07F67" w14:paraId="7594DD5E" w14:textId="77777777" w:rsidTr="00B022B6">
        <w:tc>
          <w:tcPr>
            <w:tcW w:w="894" w:type="dxa"/>
            <w:shd w:val="clear" w:color="auto" w:fill="auto"/>
            <w:vAlign w:val="center"/>
          </w:tcPr>
          <w:p w14:paraId="25993B37" w14:textId="77777777" w:rsidR="00834C2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2817597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B88D5B5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B7B4EE9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8EF612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B82D792" w14:textId="77777777" w:rsidR="00834C22" w:rsidRPr="0006215E" w:rsidRDefault="00834C2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834C22" w:rsidRPr="00D07F67" w14:paraId="5033115B" w14:textId="77777777" w:rsidTr="00B022B6">
        <w:tc>
          <w:tcPr>
            <w:tcW w:w="894" w:type="dxa"/>
            <w:shd w:val="clear" w:color="auto" w:fill="auto"/>
            <w:vAlign w:val="center"/>
          </w:tcPr>
          <w:p w14:paraId="6AFD5D7A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4F7F4C1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7754517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8E846F1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F65F3F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B0C99B" w14:textId="77777777" w:rsidR="00834C22" w:rsidRPr="0006215E" w:rsidRDefault="00834C2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</w:tbl>
    <w:p w14:paraId="522DA5ED" w14:textId="77777777" w:rsidR="00834C22" w:rsidRDefault="00834C22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3C435515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7E23D440" w14:textId="77777777" w:rsidR="009F67CC" w:rsidRDefault="009F67CC" w:rsidP="009F67CC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9F67CC" w:rsidRPr="00D07F67" w14:paraId="3D2A682C" w14:textId="77777777" w:rsidTr="00B022B6">
        <w:tc>
          <w:tcPr>
            <w:tcW w:w="894" w:type="dxa"/>
            <w:shd w:val="clear" w:color="auto" w:fill="auto"/>
            <w:vAlign w:val="center"/>
          </w:tcPr>
          <w:p w14:paraId="3F92A259" w14:textId="77777777" w:rsidR="009F67CC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lastRenderedPageBreak/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76AF6FD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D922CC3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BCC218F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305A4A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704C5F0" w14:textId="77777777" w:rsidR="009F67CC" w:rsidRPr="0006215E" w:rsidRDefault="009F67CC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67CC" w:rsidRPr="00D07F67" w14:paraId="202FC4AD" w14:textId="77777777" w:rsidTr="00B022B6">
        <w:tc>
          <w:tcPr>
            <w:tcW w:w="894" w:type="dxa"/>
            <w:shd w:val="clear" w:color="auto" w:fill="auto"/>
            <w:vAlign w:val="center"/>
          </w:tcPr>
          <w:p w14:paraId="1EEB2D9D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F419A68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2CD4E5D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294423AC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1947D0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E4D799" w14:textId="77777777" w:rsidR="009F67CC" w:rsidRPr="0006215E" w:rsidRDefault="009F67CC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67CC" w:rsidRPr="00D07F67" w14:paraId="26EF305E" w14:textId="77777777" w:rsidTr="00B022B6">
        <w:tc>
          <w:tcPr>
            <w:tcW w:w="894" w:type="dxa"/>
            <w:shd w:val="clear" w:color="auto" w:fill="auto"/>
            <w:vAlign w:val="center"/>
          </w:tcPr>
          <w:p w14:paraId="6398EE40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CF8F014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51F1F81" w14:textId="77777777" w:rsidR="009F67CC" w:rsidRPr="00B877D5" w:rsidRDefault="009F67CC" w:rsidP="00D71902">
            <w:pPr>
              <w:widowControl/>
              <w:autoSpaceDE/>
              <w:autoSpaceDN/>
              <w:adjustRightInd/>
              <w:jc w:val="center"/>
            </w:pPr>
            <w:r w:rsidRPr="00B877D5"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6089BF6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40F32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D7E168" w14:textId="77777777" w:rsidR="009F67CC" w:rsidRPr="00B877D5" w:rsidRDefault="00E456C1" w:rsidP="00D71902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411F5AF8" w14:textId="77777777" w:rsidR="00B81E0C" w:rsidRDefault="00B81E0C"/>
    <w:p w14:paraId="6AF1A73F" w14:textId="77777777" w:rsidR="00AD3BF8" w:rsidRDefault="00AD3BF8" w:rsidP="00AD3BF8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6" w:name="_Toc145927652"/>
      <w:r>
        <w:rPr>
          <w:b/>
          <w:sz w:val="28"/>
          <w:szCs w:val="28"/>
        </w:rPr>
        <w:t>2.2.2. Зона специализированной общественной застройки</w:t>
      </w:r>
      <w:bookmarkEnd w:id="16"/>
    </w:p>
    <w:p w14:paraId="4FB29D90" w14:textId="77777777" w:rsidR="00E12868" w:rsidRDefault="00E12868" w:rsidP="00E12868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12538CCF" w14:textId="63275D8F" w:rsidR="00E12868" w:rsidRDefault="00E12868" w:rsidP="00E128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E12868">
        <w:rPr>
          <w:sz w:val="28"/>
          <w:szCs w:val="28"/>
        </w:rPr>
        <w:t>74,13</w:t>
      </w:r>
      <w:r>
        <w:rPr>
          <w:sz w:val="28"/>
          <w:szCs w:val="28"/>
        </w:rPr>
        <w:t xml:space="preserve"> га</w:t>
      </w:r>
    </w:p>
    <w:p w14:paraId="2A4D9F77" w14:textId="1EE87450" w:rsidR="00E12868" w:rsidRDefault="00E12868" w:rsidP="00E128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E12868">
        <w:rPr>
          <w:sz w:val="28"/>
          <w:szCs w:val="28"/>
        </w:rPr>
        <w:t>96,4</w:t>
      </w:r>
      <w:r>
        <w:rPr>
          <w:sz w:val="28"/>
          <w:szCs w:val="28"/>
        </w:rPr>
        <w:t xml:space="preserve"> га</w:t>
      </w:r>
    </w:p>
    <w:p w14:paraId="16A4EF48" w14:textId="77777777" w:rsidR="00AD3BF8" w:rsidRDefault="00AD3BF8" w:rsidP="00AD3B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3 этажа</w:t>
      </w:r>
    </w:p>
    <w:p w14:paraId="507C4E02" w14:textId="77777777" w:rsidR="00230281" w:rsidRDefault="00230281" w:rsidP="00AD3BF8">
      <w:pPr>
        <w:ind w:right="-1" w:firstLine="709"/>
        <w:jc w:val="both"/>
        <w:rPr>
          <w:sz w:val="28"/>
          <w:szCs w:val="28"/>
        </w:rPr>
      </w:pPr>
    </w:p>
    <w:p w14:paraId="4BC98D0D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0E34FBE6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30"/>
        <w:gridCol w:w="2109"/>
        <w:gridCol w:w="5049"/>
        <w:gridCol w:w="1383"/>
        <w:gridCol w:w="1761"/>
      </w:tblGrid>
      <w:tr w:rsidR="00230281" w:rsidRPr="00D07F67" w14:paraId="661AEF23" w14:textId="77777777" w:rsidTr="009A0AA9">
        <w:tc>
          <w:tcPr>
            <w:tcW w:w="894" w:type="dxa"/>
            <w:shd w:val="clear" w:color="auto" w:fill="auto"/>
            <w:vAlign w:val="center"/>
          </w:tcPr>
          <w:p w14:paraId="21B067AB" w14:textId="77777777"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0785DF0B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5CA6D42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31CE42A9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0E02463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1E0BF62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14:paraId="0496C8CB" w14:textId="77777777" w:rsidTr="009A0AA9">
        <w:tc>
          <w:tcPr>
            <w:tcW w:w="894" w:type="dxa"/>
            <w:shd w:val="clear" w:color="auto" w:fill="auto"/>
            <w:vAlign w:val="center"/>
          </w:tcPr>
          <w:p w14:paraId="3254F811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00BD82AA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014A691C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49" w:type="dxa"/>
            <w:shd w:val="clear" w:color="auto" w:fill="auto"/>
            <w:vAlign w:val="center"/>
          </w:tcPr>
          <w:p w14:paraId="1EAF173D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3E1B49C0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7E919FD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75DB6" w:rsidRPr="00D07F67" w14:paraId="73285488" w14:textId="77777777" w:rsidTr="009A0AA9">
        <w:tc>
          <w:tcPr>
            <w:tcW w:w="894" w:type="dxa"/>
            <w:shd w:val="clear" w:color="auto" w:fill="auto"/>
          </w:tcPr>
          <w:p w14:paraId="27A1CAF8" w14:textId="77777777" w:rsidR="00975DB6" w:rsidRPr="00E12868" w:rsidRDefault="00975DB6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1.1</w:t>
            </w:r>
          </w:p>
        </w:tc>
        <w:tc>
          <w:tcPr>
            <w:tcW w:w="3830" w:type="dxa"/>
            <w:shd w:val="clear" w:color="auto" w:fill="auto"/>
          </w:tcPr>
          <w:p w14:paraId="04F460EB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№1</w:t>
            </w:r>
          </w:p>
        </w:tc>
        <w:tc>
          <w:tcPr>
            <w:tcW w:w="2109" w:type="dxa"/>
            <w:shd w:val="clear" w:color="auto" w:fill="auto"/>
          </w:tcPr>
          <w:p w14:paraId="2E36BC2A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 на 165 мест</w:t>
            </w:r>
          </w:p>
        </w:tc>
        <w:tc>
          <w:tcPr>
            <w:tcW w:w="5049" w:type="dxa"/>
            <w:shd w:val="clear" w:color="auto" w:fill="auto"/>
          </w:tcPr>
          <w:p w14:paraId="04DD51DB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Ленина, д. 92</w:t>
            </w:r>
          </w:p>
        </w:tc>
        <w:tc>
          <w:tcPr>
            <w:tcW w:w="1383" w:type="dxa"/>
            <w:shd w:val="clear" w:color="auto" w:fill="auto"/>
          </w:tcPr>
          <w:p w14:paraId="3999F3AF" w14:textId="77777777"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62265218" w14:textId="77777777" w:rsidR="00975DB6" w:rsidRDefault="00975DB6" w:rsidP="00975DB6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75DB6" w:rsidRPr="00D07F67" w14:paraId="5072CAB6" w14:textId="77777777" w:rsidTr="009A0AA9">
        <w:tc>
          <w:tcPr>
            <w:tcW w:w="894" w:type="dxa"/>
            <w:shd w:val="clear" w:color="auto" w:fill="auto"/>
          </w:tcPr>
          <w:p w14:paraId="6D3FE23C" w14:textId="77777777" w:rsidR="00975DB6" w:rsidRPr="00E12868" w:rsidRDefault="00975DB6" w:rsidP="002A30A7">
            <w:pPr>
              <w:jc w:val="center"/>
            </w:pPr>
            <w:r w:rsidRPr="00E12868">
              <w:t>1.2</w:t>
            </w:r>
          </w:p>
        </w:tc>
        <w:tc>
          <w:tcPr>
            <w:tcW w:w="3830" w:type="dxa"/>
            <w:shd w:val="clear" w:color="auto" w:fill="auto"/>
          </w:tcPr>
          <w:p w14:paraId="46D70950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Детский сад №3 </w:t>
            </w:r>
          </w:p>
        </w:tc>
        <w:tc>
          <w:tcPr>
            <w:tcW w:w="2109" w:type="dxa"/>
            <w:shd w:val="clear" w:color="auto" w:fill="auto"/>
          </w:tcPr>
          <w:p w14:paraId="428D2318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120 мест</w:t>
            </w:r>
          </w:p>
        </w:tc>
        <w:tc>
          <w:tcPr>
            <w:tcW w:w="5049" w:type="dxa"/>
            <w:shd w:val="clear" w:color="auto" w:fill="auto"/>
          </w:tcPr>
          <w:p w14:paraId="3B88322D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Ленина, 91</w:t>
            </w:r>
          </w:p>
        </w:tc>
        <w:tc>
          <w:tcPr>
            <w:tcW w:w="1383" w:type="dxa"/>
            <w:shd w:val="clear" w:color="auto" w:fill="auto"/>
          </w:tcPr>
          <w:p w14:paraId="72F9B5BF" w14:textId="77777777"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70BE5293" w14:textId="77777777" w:rsidR="00975DB6" w:rsidRDefault="00975DB6" w:rsidP="00975DB6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75DB6" w:rsidRPr="00D07F67" w14:paraId="03FCCF81" w14:textId="77777777" w:rsidTr="009A0AA9">
        <w:tc>
          <w:tcPr>
            <w:tcW w:w="894" w:type="dxa"/>
            <w:shd w:val="clear" w:color="auto" w:fill="auto"/>
          </w:tcPr>
          <w:p w14:paraId="5ED784F4" w14:textId="77777777" w:rsidR="00975DB6" w:rsidRPr="00E12868" w:rsidRDefault="00975DB6" w:rsidP="002A30A7">
            <w:pPr>
              <w:jc w:val="center"/>
            </w:pPr>
            <w:r w:rsidRPr="00E12868">
              <w:t>1.3</w:t>
            </w:r>
          </w:p>
        </w:tc>
        <w:tc>
          <w:tcPr>
            <w:tcW w:w="3830" w:type="dxa"/>
            <w:shd w:val="clear" w:color="auto" w:fill="auto"/>
          </w:tcPr>
          <w:p w14:paraId="0D146082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8</w:t>
            </w:r>
          </w:p>
        </w:tc>
        <w:tc>
          <w:tcPr>
            <w:tcW w:w="2109" w:type="dxa"/>
            <w:shd w:val="clear" w:color="auto" w:fill="auto"/>
          </w:tcPr>
          <w:p w14:paraId="61C702DD" w14:textId="77777777" w:rsidR="00975DB6" w:rsidRPr="00975DB6" w:rsidRDefault="00975DB6" w:rsidP="00975DB6">
            <w:pPr>
              <w:rPr>
                <w:color w:val="000000"/>
              </w:rPr>
            </w:pPr>
          </w:p>
        </w:tc>
        <w:tc>
          <w:tcPr>
            <w:tcW w:w="5049" w:type="dxa"/>
            <w:shd w:val="clear" w:color="auto" w:fill="auto"/>
          </w:tcPr>
          <w:p w14:paraId="2AC5B57F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Тимашевская, 10 а</w:t>
            </w:r>
          </w:p>
        </w:tc>
        <w:tc>
          <w:tcPr>
            <w:tcW w:w="1383" w:type="dxa"/>
            <w:shd w:val="clear" w:color="auto" w:fill="auto"/>
          </w:tcPr>
          <w:p w14:paraId="7DD0A179" w14:textId="77777777"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47CFA514" w14:textId="77777777" w:rsidR="00975DB6" w:rsidRDefault="00975DB6" w:rsidP="00975DB6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75DB6" w:rsidRPr="00D07F67" w14:paraId="2CF3B916" w14:textId="77777777" w:rsidTr="009A0AA9">
        <w:tc>
          <w:tcPr>
            <w:tcW w:w="894" w:type="dxa"/>
            <w:shd w:val="clear" w:color="auto" w:fill="auto"/>
          </w:tcPr>
          <w:p w14:paraId="14B1362C" w14:textId="77777777" w:rsidR="00975DB6" w:rsidRPr="00E12868" w:rsidRDefault="00975DB6" w:rsidP="002A30A7">
            <w:pPr>
              <w:jc w:val="center"/>
            </w:pPr>
            <w:r w:rsidRPr="00E12868">
              <w:t>1.4</w:t>
            </w:r>
          </w:p>
        </w:tc>
        <w:tc>
          <w:tcPr>
            <w:tcW w:w="3830" w:type="dxa"/>
            <w:shd w:val="clear" w:color="auto" w:fill="auto"/>
          </w:tcPr>
          <w:p w14:paraId="6D77F333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Детский сад № 42 </w:t>
            </w:r>
          </w:p>
        </w:tc>
        <w:tc>
          <w:tcPr>
            <w:tcW w:w="2109" w:type="dxa"/>
            <w:shd w:val="clear" w:color="auto" w:fill="auto"/>
          </w:tcPr>
          <w:p w14:paraId="2DB9D4BA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106 мест</w:t>
            </w:r>
          </w:p>
        </w:tc>
        <w:tc>
          <w:tcPr>
            <w:tcW w:w="5049" w:type="dxa"/>
            <w:shd w:val="clear" w:color="auto" w:fill="auto"/>
          </w:tcPr>
          <w:p w14:paraId="4D22BE4F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Александра Матросова, 6б</w:t>
            </w:r>
          </w:p>
        </w:tc>
        <w:tc>
          <w:tcPr>
            <w:tcW w:w="1383" w:type="dxa"/>
            <w:shd w:val="clear" w:color="auto" w:fill="auto"/>
          </w:tcPr>
          <w:p w14:paraId="48EBB544" w14:textId="77777777"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1595C002" w14:textId="77777777" w:rsidR="00975DB6" w:rsidRDefault="00975DB6" w:rsidP="00975DB6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75DB6" w:rsidRPr="00D07F67" w14:paraId="5570B1EC" w14:textId="77777777" w:rsidTr="009A0AA9">
        <w:tc>
          <w:tcPr>
            <w:tcW w:w="894" w:type="dxa"/>
            <w:shd w:val="clear" w:color="auto" w:fill="auto"/>
          </w:tcPr>
          <w:p w14:paraId="1D1048DA" w14:textId="77777777" w:rsidR="00975DB6" w:rsidRPr="00E12868" w:rsidRDefault="00975DB6" w:rsidP="002A30A7">
            <w:pPr>
              <w:jc w:val="center"/>
            </w:pPr>
            <w:r w:rsidRPr="00E12868">
              <w:t>1.5</w:t>
            </w:r>
          </w:p>
        </w:tc>
        <w:tc>
          <w:tcPr>
            <w:tcW w:w="3830" w:type="dxa"/>
            <w:shd w:val="clear" w:color="auto" w:fill="auto"/>
          </w:tcPr>
          <w:p w14:paraId="14C78E18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39 на 110 мест</w:t>
            </w:r>
          </w:p>
        </w:tc>
        <w:tc>
          <w:tcPr>
            <w:tcW w:w="2109" w:type="dxa"/>
            <w:shd w:val="clear" w:color="auto" w:fill="auto"/>
          </w:tcPr>
          <w:p w14:paraId="46A2D95A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110 мест</w:t>
            </w:r>
          </w:p>
        </w:tc>
        <w:tc>
          <w:tcPr>
            <w:tcW w:w="5049" w:type="dxa"/>
            <w:shd w:val="clear" w:color="auto" w:fill="auto"/>
          </w:tcPr>
          <w:p w14:paraId="70793918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Кубанская, 10б</w:t>
            </w:r>
          </w:p>
        </w:tc>
        <w:tc>
          <w:tcPr>
            <w:tcW w:w="1383" w:type="dxa"/>
            <w:shd w:val="clear" w:color="auto" w:fill="auto"/>
          </w:tcPr>
          <w:p w14:paraId="75904108" w14:textId="77777777"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3A1BBEBA" w14:textId="77777777" w:rsidR="00975DB6" w:rsidRDefault="00975DB6" w:rsidP="00975DB6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75DB6" w:rsidRPr="00D07F67" w14:paraId="54021BC0" w14:textId="77777777" w:rsidTr="009A0AA9">
        <w:tc>
          <w:tcPr>
            <w:tcW w:w="894" w:type="dxa"/>
            <w:shd w:val="clear" w:color="auto" w:fill="auto"/>
          </w:tcPr>
          <w:p w14:paraId="5F668818" w14:textId="77777777" w:rsidR="00975DB6" w:rsidRPr="00E12868" w:rsidRDefault="00975DB6" w:rsidP="002A30A7">
            <w:pPr>
              <w:jc w:val="center"/>
            </w:pPr>
            <w:r w:rsidRPr="00E12868">
              <w:t>1.6</w:t>
            </w:r>
          </w:p>
        </w:tc>
        <w:tc>
          <w:tcPr>
            <w:tcW w:w="3830" w:type="dxa"/>
            <w:shd w:val="clear" w:color="auto" w:fill="auto"/>
          </w:tcPr>
          <w:p w14:paraId="7B7FE6FE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6 на 75 мест</w:t>
            </w:r>
          </w:p>
        </w:tc>
        <w:tc>
          <w:tcPr>
            <w:tcW w:w="2109" w:type="dxa"/>
            <w:shd w:val="clear" w:color="auto" w:fill="auto"/>
          </w:tcPr>
          <w:p w14:paraId="74CD9C26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75 мест</w:t>
            </w:r>
          </w:p>
        </w:tc>
        <w:tc>
          <w:tcPr>
            <w:tcW w:w="5049" w:type="dxa"/>
            <w:shd w:val="clear" w:color="auto" w:fill="auto"/>
          </w:tcPr>
          <w:p w14:paraId="0EEC6401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Школьная, д. 1</w:t>
            </w:r>
          </w:p>
        </w:tc>
        <w:tc>
          <w:tcPr>
            <w:tcW w:w="1383" w:type="dxa"/>
            <w:shd w:val="clear" w:color="auto" w:fill="auto"/>
          </w:tcPr>
          <w:p w14:paraId="1DC53A21" w14:textId="77777777"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3253CD92" w14:textId="77777777" w:rsidR="00975DB6" w:rsidRDefault="00975DB6" w:rsidP="00975DB6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75DB6" w:rsidRPr="00D07F67" w14:paraId="028A3400" w14:textId="77777777" w:rsidTr="009A0AA9">
        <w:tc>
          <w:tcPr>
            <w:tcW w:w="894" w:type="dxa"/>
            <w:shd w:val="clear" w:color="auto" w:fill="auto"/>
          </w:tcPr>
          <w:p w14:paraId="6FEF7A0D" w14:textId="77777777" w:rsidR="00975DB6" w:rsidRPr="00E12868" w:rsidRDefault="00975DB6" w:rsidP="002A30A7">
            <w:pPr>
              <w:jc w:val="center"/>
            </w:pPr>
            <w:r w:rsidRPr="00E12868">
              <w:t>1.7</w:t>
            </w:r>
          </w:p>
        </w:tc>
        <w:tc>
          <w:tcPr>
            <w:tcW w:w="3830" w:type="dxa"/>
            <w:shd w:val="clear" w:color="auto" w:fill="auto"/>
          </w:tcPr>
          <w:p w14:paraId="512A34BD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 13 на 127 мест</w:t>
            </w:r>
          </w:p>
        </w:tc>
        <w:tc>
          <w:tcPr>
            <w:tcW w:w="2109" w:type="dxa"/>
            <w:shd w:val="clear" w:color="auto" w:fill="auto"/>
          </w:tcPr>
          <w:p w14:paraId="5B3625C7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127 мест</w:t>
            </w:r>
          </w:p>
        </w:tc>
        <w:tc>
          <w:tcPr>
            <w:tcW w:w="5049" w:type="dxa"/>
            <w:shd w:val="clear" w:color="auto" w:fill="auto"/>
          </w:tcPr>
          <w:p w14:paraId="47542B71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Киевская, 8</w:t>
            </w:r>
          </w:p>
        </w:tc>
        <w:tc>
          <w:tcPr>
            <w:tcW w:w="1383" w:type="dxa"/>
            <w:shd w:val="clear" w:color="auto" w:fill="auto"/>
          </w:tcPr>
          <w:p w14:paraId="03137A54" w14:textId="77777777"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1D4887B0" w14:textId="77777777" w:rsidR="00975DB6" w:rsidRDefault="00975DB6" w:rsidP="00975DB6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75DB6" w:rsidRPr="00D07F67" w14:paraId="1480DBD1" w14:textId="77777777" w:rsidTr="009A0AA9">
        <w:tc>
          <w:tcPr>
            <w:tcW w:w="894" w:type="dxa"/>
            <w:shd w:val="clear" w:color="auto" w:fill="auto"/>
          </w:tcPr>
          <w:p w14:paraId="0AF98BF1" w14:textId="77777777" w:rsidR="00975DB6" w:rsidRPr="00E12868" w:rsidRDefault="00975DB6" w:rsidP="002A30A7">
            <w:pPr>
              <w:jc w:val="center"/>
            </w:pPr>
            <w:r w:rsidRPr="00E12868">
              <w:t>1.8</w:t>
            </w:r>
          </w:p>
        </w:tc>
        <w:tc>
          <w:tcPr>
            <w:tcW w:w="3830" w:type="dxa"/>
            <w:shd w:val="clear" w:color="auto" w:fill="auto"/>
          </w:tcPr>
          <w:p w14:paraId="227A48EA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 №11 на 106 мест</w:t>
            </w:r>
          </w:p>
        </w:tc>
        <w:tc>
          <w:tcPr>
            <w:tcW w:w="2109" w:type="dxa"/>
            <w:shd w:val="clear" w:color="auto" w:fill="auto"/>
          </w:tcPr>
          <w:p w14:paraId="484BF17F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106 мест</w:t>
            </w:r>
          </w:p>
        </w:tc>
        <w:tc>
          <w:tcPr>
            <w:tcW w:w="5049" w:type="dxa"/>
            <w:shd w:val="clear" w:color="auto" w:fill="auto"/>
          </w:tcPr>
          <w:p w14:paraId="247C5E15" w14:textId="77777777" w:rsidR="00975DB6" w:rsidRPr="00975DB6" w:rsidRDefault="00975DB6" w:rsidP="00975DB6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Горького, 70 а</w:t>
            </w:r>
          </w:p>
        </w:tc>
        <w:tc>
          <w:tcPr>
            <w:tcW w:w="1383" w:type="dxa"/>
            <w:shd w:val="clear" w:color="auto" w:fill="auto"/>
          </w:tcPr>
          <w:p w14:paraId="52320B9E" w14:textId="77777777" w:rsidR="00975DB6" w:rsidRDefault="00975DB6" w:rsidP="00975DB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64F48AE2" w14:textId="77777777" w:rsidR="00975DB6" w:rsidRDefault="00975DB6" w:rsidP="00975DB6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31CB5041" w14:textId="77777777" w:rsidTr="009A0AA9">
        <w:tc>
          <w:tcPr>
            <w:tcW w:w="894" w:type="dxa"/>
            <w:shd w:val="clear" w:color="auto" w:fill="auto"/>
          </w:tcPr>
          <w:p w14:paraId="2E7DA0FE" w14:textId="77777777" w:rsidR="009A0AA9" w:rsidRPr="00E12868" w:rsidRDefault="009A0AA9" w:rsidP="002A30A7">
            <w:pPr>
              <w:jc w:val="center"/>
            </w:pPr>
            <w:r w:rsidRPr="00E12868">
              <w:lastRenderedPageBreak/>
              <w:t>1.9</w:t>
            </w:r>
          </w:p>
        </w:tc>
        <w:tc>
          <w:tcPr>
            <w:tcW w:w="3830" w:type="dxa"/>
            <w:shd w:val="clear" w:color="auto" w:fill="auto"/>
          </w:tcPr>
          <w:p w14:paraId="2495EF5D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Средняя общеобразовательная школа</w:t>
            </w:r>
          </w:p>
        </w:tc>
        <w:tc>
          <w:tcPr>
            <w:tcW w:w="2109" w:type="dxa"/>
            <w:shd w:val="clear" w:color="auto" w:fill="auto"/>
          </w:tcPr>
          <w:p w14:paraId="270C9A61" w14:textId="77777777"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298B3BAE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Крупской</w:t>
            </w:r>
          </w:p>
        </w:tc>
        <w:tc>
          <w:tcPr>
            <w:tcW w:w="1383" w:type="dxa"/>
            <w:shd w:val="clear" w:color="auto" w:fill="auto"/>
          </w:tcPr>
          <w:p w14:paraId="5D7D3DC7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28B7E4A5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0F6C4EF6" w14:textId="77777777" w:rsidTr="009A0AA9">
        <w:tc>
          <w:tcPr>
            <w:tcW w:w="894" w:type="dxa"/>
            <w:shd w:val="clear" w:color="auto" w:fill="auto"/>
          </w:tcPr>
          <w:p w14:paraId="5FD29DEF" w14:textId="77777777" w:rsidR="009A0AA9" w:rsidRPr="00E12868" w:rsidRDefault="009A0AA9" w:rsidP="002A30A7">
            <w:pPr>
              <w:jc w:val="center"/>
            </w:pPr>
            <w:r w:rsidRPr="00E12868">
              <w:t>1.10</w:t>
            </w:r>
          </w:p>
        </w:tc>
        <w:tc>
          <w:tcPr>
            <w:tcW w:w="3830" w:type="dxa"/>
            <w:shd w:val="clear" w:color="auto" w:fill="auto"/>
          </w:tcPr>
          <w:p w14:paraId="2E01CF3D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14:paraId="167822D7" w14:textId="77777777"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19DD571E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14:paraId="5B63D88A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2076FA48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29D89F63" w14:textId="77777777" w:rsidTr="009A0AA9">
        <w:tc>
          <w:tcPr>
            <w:tcW w:w="894" w:type="dxa"/>
            <w:shd w:val="clear" w:color="auto" w:fill="auto"/>
          </w:tcPr>
          <w:p w14:paraId="491DECB0" w14:textId="77777777" w:rsidR="009A0AA9" w:rsidRPr="00E12868" w:rsidRDefault="009A0AA9" w:rsidP="002A30A7">
            <w:pPr>
              <w:jc w:val="center"/>
            </w:pPr>
            <w:r w:rsidRPr="00E12868">
              <w:t>1.11</w:t>
            </w:r>
          </w:p>
        </w:tc>
        <w:tc>
          <w:tcPr>
            <w:tcW w:w="3830" w:type="dxa"/>
            <w:shd w:val="clear" w:color="auto" w:fill="auto"/>
          </w:tcPr>
          <w:p w14:paraId="1C0DF40E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14:paraId="5E5887F0" w14:textId="77777777"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0563EDA3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улица Гвардейская, 34в</w:t>
            </w:r>
          </w:p>
        </w:tc>
        <w:tc>
          <w:tcPr>
            <w:tcW w:w="1383" w:type="dxa"/>
            <w:shd w:val="clear" w:color="auto" w:fill="auto"/>
          </w:tcPr>
          <w:p w14:paraId="65A04BD2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5189ADAD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07AB0ABA" w14:textId="77777777" w:rsidTr="009A0AA9">
        <w:tc>
          <w:tcPr>
            <w:tcW w:w="894" w:type="dxa"/>
            <w:shd w:val="clear" w:color="auto" w:fill="auto"/>
          </w:tcPr>
          <w:p w14:paraId="76677520" w14:textId="77777777" w:rsidR="009A0AA9" w:rsidRPr="00E12868" w:rsidRDefault="009A0AA9" w:rsidP="002A30A7">
            <w:pPr>
              <w:jc w:val="center"/>
            </w:pPr>
            <w:r w:rsidRPr="00E12868">
              <w:t>1.12</w:t>
            </w:r>
          </w:p>
        </w:tc>
        <w:tc>
          <w:tcPr>
            <w:tcW w:w="3830" w:type="dxa"/>
            <w:shd w:val="clear" w:color="auto" w:fill="auto"/>
          </w:tcPr>
          <w:p w14:paraId="7A05367F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14:paraId="3508994D" w14:textId="77777777"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25EDFFDB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14:paraId="367D4914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7F6959E8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14EFF70A" w14:textId="77777777" w:rsidTr="009A0AA9">
        <w:tc>
          <w:tcPr>
            <w:tcW w:w="894" w:type="dxa"/>
            <w:shd w:val="clear" w:color="auto" w:fill="auto"/>
          </w:tcPr>
          <w:p w14:paraId="47C73558" w14:textId="77777777" w:rsidR="009A0AA9" w:rsidRPr="00E12868" w:rsidRDefault="009A0AA9" w:rsidP="002A30A7">
            <w:pPr>
              <w:jc w:val="center"/>
            </w:pPr>
            <w:r w:rsidRPr="00E12868">
              <w:t>1.13</w:t>
            </w:r>
          </w:p>
        </w:tc>
        <w:tc>
          <w:tcPr>
            <w:tcW w:w="3830" w:type="dxa"/>
            <w:shd w:val="clear" w:color="auto" w:fill="auto"/>
          </w:tcPr>
          <w:p w14:paraId="40565E84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14:paraId="4C74B6DC" w14:textId="77777777"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3497E5A6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Маяковского 79</w:t>
            </w:r>
          </w:p>
        </w:tc>
        <w:tc>
          <w:tcPr>
            <w:tcW w:w="1383" w:type="dxa"/>
            <w:shd w:val="clear" w:color="auto" w:fill="auto"/>
          </w:tcPr>
          <w:p w14:paraId="4251CEF9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577DECBD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42D76B65" w14:textId="77777777" w:rsidTr="009A0AA9">
        <w:tc>
          <w:tcPr>
            <w:tcW w:w="894" w:type="dxa"/>
            <w:shd w:val="clear" w:color="auto" w:fill="auto"/>
          </w:tcPr>
          <w:p w14:paraId="54E4EF15" w14:textId="77777777" w:rsidR="009A0AA9" w:rsidRPr="00E12868" w:rsidRDefault="009A0AA9" w:rsidP="002A30A7">
            <w:pPr>
              <w:jc w:val="center"/>
            </w:pPr>
            <w:r w:rsidRPr="00E12868">
              <w:t>1.14</w:t>
            </w:r>
          </w:p>
        </w:tc>
        <w:tc>
          <w:tcPr>
            <w:tcW w:w="3830" w:type="dxa"/>
            <w:shd w:val="clear" w:color="auto" w:fill="auto"/>
          </w:tcPr>
          <w:p w14:paraId="6DB4D829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Общеобразовательная школа</w:t>
            </w:r>
          </w:p>
        </w:tc>
        <w:tc>
          <w:tcPr>
            <w:tcW w:w="2109" w:type="dxa"/>
            <w:shd w:val="clear" w:color="auto" w:fill="auto"/>
          </w:tcPr>
          <w:p w14:paraId="4DD58D70" w14:textId="77777777"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149FD4F0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р-н. </w:t>
            </w:r>
            <w:proofErr w:type="spellStart"/>
            <w:r w:rsidRPr="00975DB6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52B8A718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10EF2E7F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726331DE" w14:textId="77777777" w:rsidTr="009A0AA9">
        <w:tc>
          <w:tcPr>
            <w:tcW w:w="894" w:type="dxa"/>
            <w:shd w:val="clear" w:color="auto" w:fill="auto"/>
          </w:tcPr>
          <w:p w14:paraId="5D3FD071" w14:textId="77777777" w:rsidR="009A0AA9" w:rsidRPr="00E12868" w:rsidRDefault="009A0AA9" w:rsidP="002A30A7">
            <w:pPr>
              <w:jc w:val="center"/>
            </w:pPr>
            <w:r w:rsidRPr="00E12868">
              <w:t>1.15</w:t>
            </w:r>
          </w:p>
        </w:tc>
        <w:tc>
          <w:tcPr>
            <w:tcW w:w="3830" w:type="dxa"/>
            <w:shd w:val="clear" w:color="auto" w:fill="auto"/>
          </w:tcPr>
          <w:p w14:paraId="742C5537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14:paraId="63CE1AD6" w14:textId="77777777" w:rsidR="009A0AA9" w:rsidRDefault="009A0AA9" w:rsidP="009A0AA9">
            <w:r w:rsidRPr="00064E27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74E86752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р-н. </w:t>
            </w:r>
            <w:proofErr w:type="spellStart"/>
            <w:r w:rsidRPr="00975DB6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383" w:type="dxa"/>
            <w:shd w:val="clear" w:color="auto" w:fill="auto"/>
          </w:tcPr>
          <w:p w14:paraId="12D09DFE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6849CDA5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B95516" w:rsidRPr="00D07F67" w14:paraId="24B791BB" w14:textId="77777777" w:rsidTr="009A0AA9">
        <w:tc>
          <w:tcPr>
            <w:tcW w:w="894" w:type="dxa"/>
            <w:shd w:val="clear" w:color="auto" w:fill="auto"/>
          </w:tcPr>
          <w:p w14:paraId="627D064F" w14:textId="77777777" w:rsidR="00B95516" w:rsidRPr="00E12868" w:rsidRDefault="00B95516" w:rsidP="002A30A7">
            <w:pPr>
              <w:jc w:val="center"/>
            </w:pPr>
            <w:r w:rsidRPr="00E12868">
              <w:t>1.16</w:t>
            </w:r>
          </w:p>
        </w:tc>
        <w:tc>
          <w:tcPr>
            <w:tcW w:w="3830" w:type="dxa"/>
            <w:shd w:val="clear" w:color="auto" w:fill="auto"/>
          </w:tcPr>
          <w:p w14:paraId="7167FDDB" w14:textId="77777777"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Общеобразовательная школа </w:t>
            </w:r>
          </w:p>
        </w:tc>
        <w:tc>
          <w:tcPr>
            <w:tcW w:w="2109" w:type="dxa"/>
            <w:shd w:val="clear" w:color="auto" w:fill="auto"/>
          </w:tcPr>
          <w:p w14:paraId="3D82AFBF" w14:textId="77777777"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>на 1100 мест</w:t>
            </w:r>
          </w:p>
        </w:tc>
        <w:tc>
          <w:tcPr>
            <w:tcW w:w="5049" w:type="dxa"/>
            <w:shd w:val="clear" w:color="auto" w:fill="auto"/>
          </w:tcPr>
          <w:p w14:paraId="599D0F85" w14:textId="77777777" w:rsidR="00B95516" w:rsidRPr="00975DB6" w:rsidRDefault="00B95516" w:rsidP="00B95516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r w:rsidRPr="00975DB6">
              <w:rPr>
                <w:color w:val="000000"/>
              </w:rPr>
              <w:t>мкр</w:t>
            </w:r>
            <w:proofErr w:type="spellEnd"/>
            <w:r w:rsidRPr="00975DB6">
              <w:rPr>
                <w:color w:val="000000"/>
              </w:rPr>
              <w:t>. Северный</w:t>
            </w:r>
          </w:p>
        </w:tc>
        <w:tc>
          <w:tcPr>
            <w:tcW w:w="1383" w:type="dxa"/>
            <w:shd w:val="clear" w:color="auto" w:fill="auto"/>
          </w:tcPr>
          <w:p w14:paraId="7969590C" w14:textId="77777777" w:rsidR="00B95516" w:rsidRDefault="00B95516" w:rsidP="00B95516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598A2B9A" w14:textId="77777777" w:rsidR="00B95516" w:rsidRPr="009F0176" w:rsidRDefault="00B95516" w:rsidP="00B95516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70FB55D1" w14:textId="77777777" w:rsidTr="009A0AA9">
        <w:tc>
          <w:tcPr>
            <w:tcW w:w="894" w:type="dxa"/>
            <w:shd w:val="clear" w:color="auto" w:fill="auto"/>
          </w:tcPr>
          <w:p w14:paraId="315E8428" w14:textId="77777777" w:rsidR="009A0AA9" w:rsidRPr="00E12868" w:rsidRDefault="009A0AA9" w:rsidP="002A30A7">
            <w:pPr>
              <w:jc w:val="center"/>
            </w:pPr>
            <w:r w:rsidRPr="00E12868">
              <w:t>1.17</w:t>
            </w:r>
          </w:p>
        </w:tc>
        <w:tc>
          <w:tcPr>
            <w:tcW w:w="3830" w:type="dxa"/>
            <w:shd w:val="clear" w:color="auto" w:fill="auto"/>
          </w:tcPr>
          <w:p w14:paraId="1200C87A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Детский сад</w:t>
            </w:r>
          </w:p>
        </w:tc>
        <w:tc>
          <w:tcPr>
            <w:tcW w:w="2109" w:type="dxa"/>
            <w:shd w:val="clear" w:color="auto" w:fill="auto"/>
          </w:tcPr>
          <w:p w14:paraId="4317B0E9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7EEAA425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Кореновск, ул. Карла Либкнехта</w:t>
            </w:r>
          </w:p>
        </w:tc>
        <w:tc>
          <w:tcPr>
            <w:tcW w:w="1383" w:type="dxa"/>
            <w:shd w:val="clear" w:color="auto" w:fill="auto"/>
          </w:tcPr>
          <w:p w14:paraId="0AA826EA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6FE9A211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654FD4F0" w14:textId="77777777" w:rsidTr="009A0AA9">
        <w:tc>
          <w:tcPr>
            <w:tcW w:w="894" w:type="dxa"/>
            <w:shd w:val="clear" w:color="auto" w:fill="auto"/>
          </w:tcPr>
          <w:p w14:paraId="751825A3" w14:textId="77777777" w:rsidR="009A0AA9" w:rsidRPr="00E12868" w:rsidRDefault="009A0AA9" w:rsidP="002A30A7">
            <w:pPr>
              <w:jc w:val="center"/>
            </w:pPr>
            <w:r w:rsidRPr="00E12868">
              <w:t>1.18</w:t>
            </w:r>
          </w:p>
        </w:tc>
        <w:tc>
          <w:tcPr>
            <w:tcW w:w="3830" w:type="dxa"/>
            <w:shd w:val="clear" w:color="auto" w:fill="auto"/>
          </w:tcPr>
          <w:p w14:paraId="3A68E204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Средняя школа</w:t>
            </w:r>
          </w:p>
        </w:tc>
        <w:tc>
          <w:tcPr>
            <w:tcW w:w="2109" w:type="dxa"/>
            <w:shd w:val="clear" w:color="auto" w:fill="auto"/>
          </w:tcPr>
          <w:p w14:paraId="64B37A69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546BE882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r w:rsidRPr="00975DB6">
              <w:rPr>
                <w:color w:val="000000"/>
              </w:rPr>
              <w:t>мкр</w:t>
            </w:r>
            <w:proofErr w:type="spellEnd"/>
            <w:r w:rsidRPr="00975DB6">
              <w:rPr>
                <w:color w:val="000000"/>
              </w:rPr>
              <w:t xml:space="preserve"> №10 "Радужный"(вторая очередь строительства</w:t>
            </w:r>
          </w:p>
        </w:tc>
        <w:tc>
          <w:tcPr>
            <w:tcW w:w="1383" w:type="dxa"/>
            <w:shd w:val="clear" w:color="auto" w:fill="auto"/>
          </w:tcPr>
          <w:p w14:paraId="4AC39F50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4DC3A2F8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5E26D3FB" w14:textId="77777777" w:rsidTr="009A0AA9">
        <w:tc>
          <w:tcPr>
            <w:tcW w:w="894" w:type="dxa"/>
            <w:shd w:val="clear" w:color="auto" w:fill="auto"/>
          </w:tcPr>
          <w:p w14:paraId="42A8FB04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3.1</w:t>
            </w:r>
          </w:p>
        </w:tc>
        <w:tc>
          <w:tcPr>
            <w:tcW w:w="3830" w:type="dxa"/>
            <w:shd w:val="clear" w:color="auto" w:fill="auto"/>
          </w:tcPr>
          <w:p w14:paraId="67B29DA5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Спортивное сооружение</w:t>
            </w:r>
          </w:p>
        </w:tc>
        <w:tc>
          <w:tcPr>
            <w:tcW w:w="2109" w:type="dxa"/>
            <w:shd w:val="clear" w:color="auto" w:fill="auto"/>
          </w:tcPr>
          <w:p w14:paraId="4A56B0F0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7ACEB389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14:paraId="66CA927E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0462D234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3DBDA267" w14:textId="77777777" w:rsidTr="009A0AA9">
        <w:tc>
          <w:tcPr>
            <w:tcW w:w="894" w:type="dxa"/>
            <w:shd w:val="clear" w:color="auto" w:fill="auto"/>
          </w:tcPr>
          <w:p w14:paraId="129F1BC7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4.1</w:t>
            </w:r>
          </w:p>
        </w:tc>
        <w:tc>
          <w:tcPr>
            <w:tcW w:w="3830" w:type="dxa"/>
            <w:shd w:val="clear" w:color="auto" w:fill="auto"/>
          </w:tcPr>
          <w:p w14:paraId="7CF961BA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Амбулатория с аптекой</w:t>
            </w:r>
          </w:p>
        </w:tc>
        <w:tc>
          <w:tcPr>
            <w:tcW w:w="2109" w:type="dxa"/>
            <w:shd w:val="clear" w:color="auto" w:fill="auto"/>
          </w:tcPr>
          <w:p w14:paraId="062724DE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26BE1BB6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 xml:space="preserve">г. Кореновск, </w:t>
            </w:r>
            <w:proofErr w:type="spellStart"/>
            <w:proofErr w:type="gramStart"/>
            <w:r w:rsidRPr="00975DB6">
              <w:rPr>
                <w:color w:val="000000"/>
              </w:rPr>
              <w:t>мкр.Северный</w:t>
            </w:r>
            <w:proofErr w:type="spellEnd"/>
            <w:proofErr w:type="gramEnd"/>
          </w:p>
        </w:tc>
        <w:tc>
          <w:tcPr>
            <w:tcW w:w="1383" w:type="dxa"/>
            <w:shd w:val="clear" w:color="auto" w:fill="auto"/>
          </w:tcPr>
          <w:p w14:paraId="6639DE65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5515BB41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161D4572" w14:textId="77777777" w:rsidTr="009A0AA9">
        <w:tc>
          <w:tcPr>
            <w:tcW w:w="894" w:type="dxa"/>
            <w:shd w:val="clear" w:color="auto" w:fill="auto"/>
          </w:tcPr>
          <w:p w14:paraId="2F0C1193" w14:textId="77777777" w:rsidR="009A0AA9" w:rsidRPr="00E12868" w:rsidRDefault="009A0AA9" w:rsidP="002A30A7">
            <w:pPr>
              <w:jc w:val="center"/>
            </w:pPr>
            <w:r w:rsidRPr="00E12868">
              <w:t>4.2</w:t>
            </w:r>
          </w:p>
        </w:tc>
        <w:tc>
          <w:tcPr>
            <w:tcW w:w="3830" w:type="dxa"/>
            <w:shd w:val="clear" w:color="auto" w:fill="auto"/>
          </w:tcPr>
          <w:p w14:paraId="7D0B0B2A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Фельдшерско-акушерский пункт</w:t>
            </w:r>
          </w:p>
        </w:tc>
        <w:tc>
          <w:tcPr>
            <w:tcW w:w="2109" w:type="dxa"/>
            <w:shd w:val="clear" w:color="auto" w:fill="auto"/>
          </w:tcPr>
          <w:p w14:paraId="2BB85780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5A018C1C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х. Свободный, ул. Центральная</w:t>
            </w:r>
          </w:p>
        </w:tc>
        <w:tc>
          <w:tcPr>
            <w:tcW w:w="1383" w:type="dxa"/>
            <w:shd w:val="clear" w:color="auto" w:fill="auto"/>
          </w:tcPr>
          <w:p w14:paraId="0868FA5F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3E59CD14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6664CA44" w14:textId="77777777" w:rsidTr="009A0AA9">
        <w:tc>
          <w:tcPr>
            <w:tcW w:w="894" w:type="dxa"/>
            <w:shd w:val="clear" w:color="auto" w:fill="auto"/>
          </w:tcPr>
          <w:p w14:paraId="7BFDDD55" w14:textId="77777777" w:rsidR="009A0AA9" w:rsidRPr="00E12868" w:rsidRDefault="009A0AA9" w:rsidP="002A30A7">
            <w:pPr>
              <w:jc w:val="center"/>
            </w:pPr>
            <w:r w:rsidRPr="00E12868">
              <w:t>4.3</w:t>
            </w:r>
          </w:p>
        </w:tc>
        <w:tc>
          <w:tcPr>
            <w:tcW w:w="3830" w:type="dxa"/>
            <w:shd w:val="clear" w:color="auto" w:fill="auto"/>
          </w:tcPr>
          <w:p w14:paraId="55210B8D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Поликлиника с аптекой</w:t>
            </w:r>
          </w:p>
        </w:tc>
        <w:tc>
          <w:tcPr>
            <w:tcW w:w="2109" w:type="dxa"/>
            <w:shd w:val="clear" w:color="auto" w:fill="auto"/>
          </w:tcPr>
          <w:p w14:paraId="6FC4FBDB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72FF0661" w14:textId="77777777" w:rsidR="009A0AA9" w:rsidRPr="00975DB6" w:rsidRDefault="009A0AA9" w:rsidP="009A0AA9">
            <w:pPr>
              <w:rPr>
                <w:color w:val="000000"/>
              </w:rPr>
            </w:pPr>
            <w:r w:rsidRPr="00975DB6">
              <w:rPr>
                <w:color w:val="000000"/>
              </w:rPr>
              <w:t>участок расположен в 0,1 км севернее г. Кореновска</w:t>
            </w:r>
          </w:p>
        </w:tc>
        <w:tc>
          <w:tcPr>
            <w:tcW w:w="1383" w:type="dxa"/>
            <w:shd w:val="clear" w:color="auto" w:fill="auto"/>
          </w:tcPr>
          <w:p w14:paraId="3CA4A0F6" w14:textId="77777777" w:rsidR="009A0AA9" w:rsidRDefault="009A0AA9" w:rsidP="009A0AA9">
            <w:r w:rsidRPr="0098464D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12BFE299" w14:textId="77777777" w:rsidR="009A0AA9" w:rsidRPr="009F0176" w:rsidRDefault="009A0AA9" w:rsidP="009A0AA9">
            <w:pPr>
              <w:widowControl/>
              <w:autoSpaceDE/>
              <w:autoSpaceDN/>
              <w:adjustRightInd/>
            </w:pPr>
            <w:r w:rsidRPr="009F0176">
              <w:t>проект</w:t>
            </w:r>
          </w:p>
        </w:tc>
      </w:tr>
      <w:tr w:rsidR="009A0AA9" w:rsidRPr="00D07F67" w14:paraId="49DB4607" w14:textId="77777777" w:rsidTr="009A0AA9">
        <w:tc>
          <w:tcPr>
            <w:tcW w:w="894" w:type="dxa"/>
            <w:shd w:val="clear" w:color="auto" w:fill="auto"/>
          </w:tcPr>
          <w:p w14:paraId="43B085DE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12.4</w:t>
            </w:r>
          </w:p>
        </w:tc>
        <w:tc>
          <w:tcPr>
            <w:tcW w:w="3830" w:type="dxa"/>
            <w:shd w:val="clear" w:color="auto" w:fill="auto"/>
          </w:tcPr>
          <w:p w14:paraId="660C7674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09" w:type="dxa"/>
            <w:shd w:val="clear" w:color="auto" w:fill="auto"/>
          </w:tcPr>
          <w:p w14:paraId="0729340F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52BED6D9" w14:textId="77777777" w:rsidR="009A0AA9" w:rsidRPr="009F0176" w:rsidRDefault="009A0AA9" w:rsidP="009A0AA9"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14:paraId="7E4533E5" w14:textId="77777777"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3FE4DC11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5A11E768" w14:textId="77777777" w:rsidTr="009A0AA9">
        <w:tc>
          <w:tcPr>
            <w:tcW w:w="894" w:type="dxa"/>
            <w:shd w:val="clear" w:color="auto" w:fill="auto"/>
          </w:tcPr>
          <w:p w14:paraId="7C1A49D0" w14:textId="77777777" w:rsidR="009A0AA9" w:rsidRPr="00E12868" w:rsidRDefault="009A0AA9" w:rsidP="002A30A7">
            <w:pPr>
              <w:jc w:val="center"/>
            </w:pPr>
            <w:r w:rsidRPr="00E12868">
              <w:t>12.8</w:t>
            </w:r>
          </w:p>
        </w:tc>
        <w:tc>
          <w:tcPr>
            <w:tcW w:w="3830" w:type="dxa"/>
            <w:shd w:val="clear" w:color="auto" w:fill="auto"/>
          </w:tcPr>
          <w:p w14:paraId="178EB783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 xml:space="preserve">Трансформаторная подстанция (ТП) ТП10/0,4 </w:t>
            </w:r>
            <w:proofErr w:type="spellStart"/>
            <w:r w:rsidRPr="009F0176">
              <w:rPr>
                <w:color w:val="000000"/>
              </w:rPr>
              <w:t>кВ</w:t>
            </w:r>
            <w:proofErr w:type="spellEnd"/>
            <w:r w:rsidRPr="009F0176">
              <w:rPr>
                <w:color w:val="000000"/>
              </w:rPr>
              <w:t xml:space="preserve"> 400</w:t>
            </w:r>
          </w:p>
        </w:tc>
        <w:tc>
          <w:tcPr>
            <w:tcW w:w="2109" w:type="dxa"/>
            <w:shd w:val="clear" w:color="auto" w:fill="auto"/>
          </w:tcPr>
          <w:p w14:paraId="5922D54F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285E24CC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ул. Гвардейская, 34в</w:t>
            </w:r>
          </w:p>
        </w:tc>
        <w:tc>
          <w:tcPr>
            <w:tcW w:w="1383" w:type="dxa"/>
            <w:shd w:val="clear" w:color="auto" w:fill="auto"/>
          </w:tcPr>
          <w:p w14:paraId="3EB66B91" w14:textId="77777777"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7749821F" w14:textId="77777777"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14:paraId="1EC1A531" w14:textId="77777777" w:rsidTr="009A0AA9">
        <w:tc>
          <w:tcPr>
            <w:tcW w:w="894" w:type="dxa"/>
            <w:shd w:val="clear" w:color="auto" w:fill="auto"/>
          </w:tcPr>
          <w:p w14:paraId="7BE75C44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14.1</w:t>
            </w:r>
          </w:p>
        </w:tc>
        <w:tc>
          <w:tcPr>
            <w:tcW w:w="3830" w:type="dxa"/>
            <w:shd w:val="clear" w:color="auto" w:fill="auto"/>
          </w:tcPr>
          <w:p w14:paraId="75CB9496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14:paraId="1E103050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6E1A1D3D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 xml:space="preserve">г. Кореновск, </w:t>
            </w:r>
            <w:proofErr w:type="spellStart"/>
            <w:r w:rsidRPr="009F0176">
              <w:rPr>
                <w:color w:val="000000"/>
              </w:rPr>
              <w:t>мкр</w:t>
            </w:r>
            <w:proofErr w:type="spellEnd"/>
            <w:r w:rsidRPr="009F0176">
              <w:rPr>
                <w:color w:val="000000"/>
              </w:rPr>
              <w:t xml:space="preserve"> №10 "Радужный"(вторая очередь строительства</w:t>
            </w:r>
          </w:p>
        </w:tc>
        <w:tc>
          <w:tcPr>
            <w:tcW w:w="1383" w:type="dxa"/>
            <w:shd w:val="clear" w:color="auto" w:fill="auto"/>
          </w:tcPr>
          <w:p w14:paraId="7AE0A57E" w14:textId="77777777"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1739C830" w14:textId="77777777"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14:paraId="776A4E94" w14:textId="77777777" w:rsidTr="009A0AA9">
        <w:tc>
          <w:tcPr>
            <w:tcW w:w="894" w:type="dxa"/>
            <w:shd w:val="clear" w:color="auto" w:fill="auto"/>
          </w:tcPr>
          <w:p w14:paraId="05EB14C8" w14:textId="77777777" w:rsidR="009A0AA9" w:rsidRPr="00E12868" w:rsidRDefault="009A0AA9" w:rsidP="002A30A7">
            <w:pPr>
              <w:jc w:val="center"/>
            </w:pPr>
            <w:r w:rsidRPr="00E12868">
              <w:t>14.1</w:t>
            </w:r>
          </w:p>
        </w:tc>
        <w:tc>
          <w:tcPr>
            <w:tcW w:w="3830" w:type="dxa"/>
            <w:shd w:val="clear" w:color="auto" w:fill="auto"/>
          </w:tcPr>
          <w:p w14:paraId="2688F72D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14:paraId="6F7F4DDD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01DB134C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ул. Крупской</w:t>
            </w:r>
          </w:p>
        </w:tc>
        <w:tc>
          <w:tcPr>
            <w:tcW w:w="1383" w:type="dxa"/>
            <w:shd w:val="clear" w:color="auto" w:fill="auto"/>
          </w:tcPr>
          <w:p w14:paraId="4C7FEF66" w14:textId="77777777"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630FFD03" w14:textId="77777777"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14:paraId="2F1CF46E" w14:textId="77777777" w:rsidTr="009A0AA9">
        <w:tc>
          <w:tcPr>
            <w:tcW w:w="894" w:type="dxa"/>
            <w:shd w:val="clear" w:color="auto" w:fill="auto"/>
          </w:tcPr>
          <w:p w14:paraId="44557296" w14:textId="77777777" w:rsidR="009A0AA9" w:rsidRPr="00E12868" w:rsidRDefault="009A0AA9" w:rsidP="002A30A7">
            <w:pPr>
              <w:jc w:val="center"/>
            </w:pPr>
            <w:r w:rsidRPr="00E12868">
              <w:t>14.1</w:t>
            </w:r>
          </w:p>
        </w:tc>
        <w:tc>
          <w:tcPr>
            <w:tcW w:w="3830" w:type="dxa"/>
            <w:shd w:val="clear" w:color="auto" w:fill="auto"/>
          </w:tcPr>
          <w:p w14:paraId="1D19B0D9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Котельная</w:t>
            </w:r>
          </w:p>
        </w:tc>
        <w:tc>
          <w:tcPr>
            <w:tcW w:w="2109" w:type="dxa"/>
            <w:shd w:val="clear" w:color="auto" w:fill="auto"/>
          </w:tcPr>
          <w:p w14:paraId="7DA22BD3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51784A4B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14:paraId="0EC6F6D7" w14:textId="77777777"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01F8568C" w14:textId="77777777" w:rsidR="009A0AA9" w:rsidRDefault="009A0AA9" w:rsidP="009A0A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14:paraId="127D4A70" w14:textId="77777777" w:rsidTr="009A0AA9">
        <w:tc>
          <w:tcPr>
            <w:tcW w:w="894" w:type="dxa"/>
            <w:shd w:val="clear" w:color="auto" w:fill="auto"/>
          </w:tcPr>
          <w:p w14:paraId="04D9E2F4" w14:textId="77777777" w:rsidR="009A0AA9" w:rsidRPr="00E12868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t>16.10</w:t>
            </w:r>
          </w:p>
        </w:tc>
        <w:tc>
          <w:tcPr>
            <w:tcW w:w="3830" w:type="dxa"/>
            <w:shd w:val="clear" w:color="auto" w:fill="auto"/>
          </w:tcPr>
          <w:p w14:paraId="35E45D98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КНС</w:t>
            </w:r>
          </w:p>
        </w:tc>
        <w:tc>
          <w:tcPr>
            <w:tcW w:w="2109" w:type="dxa"/>
            <w:shd w:val="clear" w:color="auto" w:fill="auto"/>
          </w:tcPr>
          <w:p w14:paraId="14E7577A" w14:textId="77777777" w:rsidR="009A0AA9" w:rsidRDefault="009A0AA9" w:rsidP="009A0AA9">
            <w:r w:rsidRPr="0007616A">
              <w:rPr>
                <w:rFonts w:eastAsia="Calibri"/>
              </w:rPr>
              <w:t>по проекту</w:t>
            </w:r>
          </w:p>
        </w:tc>
        <w:tc>
          <w:tcPr>
            <w:tcW w:w="5049" w:type="dxa"/>
            <w:shd w:val="clear" w:color="auto" w:fill="auto"/>
          </w:tcPr>
          <w:p w14:paraId="0A13B333" w14:textId="77777777" w:rsidR="009A0AA9" w:rsidRPr="009F0176" w:rsidRDefault="009A0AA9" w:rsidP="009A0AA9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</w:t>
            </w:r>
          </w:p>
        </w:tc>
        <w:tc>
          <w:tcPr>
            <w:tcW w:w="1383" w:type="dxa"/>
            <w:shd w:val="clear" w:color="auto" w:fill="auto"/>
          </w:tcPr>
          <w:p w14:paraId="30CE50C5" w14:textId="77777777"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75FD539B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</w:tbl>
    <w:p w14:paraId="6B9D582B" w14:textId="77777777"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0E4C4D47" w14:textId="77777777"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14:paraId="203D66C0" w14:textId="77777777" w:rsidR="009F0176" w:rsidRDefault="009F0176" w:rsidP="009F017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799"/>
        <w:gridCol w:w="1418"/>
        <w:gridCol w:w="1814"/>
      </w:tblGrid>
      <w:tr w:rsidR="009F0176" w:rsidRPr="00D07F67" w14:paraId="173C8A5E" w14:textId="77777777" w:rsidTr="00B022B6">
        <w:tc>
          <w:tcPr>
            <w:tcW w:w="894" w:type="dxa"/>
            <w:shd w:val="clear" w:color="auto" w:fill="auto"/>
            <w:vAlign w:val="center"/>
          </w:tcPr>
          <w:p w14:paraId="6E9B91F0" w14:textId="77777777" w:rsidR="009F0176" w:rsidRPr="0006215E" w:rsidRDefault="00AF3AAA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13A9B3F" w14:textId="77777777"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062B1DB" w14:textId="77777777"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054DDC9A" w14:textId="77777777"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14C2B6" w14:textId="77777777"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7E6D87" w14:textId="77777777" w:rsidR="009F0176" w:rsidRPr="0006215E" w:rsidRDefault="009F0176" w:rsidP="00B022B6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9F0176" w:rsidRPr="00D07F67" w14:paraId="25B4309E" w14:textId="77777777" w:rsidTr="00B022B6">
        <w:tc>
          <w:tcPr>
            <w:tcW w:w="894" w:type="dxa"/>
            <w:shd w:val="clear" w:color="auto" w:fill="auto"/>
            <w:vAlign w:val="center"/>
          </w:tcPr>
          <w:p w14:paraId="08950614" w14:textId="77777777"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816DD25" w14:textId="77777777"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02EB0E8" w14:textId="77777777"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9" w:type="dxa"/>
            <w:shd w:val="clear" w:color="auto" w:fill="auto"/>
            <w:vAlign w:val="center"/>
          </w:tcPr>
          <w:p w14:paraId="1A456D4E" w14:textId="77777777"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7F0594" w14:textId="77777777"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805E878" w14:textId="77777777" w:rsidR="009F0176" w:rsidRPr="0006215E" w:rsidRDefault="009F0176" w:rsidP="00B022B6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F0176" w:rsidRPr="00D07F67" w14:paraId="14F8C4D4" w14:textId="77777777" w:rsidTr="00B022B6">
        <w:tc>
          <w:tcPr>
            <w:tcW w:w="894" w:type="dxa"/>
            <w:shd w:val="clear" w:color="auto" w:fill="auto"/>
          </w:tcPr>
          <w:p w14:paraId="0CB9DBE4" w14:textId="77777777" w:rsidR="009F0176" w:rsidRPr="00E12868" w:rsidRDefault="009F0176" w:rsidP="002A30A7">
            <w:pPr>
              <w:widowControl/>
              <w:autoSpaceDE/>
              <w:autoSpaceDN/>
              <w:adjustRightInd/>
              <w:jc w:val="center"/>
            </w:pPr>
            <w:r w:rsidRPr="00E12868">
              <w:lastRenderedPageBreak/>
              <w:t>6.2</w:t>
            </w:r>
          </w:p>
        </w:tc>
        <w:tc>
          <w:tcPr>
            <w:tcW w:w="3964" w:type="dxa"/>
            <w:shd w:val="clear" w:color="auto" w:fill="auto"/>
          </w:tcPr>
          <w:p w14:paraId="51358009" w14:textId="77777777" w:rsidR="009F0176" w:rsidRPr="00E12868" w:rsidRDefault="009F0176" w:rsidP="00B022B6">
            <w:r w:rsidRPr="00E12868">
              <w:t>Объект религиозной организации (объединения) Церковь</w:t>
            </w:r>
          </w:p>
        </w:tc>
        <w:tc>
          <w:tcPr>
            <w:tcW w:w="2137" w:type="dxa"/>
            <w:shd w:val="clear" w:color="auto" w:fill="auto"/>
          </w:tcPr>
          <w:p w14:paraId="0C7DBAAE" w14:textId="77777777" w:rsidR="009F0176" w:rsidRPr="009F0176" w:rsidRDefault="009A0AA9" w:rsidP="00B022B6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799" w:type="dxa"/>
            <w:shd w:val="clear" w:color="auto" w:fill="auto"/>
          </w:tcPr>
          <w:p w14:paraId="4E6F5DC8" w14:textId="77777777" w:rsidR="009F0176" w:rsidRPr="009F0176" w:rsidRDefault="009F0176" w:rsidP="00B022B6">
            <w:pPr>
              <w:rPr>
                <w:color w:val="000000"/>
              </w:rPr>
            </w:pPr>
            <w:r w:rsidRPr="009F0176">
              <w:rPr>
                <w:color w:val="000000"/>
              </w:rPr>
              <w:t>г. Кореновск, МКР № 10</w:t>
            </w:r>
          </w:p>
        </w:tc>
        <w:tc>
          <w:tcPr>
            <w:tcW w:w="1418" w:type="dxa"/>
            <w:shd w:val="clear" w:color="auto" w:fill="auto"/>
          </w:tcPr>
          <w:p w14:paraId="216DA0D1" w14:textId="77777777" w:rsidR="009F0176" w:rsidRPr="009F0176" w:rsidRDefault="009F0176" w:rsidP="00B022B6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05BF3FA1" w14:textId="77777777" w:rsidR="009F0176" w:rsidRPr="0006215E" w:rsidRDefault="009F0176" w:rsidP="00B022B6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</w:tbl>
    <w:p w14:paraId="26A3BB7B" w14:textId="77777777" w:rsidR="00230281" w:rsidRDefault="00230281" w:rsidP="00230281"/>
    <w:p w14:paraId="725C1594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51B4BBEF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798"/>
        <w:gridCol w:w="1418"/>
        <w:gridCol w:w="1814"/>
      </w:tblGrid>
      <w:tr w:rsidR="00230281" w:rsidRPr="00D07F67" w14:paraId="0F2ADD70" w14:textId="77777777" w:rsidTr="00B022B6">
        <w:tc>
          <w:tcPr>
            <w:tcW w:w="894" w:type="dxa"/>
            <w:shd w:val="clear" w:color="auto" w:fill="auto"/>
            <w:vAlign w:val="center"/>
          </w:tcPr>
          <w:p w14:paraId="1D9AB2B1" w14:textId="77777777"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2C5F53C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F5DDCD6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1EEDAFA6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825BC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F4C5A23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14:paraId="3C03AD0C" w14:textId="77777777" w:rsidTr="00B022B6">
        <w:tc>
          <w:tcPr>
            <w:tcW w:w="894" w:type="dxa"/>
            <w:shd w:val="clear" w:color="auto" w:fill="auto"/>
            <w:vAlign w:val="center"/>
          </w:tcPr>
          <w:p w14:paraId="7A7DDAAA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93AA8D0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A6B138B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28D9AF7D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2E08C8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B13A73C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4241B" w:rsidRPr="00D07F67" w14:paraId="763840D7" w14:textId="77777777" w:rsidTr="00393DD5">
        <w:tc>
          <w:tcPr>
            <w:tcW w:w="894" w:type="dxa"/>
            <w:shd w:val="clear" w:color="auto" w:fill="auto"/>
            <w:vAlign w:val="center"/>
          </w:tcPr>
          <w:p w14:paraId="74126FC3" w14:textId="77777777" w:rsidR="0044241B" w:rsidRPr="0006215E" w:rsidRDefault="0044241B" w:rsidP="0044241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25673D8" w14:textId="325B6AB0" w:rsidR="0044241B" w:rsidRPr="0044241B" w:rsidRDefault="00E12868" w:rsidP="00E12868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9A6DD71" w14:textId="7818B8B4" w:rsidR="0044241B" w:rsidRPr="0044241B" w:rsidRDefault="00E12868" w:rsidP="0044241B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4798" w:type="dxa"/>
            <w:shd w:val="clear" w:color="auto" w:fill="auto"/>
          </w:tcPr>
          <w:p w14:paraId="218A05D5" w14:textId="6772B844" w:rsidR="0044241B" w:rsidRPr="0044241B" w:rsidRDefault="00E12868" w:rsidP="00E12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E7553" w14:textId="3713F1AE" w:rsidR="0044241B" w:rsidRPr="0044241B" w:rsidRDefault="00E12868" w:rsidP="00E1286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B7CCCB" w14:textId="132B660C" w:rsidR="0044241B" w:rsidRPr="0044241B" w:rsidRDefault="00E12868" w:rsidP="00E12868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671C61AD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46DC2781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06E44ACC" w14:textId="77777777" w:rsidR="00230281" w:rsidRDefault="00230281" w:rsidP="00230281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798"/>
        <w:gridCol w:w="1418"/>
        <w:gridCol w:w="1814"/>
      </w:tblGrid>
      <w:tr w:rsidR="00230281" w:rsidRPr="00D07F67" w14:paraId="446C5836" w14:textId="77777777" w:rsidTr="00B022B6">
        <w:tc>
          <w:tcPr>
            <w:tcW w:w="894" w:type="dxa"/>
            <w:shd w:val="clear" w:color="auto" w:fill="auto"/>
            <w:vAlign w:val="center"/>
          </w:tcPr>
          <w:p w14:paraId="7F1619CB" w14:textId="77777777" w:rsidR="00230281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DE88EF7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DC143EB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6A574BF6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A020C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4FD4C7E" w14:textId="77777777" w:rsidR="00230281" w:rsidRPr="0006215E" w:rsidRDefault="00230281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30281" w:rsidRPr="00D07F67" w14:paraId="2020A1B6" w14:textId="77777777" w:rsidTr="00B022B6">
        <w:tc>
          <w:tcPr>
            <w:tcW w:w="894" w:type="dxa"/>
            <w:shd w:val="clear" w:color="auto" w:fill="auto"/>
            <w:vAlign w:val="center"/>
          </w:tcPr>
          <w:p w14:paraId="0B80F2AD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CEA8F44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D871B49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432EBBD3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E874AD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AD107AF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30281" w:rsidRPr="00D07F67" w14:paraId="23319AB8" w14:textId="77777777" w:rsidTr="00B022B6">
        <w:tc>
          <w:tcPr>
            <w:tcW w:w="894" w:type="dxa"/>
            <w:shd w:val="clear" w:color="auto" w:fill="auto"/>
            <w:vAlign w:val="center"/>
          </w:tcPr>
          <w:p w14:paraId="1EE8947E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B95634A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D0EEC98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798" w:type="dxa"/>
            <w:shd w:val="clear" w:color="auto" w:fill="auto"/>
            <w:vAlign w:val="center"/>
          </w:tcPr>
          <w:p w14:paraId="10974D7A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83F506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5BA765" w14:textId="77777777" w:rsidR="00230281" w:rsidRPr="0006215E" w:rsidRDefault="00230281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1095431" w14:textId="77777777" w:rsidR="00D05C3A" w:rsidRDefault="00D05C3A" w:rsidP="00904B74"/>
    <w:p w14:paraId="1DEFC35B" w14:textId="77777777" w:rsidR="00D71902" w:rsidRPr="00C21C80" w:rsidRDefault="00D71902" w:rsidP="00667801">
      <w:pPr>
        <w:pStyle w:val="1"/>
        <w:kinsoku w:val="0"/>
        <w:overflowPunct w:val="0"/>
        <w:ind w:left="782" w:firstLine="0"/>
        <w:rPr>
          <w:b w:val="0"/>
          <w:bCs w:val="0"/>
        </w:rPr>
      </w:pPr>
      <w:bookmarkStart w:id="17" w:name="_Toc145927653"/>
      <w:r w:rsidRPr="00C21C80">
        <w:t xml:space="preserve">2.3. </w:t>
      </w:r>
      <w:r>
        <w:t>Зона п</w:t>
      </w:r>
      <w:r w:rsidRPr="00C21C80">
        <w:rPr>
          <w:spacing w:val="-1"/>
        </w:rPr>
        <w:t>роизводственного</w:t>
      </w:r>
      <w:r w:rsidRPr="00C21C80">
        <w:rPr>
          <w:spacing w:val="1"/>
        </w:rPr>
        <w:t xml:space="preserve"> </w:t>
      </w:r>
      <w:r w:rsidRPr="00C21C80">
        <w:rPr>
          <w:spacing w:val="-2"/>
        </w:rPr>
        <w:t>назначения и зоны инженерной и транспортной инфраструктуры</w:t>
      </w:r>
      <w:bookmarkEnd w:id="17"/>
    </w:p>
    <w:p w14:paraId="12262E96" w14:textId="77777777" w:rsidR="00D71902" w:rsidRPr="00C21C80" w:rsidRDefault="00D71902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</w:p>
    <w:p w14:paraId="5DD5F0A1" w14:textId="12AD4B75" w:rsidR="00D71902" w:rsidRPr="008941AA" w:rsidRDefault="00CE7CD7" w:rsidP="00D71902">
      <w:pPr>
        <w:pStyle w:val="a3"/>
        <w:kinsoku w:val="0"/>
        <w:overflowPunct w:val="0"/>
        <w:rPr>
          <w:spacing w:val="-1"/>
          <w:sz w:val="28"/>
          <w:szCs w:val="28"/>
        </w:rPr>
      </w:pPr>
      <w:r w:rsidRPr="008941AA">
        <w:rPr>
          <w:sz w:val="28"/>
          <w:szCs w:val="28"/>
        </w:rPr>
        <w:t>Площадь на расчетный срок</w:t>
      </w:r>
      <w:r w:rsidR="00D71902" w:rsidRPr="008941AA">
        <w:rPr>
          <w:spacing w:val="-1"/>
          <w:sz w:val="28"/>
          <w:szCs w:val="28"/>
        </w:rPr>
        <w:t xml:space="preserve">: </w:t>
      </w:r>
      <w:r w:rsidR="00E12868" w:rsidRPr="00E12868">
        <w:rPr>
          <w:spacing w:val="-1"/>
          <w:sz w:val="28"/>
          <w:szCs w:val="28"/>
          <w:lang w:val="ru-RU"/>
        </w:rPr>
        <w:t>2031,57</w:t>
      </w:r>
      <w:r w:rsidR="00E12868">
        <w:rPr>
          <w:spacing w:val="-1"/>
          <w:sz w:val="28"/>
          <w:szCs w:val="28"/>
          <w:lang w:val="ru-RU"/>
        </w:rPr>
        <w:t xml:space="preserve"> </w:t>
      </w:r>
      <w:r w:rsidR="00D71902" w:rsidRPr="008941AA">
        <w:rPr>
          <w:spacing w:val="-1"/>
          <w:sz w:val="28"/>
          <w:szCs w:val="28"/>
        </w:rPr>
        <w:t>га</w:t>
      </w:r>
    </w:p>
    <w:p w14:paraId="26968A1E" w14:textId="77777777" w:rsidR="00145D69" w:rsidRDefault="00145D69" w:rsidP="00D71902">
      <w:pPr>
        <w:pStyle w:val="a3"/>
        <w:kinsoku w:val="0"/>
        <w:overflowPunct w:val="0"/>
        <w:rPr>
          <w:sz w:val="28"/>
          <w:szCs w:val="28"/>
        </w:rPr>
      </w:pPr>
    </w:p>
    <w:p w14:paraId="783D61DC" w14:textId="77777777" w:rsidR="00D71902" w:rsidRDefault="00D71902" w:rsidP="00667801">
      <w:pPr>
        <w:tabs>
          <w:tab w:val="num" w:pos="1560"/>
        </w:tabs>
        <w:spacing w:after="160" w:line="256" w:lineRule="auto"/>
        <w:ind w:left="142" w:firstLine="567"/>
        <w:jc w:val="center"/>
        <w:outlineLvl w:val="0"/>
        <w:rPr>
          <w:b/>
          <w:sz w:val="28"/>
          <w:szCs w:val="28"/>
        </w:rPr>
      </w:pPr>
      <w:bookmarkStart w:id="18" w:name="_Toc145927654"/>
      <w:r>
        <w:rPr>
          <w:b/>
          <w:sz w:val="28"/>
          <w:szCs w:val="28"/>
        </w:rPr>
        <w:t>2.3.1. Производственная зона</w:t>
      </w:r>
      <w:bookmarkEnd w:id="18"/>
    </w:p>
    <w:p w14:paraId="1A7D915B" w14:textId="77777777" w:rsidR="00E12868" w:rsidRDefault="00E12868" w:rsidP="00E12868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5E3E1272" w14:textId="5B7B2032" w:rsidR="00E12868" w:rsidRDefault="00E12868" w:rsidP="00E128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E12868">
        <w:rPr>
          <w:sz w:val="28"/>
          <w:szCs w:val="28"/>
        </w:rPr>
        <w:t>624,09</w:t>
      </w:r>
      <w:r>
        <w:rPr>
          <w:sz w:val="28"/>
          <w:szCs w:val="28"/>
        </w:rPr>
        <w:t xml:space="preserve"> га</w:t>
      </w:r>
    </w:p>
    <w:p w14:paraId="0E5676B5" w14:textId="4D44A93E" w:rsidR="00E12868" w:rsidRDefault="00E12868" w:rsidP="00E12868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E12868">
        <w:rPr>
          <w:sz w:val="28"/>
          <w:szCs w:val="28"/>
        </w:rPr>
        <w:t>1008,32</w:t>
      </w:r>
      <w:r>
        <w:rPr>
          <w:sz w:val="28"/>
          <w:szCs w:val="28"/>
        </w:rPr>
        <w:t xml:space="preserve"> га</w:t>
      </w:r>
    </w:p>
    <w:p w14:paraId="38FD1346" w14:textId="77777777" w:rsidR="00D71902" w:rsidRDefault="00D71902" w:rsidP="00D7190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CE7CD7">
        <w:rPr>
          <w:sz w:val="28"/>
          <w:szCs w:val="28"/>
        </w:rPr>
        <w:t>3</w:t>
      </w:r>
      <w:r>
        <w:rPr>
          <w:sz w:val="28"/>
          <w:szCs w:val="28"/>
        </w:rPr>
        <w:t xml:space="preserve"> этажа</w:t>
      </w:r>
    </w:p>
    <w:p w14:paraId="5FD93D85" w14:textId="77777777" w:rsidR="00D71902" w:rsidRDefault="00D71902" w:rsidP="00D71902">
      <w:pPr>
        <w:pStyle w:val="a3"/>
        <w:kinsoku w:val="0"/>
        <w:overflowPunct w:val="0"/>
        <w:rPr>
          <w:sz w:val="28"/>
          <w:szCs w:val="28"/>
        </w:rPr>
      </w:pPr>
    </w:p>
    <w:p w14:paraId="2C19F008" w14:textId="77777777" w:rsidR="00D05C3A" w:rsidRDefault="00D05C3A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14:paraId="7A1A3F24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местного значения</w:t>
      </w:r>
    </w:p>
    <w:p w14:paraId="5BF538EB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788"/>
        <w:gridCol w:w="2114"/>
        <w:gridCol w:w="5080"/>
        <w:gridCol w:w="1388"/>
        <w:gridCol w:w="1761"/>
      </w:tblGrid>
      <w:tr w:rsidR="00D71902" w:rsidRPr="00D07F67" w14:paraId="1CF95A63" w14:textId="77777777" w:rsidTr="001B43DA">
        <w:tc>
          <w:tcPr>
            <w:tcW w:w="895" w:type="dxa"/>
            <w:shd w:val="clear" w:color="auto" w:fill="auto"/>
            <w:vAlign w:val="center"/>
          </w:tcPr>
          <w:p w14:paraId="69957E7D" w14:textId="77777777"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7226990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6E387F38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875733F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1CD2DA95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0183D6D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14:paraId="74468E97" w14:textId="77777777" w:rsidTr="001B43DA">
        <w:tc>
          <w:tcPr>
            <w:tcW w:w="895" w:type="dxa"/>
            <w:shd w:val="clear" w:color="auto" w:fill="auto"/>
            <w:vAlign w:val="center"/>
          </w:tcPr>
          <w:p w14:paraId="250D4F00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A9C6DF9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2E339B10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80" w:type="dxa"/>
            <w:shd w:val="clear" w:color="auto" w:fill="auto"/>
            <w:vAlign w:val="center"/>
          </w:tcPr>
          <w:p w14:paraId="0CD071BC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3A7E043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4A532F33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72FED" w:rsidRPr="00D07F67" w14:paraId="44FECAC2" w14:textId="7777777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51D9399B" w14:textId="77777777" w:rsidR="00472FED" w:rsidRPr="00A6213A" w:rsidRDefault="00472FED" w:rsidP="002A30A7">
            <w:pPr>
              <w:jc w:val="center"/>
            </w:pPr>
            <w:r w:rsidRPr="00A6213A">
              <w:t>12.5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14:paraId="1583C7CD" w14:textId="77777777" w:rsidR="00472FED" w:rsidRPr="00AF3AAA" w:rsidRDefault="00472FED" w:rsidP="00472FED">
            <w:pPr>
              <w:rPr>
                <w:color w:val="000000"/>
              </w:rPr>
            </w:pPr>
            <w:r w:rsidRPr="00AF3AAA">
              <w:rPr>
                <w:color w:val="000000"/>
              </w:rPr>
              <w:t xml:space="preserve">Электрическая подстанция 35кВ </w:t>
            </w:r>
            <w:proofErr w:type="spellStart"/>
            <w:r w:rsidRPr="00AF3AAA">
              <w:rPr>
                <w:color w:val="000000"/>
              </w:rPr>
              <w:t>Кореновская</w:t>
            </w:r>
            <w:proofErr w:type="spellEnd"/>
            <w:r w:rsidRPr="00AF3AAA">
              <w:rPr>
                <w:color w:val="000000"/>
              </w:rPr>
              <w:t xml:space="preserve"> промзона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14:paraId="7B94CACD" w14:textId="77777777" w:rsidR="00472FED" w:rsidRDefault="00472FED" w:rsidP="00472FED"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14:paraId="163517AE" w14:textId="77777777" w:rsidR="00472FED" w:rsidRPr="00AF3AAA" w:rsidRDefault="00472FED" w:rsidP="00472FED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Кореновск, 0,5 км. на юго-запад от перекрестка дорог Кореновск-Южный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0DDA35C5" w14:textId="77777777" w:rsidR="00472FED" w:rsidRDefault="00472FED" w:rsidP="00472FED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14:paraId="074D8BF4" w14:textId="77777777" w:rsidR="00472FED" w:rsidRDefault="00472FED" w:rsidP="00472F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E01335" w:rsidRPr="00D07F67" w14:paraId="6CEC2E64" w14:textId="7777777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7DB55A60" w14:textId="77777777" w:rsidR="00E01335" w:rsidRPr="00A6213A" w:rsidRDefault="00E01335" w:rsidP="002A30A7">
            <w:pPr>
              <w:widowControl/>
              <w:autoSpaceDE/>
              <w:autoSpaceDN/>
              <w:adjustRightInd/>
              <w:jc w:val="center"/>
            </w:pPr>
            <w:r w:rsidRPr="00A6213A">
              <w:t>12.7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14:paraId="31591647" w14:textId="77777777" w:rsidR="00E01335" w:rsidRPr="00E01335" w:rsidRDefault="00E01335" w:rsidP="00E01335">
            <w:pPr>
              <w:rPr>
                <w:color w:val="000000"/>
              </w:rPr>
            </w:pPr>
            <w:r w:rsidRPr="00E01335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14:paraId="41B86FF2" w14:textId="77777777" w:rsidR="00E01335" w:rsidRPr="00E048CE" w:rsidRDefault="00E01335" w:rsidP="00E01335">
            <w:pPr>
              <w:rPr>
                <w:rFonts w:eastAsia="Calibri"/>
              </w:rPr>
            </w:pPr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14:paraId="5BAB5BB2" w14:textId="77777777" w:rsidR="00E01335" w:rsidRPr="00AF3AAA" w:rsidRDefault="00E01335" w:rsidP="00E01335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57E9B220" w14:textId="77777777" w:rsidR="00E01335" w:rsidRDefault="00E01335" w:rsidP="00E01335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14:paraId="3B635622" w14:textId="77777777" w:rsidR="00E01335" w:rsidRDefault="00E01335" w:rsidP="00E0133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F0176">
              <w:t>проект</w:t>
            </w:r>
          </w:p>
        </w:tc>
      </w:tr>
      <w:tr w:rsidR="009A0AA9" w:rsidRPr="00D07F67" w14:paraId="25039016" w14:textId="77777777" w:rsidTr="00D91907"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14:paraId="3BBC9C94" w14:textId="77777777" w:rsidR="009A0AA9" w:rsidRPr="00A6213A" w:rsidRDefault="009A0AA9" w:rsidP="002A30A7">
            <w:pPr>
              <w:widowControl/>
              <w:autoSpaceDE/>
              <w:autoSpaceDN/>
              <w:adjustRightInd/>
              <w:jc w:val="center"/>
            </w:pPr>
            <w:r w:rsidRPr="00A6213A">
              <w:t>16.10</w:t>
            </w:r>
          </w:p>
        </w:tc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</w:tcPr>
          <w:p w14:paraId="4DCFA31F" w14:textId="77777777" w:rsidR="009A0AA9" w:rsidRPr="00AF3AAA" w:rsidRDefault="009A0AA9" w:rsidP="009A0AA9">
            <w:pPr>
              <w:rPr>
                <w:color w:val="000000"/>
              </w:rPr>
            </w:pPr>
            <w:r w:rsidRPr="00AF3AAA">
              <w:rPr>
                <w:color w:val="000000"/>
              </w:rPr>
              <w:t>КНС</w:t>
            </w:r>
          </w:p>
        </w:tc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14:paraId="31B1AF6F" w14:textId="77777777" w:rsidR="009A0AA9" w:rsidRDefault="009A0AA9" w:rsidP="009A0AA9">
            <w:r w:rsidRPr="00E048CE">
              <w:rPr>
                <w:rFonts w:eastAsia="Calibri"/>
              </w:rPr>
              <w:t>по проекту</w:t>
            </w:r>
          </w:p>
        </w:tc>
        <w:tc>
          <w:tcPr>
            <w:tcW w:w="5080" w:type="dxa"/>
            <w:tcBorders>
              <w:bottom w:val="single" w:sz="4" w:space="0" w:color="auto"/>
            </w:tcBorders>
            <w:shd w:val="clear" w:color="auto" w:fill="auto"/>
          </w:tcPr>
          <w:p w14:paraId="08A400A1" w14:textId="77777777" w:rsidR="009A0AA9" w:rsidRPr="00AF3AAA" w:rsidRDefault="009A0AA9" w:rsidP="009A0AA9">
            <w:pPr>
              <w:rPr>
                <w:color w:val="000000"/>
              </w:rPr>
            </w:pPr>
            <w:r w:rsidRPr="00AF3AAA">
              <w:rPr>
                <w:color w:val="000000"/>
              </w:rPr>
              <w:t>г. Кореновск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16B8E906" w14:textId="77777777" w:rsidR="009A0AA9" w:rsidRDefault="009A0AA9" w:rsidP="009A0AA9">
            <w:r w:rsidRPr="008148B9">
              <w:rPr>
                <w:bCs/>
              </w:rPr>
              <w:t>местное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shd w:val="clear" w:color="auto" w:fill="auto"/>
          </w:tcPr>
          <w:p w14:paraId="4ED03810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</w:tbl>
    <w:p w14:paraId="14BB6068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736E2309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14:paraId="63430561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667"/>
        <w:gridCol w:w="2088"/>
        <w:gridCol w:w="4771"/>
        <w:gridCol w:w="1492"/>
        <w:gridCol w:w="2114"/>
      </w:tblGrid>
      <w:tr w:rsidR="00D71902" w:rsidRPr="00D07F67" w14:paraId="640D85BC" w14:textId="77777777" w:rsidTr="001E539A">
        <w:tc>
          <w:tcPr>
            <w:tcW w:w="894" w:type="dxa"/>
            <w:shd w:val="clear" w:color="auto" w:fill="auto"/>
            <w:vAlign w:val="center"/>
          </w:tcPr>
          <w:p w14:paraId="1D3256D9" w14:textId="77777777"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2F3A78EE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713E21D8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771" w:type="dxa"/>
            <w:shd w:val="clear" w:color="auto" w:fill="auto"/>
            <w:vAlign w:val="center"/>
          </w:tcPr>
          <w:p w14:paraId="77A53E12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94B3A3E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7606202E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14:paraId="6727E7CD" w14:textId="77777777" w:rsidTr="001E539A">
        <w:tc>
          <w:tcPr>
            <w:tcW w:w="894" w:type="dxa"/>
            <w:shd w:val="clear" w:color="auto" w:fill="auto"/>
            <w:vAlign w:val="center"/>
          </w:tcPr>
          <w:p w14:paraId="75D07567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667" w:type="dxa"/>
            <w:shd w:val="clear" w:color="auto" w:fill="auto"/>
            <w:vAlign w:val="center"/>
          </w:tcPr>
          <w:p w14:paraId="5934F723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5FF9EA55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71" w:type="dxa"/>
            <w:shd w:val="clear" w:color="auto" w:fill="auto"/>
            <w:vAlign w:val="center"/>
          </w:tcPr>
          <w:p w14:paraId="119F98F2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32BB3C21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14" w:type="dxa"/>
            <w:shd w:val="clear" w:color="auto" w:fill="auto"/>
            <w:vAlign w:val="center"/>
          </w:tcPr>
          <w:p w14:paraId="53FE8B04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A30A7" w:rsidRPr="00D07F67" w14:paraId="38859059" w14:textId="77777777" w:rsidTr="001E539A">
        <w:tc>
          <w:tcPr>
            <w:tcW w:w="894" w:type="dxa"/>
            <w:shd w:val="clear" w:color="auto" w:fill="auto"/>
          </w:tcPr>
          <w:p w14:paraId="00F48B07" w14:textId="77777777" w:rsidR="002A30A7" w:rsidRPr="00A6213A" w:rsidRDefault="002A30A7" w:rsidP="002A30A7">
            <w:pPr>
              <w:widowControl/>
              <w:autoSpaceDE/>
              <w:autoSpaceDN/>
              <w:adjustRightInd/>
              <w:jc w:val="center"/>
            </w:pPr>
            <w:r w:rsidRPr="00A6213A">
              <w:t>6.7</w:t>
            </w:r>
          </w:p>
        </w:tc>
        <w:tc>
          <w:tcPr>
            <w:tcW w:w="3667" w:type="dxa"/>
            <w:shd w:val="clear" w:color="auto" w:fill="auto"/>
          </w:tcPr>
          <w:p w14:paraId="40864011" w14:textId="77777777" w:rsidR="002A30A7" w:rsidRPr="007F2E61" w:rsidRDefault="002A30A7" w:rsidP="002A30A7">
            <w:pPr>
              <w:rPr>
                <w:color w:val="000000"/>
              </w:rPr>
            </w:pPr>
            <w:r w:rsidRPr="007F2E61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14:paraId="7954B2AD" w14:textId="77777777" w:rsidR="002A30A7" w:rsidRPr="007F2E61" w:rsidRDefault="002A30A7" w:rsidP="002A30A7">
            <w:r w:rsidRPr="007F2E61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41578EBC" w14:textId="77777777" w:rsidR="002A30A7" w:rsidRPr="007F2E61" w:rsidRDefault="002A30A7" w:rsidP="002A30A7">
            <w:pPr>
              <w:rPr>
                <w:color w:val="000000"/>
              </w:rPr>
            </w:pPr>
            <w:r w:rsidRPr="007F2E61">
              <w:rPr>
                <w:color w:val="000000"/>
              </w:rPr>
              <w:t>секция 5, контур 44, участок расположен в 0,8 км. южнее г. Кореновска</w:t>
            </w:r>
          </w:p>
        </w:tc>
        <w:tc>
          <w:tcPr>
            <w:tcW w:w="1492" w:type="dxa"/>
            <w:shd w:val="clear" w:color="auto" w:fill="auto"/>
          </w:tcPr>
          <w:p w14:paraId="570B8DC0" w14:textId="77777777" w:rsidR="002A30A7" w:rsidRPr="007F2E61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7F2E61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7149D537" w14:textId="77777777" w:rsidR="002A30A7" w:rsidRPr="007F2E61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F2E61">
              <w:t>проект</w:t>
            </w:r>
          </w:p>
        </w:tc>
      </w:tr>
      <w:tr w:rsidR="002A30A7" w:rsidRPr="00D07F67" w14:paraId="447ABEA4" w14:textId="77777777" w:rsidTr="001E539A">
        <w:tc>
          <w:tcPr>
            <w:tcW w:w="894" w:type="dxa"/>
            <w:shd w:val="clear" w:color="auto" w:fill="auto"/>
          </w:tcPr>
          <w:p w14:paraId="76FF796D" w14:textId="77777777" w:rsidR="002A30A7" w:rsidRPr="00A6213A" w:rsidRDefault="002A30A7" w:rsidP="002A30A7">
            <w:pPr>
              <w:jc w:val="center"/>
            </w:pPr>
            <w:r w:rsidRPr="00A6213A">
              <w:t>6.8</w:t>
            </w:r>
          </w:p>
        </w:tc>
        <w:tc>
          <w:tcPr>
            <w:tcW w:w="3667" w:type="dxa"/>
            <w:shd w:val="clear" w:color="auto" w:fill="auto"/>
          </w:tcPr>
          <w:p w14:paraId="41E2354C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Склад-магазин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14:paraId="1E237143" w14:textId="77777777"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50BCEA36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14:paraId="7A71EF68" w14:textId="77777777"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7FFA6828" w14:textId="77777777"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14:paraId="25D12B29" w14:textId="77777777" w:rsidTr="001E539A">
        <w:tc>
          <w:tcPr>
            <w:tcW w:w="894" w:type="dxa"/>
            <w:shd w:val="clear" w:color="auto" w:fill="auto"/>
          </w:tcPr>
          <w:p w14:paraId="33F07A03" w14:textId="77777777" w:rsidR="002A30A7" w:rsidRPr="00A6213A" w:rsidRDefault="002A30A7" w:rsidP="002A30A7">
            <w:pPr>
              <w:widowControl/>
              <w:autoSpaceDE/>
              <w:autoSpaceDN/>
              <w:adjustRightInd/>
              <w:jc w:val="center"/>
            </w:pPr>
            <w:r w:rsidRPr="00A6213A">
              <w:t>6.18</w:t>
            </w:r>
          </w:p>
        </w:tc>
        <w:tc>
          <w:tcPr>
            <w:tcW w:w="3667" w:type="dxa"/>
            <w:shd w:val="clear" w:color="auto" w:fill="auto"/>
          </w:tcPr>
          <w:p w14:paraId="2B85962A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Общественно-торговый центр промышленного района</w:t>
            </w:r>
          </w:p>
        </w:tc>
        <w:tc>
          <w:tcPr>
            <w:tcW w:w="2088" w:type="dxa"/>
            <w:shd w:val="clear" w:color="auto" w:fill="auto"/>
          </w:tcPr>
          <w:p w14:paraId="3EDE9144" w14:textId="77777777"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7B77A688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14:paraId="383C9E87" w14:textId="77777777"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089A62E9" w14:textId="77777777"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14:paraId="581245C0" w14:textId="77777777" w:rsidTr="001E539A">
        <w:tc>
          <w:tcPr>
            <w:tcW w:w="894" w:type="dxa"/>
            <w:shd w:val="clear" w:color="auto" w:fill="auto"/>
          </w:tcPr>
          <w:p w14:paraId="6471854E" w14:textId="77777777" w:rsidR="002A30A7" w:rsidRPr="00A6213A" w:rsidRDefault="002A30A7" w:rsidP="002A30A7">
            <w:pPr>
              <w:widowControl/>
              <w:autoSpaceDE/>
              <w:autoSpaceDN/>
              <w:adjustRightInd/>
              <w:jc w:val="center"/>
            </w:pPr>
            <w:r w:rsidRPr="00A6213A">
              <w:t>8.1</w:t>
            </w:r>
          </w:p>
        </w:tc>
        <w:tc>
          <w:tcPr>
            <w:tcW w:w="3667" w:type="dxa"/>
            <w:shd w:val="clear" w:color="auto" w:fill="auto"/>
          </w:tcPr>
          <w:p w14:paraId="7213F120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Предприятие пищевой, пищевкусовой промышленности</w:t>
            </w:r>
          </w:p>
        </w:tc>
        <w:tc>
          <w:tcPr>
            <w:tcW w:w="2088" w:type="dxa"/>
            <w:shd w:val="clear" w:color="auto" w:fill="auto"/>
          </w:tcPr>
          <w:p w14:paraId="02165922" w14:textId="77777777"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2E660E3F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секция 5, контур 46, участок расположен в 0,8 км южнее г. Кореновск</w:t>
            </w:r>
          </w:p>
        </w:tc>
        <w:tc>
          <w:tcPr>
            <w:tcW w:w="1492" w:type="dxa"/>
            <w:shd w:val="clear" w:color="auto" w:fill="auto"/>
          </w:tcPr>
          <w:p w14:paraId="1C3D56C4" w14:textId="77777777"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78365971" w14:textId="77777777" w:rsidR="002A30A7" w:rsidRPr="00852972" w:rsidRDefault="002A30A7" w:rsidP="002A30A7">
            <w:pPr>
              <w:rPr>
                <w:color w:val="000000"/>
              </w:rPr>
            </w:pPr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2A30A7" w:rsidRPr="00D07F67" w14:paraId="184E185B" w14:textId="77777777" w:rsidTr="001E539A">
        <w:tc>
          <w:tcPr>
            <w:tcW w:w="894" w:type="dxa"/>
            <w:shd w:val="clear" w:color="auto" w:fill="auto"/>
          </w:tcPr>
          <w:p w14:paraId="500AC0C6" w14:textId="77777777" w:rsidR="002A30A7" w:rsidRPr="00A6213A" w:rsidRDefault="002A30A7" w:rsidP="002A30A7">
            <w:pPr>
              <w:jc w:val="center"/>
            </w:pPr>
            <w:r w:rsidRPr="00A6213A">
              <w:t>8.2</w:t>
            </w:r>
          </w:p>
        </w:tc>
        <w:tc>
          <w:tcPr>
            <w:tcW w:w="3667" w:type="dxa"/>
            <w:shd w:val="clear" w:color="auto" w:fill="auto"/>
          </w:tcPr>
          <w:p w14:paraId="47924698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Цех по производству строительных материалов</w:t>
            </w:r>
          </w:p>
        </w:tc>
        <w:tc>
          <w:tcPr>
            <w:tcW w:w="2088" w:type="dxa"/>
            <w:shd w:val="clear" w:color="auto" w:fill="auto"/>
          </w:tcPr>
          <w:p w14:paraId="51AB06D1" w14:textId="77777777"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29315259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</w:t>
            </w:r>
          </w:p>
        </w:tc>
        <w:tc>
          <w:tcPr>
            <w:tcW w:w="1492" w:type="dxa"/>
            <w:shd w:val="clear" w:color="auto" w:fill="auto"/>
          </w:tcPr>
          <w:p w14:paraId="6430F2AD" w14:textId="77777777"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44DAC897" w14:textId="77777777"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14:paraId="599ABCB1" w14:textId="77777777" w:rsidTr="001E539A">
        <w:tc>
          <w:tcPr>
            <w:tcW w:w="894" w:type="dxa"/>
            <w:shd w:val="clear" w:color="auto" w:fill="auto"/>
          </w:tcPr>
          <w:p w14:paraId="07092A30" w14:textId="77777777" w:rsidR="002A30A7" w:rsidRPr="00A6213A" w:rsidRDefault="002A30A7" w:rsidP="002A30A7">
            <w:pPr>
              <w:jc w:val="center"/>
            </w:pPr>
            <w:r w:rsidRPr="00A6213A">
              <w:t>8.3</w:t>
            </w:r>
          </w:p>
        </w:tc>
        <w:tc>
          <w:tcPr>
            <w:tcW w:w="3667" w:type="dxa"/>
            <w:shd w:val="clear" w:color="auto" w:fill="auto"/>
          </w:tcPr>
          <w:p w14:paraId="05A41FB9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Макаронная фабрика</w:t>
            </w:r>
          </w:p>
        </w:tc>
        <w:tc>
          <w:tcPr>
            <w:tcW w:w="2088" w:type="dxa"/>
            <w:shd w:val="clear" w:color="auto" w:fill="auto"/>
          </w:tcPr>
          <w:p w14:paraId="0461BD19" w14:textId="77777777" w:rsidR="002A30A7" w:rsidRDefault="002A30A7" w:rsidP="002A30A7">
            <w:r w:rsidRPr="00016816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34A02719" w14:textId="77777777" w:rsidR="002A30A7" w:rsidRPr="00852972" w:rsidRDefault="002A30A7" w:rsidP="002A30A7">
            <w:pPr>
              <w:rPr>
                <w:color w:val="000000"/>
              </w:rPr>
            </w:pPr>
            <w:r w:rsidRPr="00852972">
              <w:rPr>
                <w:color w:val="000000"/>
              </w:rPr>
              <w:t>г. Кореновск, ул. Суворова, 1л</w:t>
            </w:r>
          </w:p>
        </w:tc>
        <w:tc>
          <w:tcPr>
            <w:tcW w:w="1492" w:type="dxa"/>
            <w:shd w:val="clear" w:color="auto" w:fill="auto"/>
          </w:tcPr>
          <w:p w14:paraId="7F08BAB4" w14:textId="77777777"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0CEF7651" w14:textId="77777777"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14:paraId="62584D2C" w14:textId="77777777" w:rsidTr="001E539A">
        <w:tc>
          <w:tcPr>
            <w:tcW w:w="894" w:type="dxa"/>
            <w:shd w:val="clear" w:color="auto" w:fill="auto"/>
          </w:tcPr>
          <w:p w14:paraId="2045C624" w14:textId="77777777" w:rsidR="002A30A7" w:rsidRPr="00A6213A" w:rsidRDefault="002A30A7" w:rsidP="002A30A7">
            <w:pPr>
              <w:widowControl/>
              <w:autoSpaceDE/>
              <w:autoSpaceDN/>
              <w:adjustRightInd/>
              <w:jc w:val="center"/>
            </w:pPr>
            <w:r w:rsidRPr="00A6213A">
              <w:t>10.1</w:t>
            </w:r>
          </w:p>
        </w:tc>
        <w:tc>
          <w:tcPr>
            <w:tcW w:w="3667" w:type="dxa"/>
            <w:shd w:val="clear" w:color="auto" w:fill="auto"/>
          </w:tcPr>
          <w:p w14:paraId="2FCF25E0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2088" w:type="dxa"/>
            <w:shd w:val="clear" w:color="auto" w:fill="auto"/>
          </w:tcPr>
          <w:p w14:paraId="38ECD133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70226EA9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г. Кореновск, ул. </w:t>
            </w:r>
            <w:proofErr w:type="spellStart"/>
            <w:r w:rsidRPr="005B258B">
              <w:rPr>
                <w:color w:val="000000"/>
              </w:rPr>
              <w:t>Бувальцева</w:t>
            </w:r>
            <w:proofErr w:type="spellEnd"/>
            <w:r w:rsidRPr="005B258B">
              <w:rPr>
                <w:color w:val="000000"/>
              </w:rPr>
              <w:t>, 1</w:t>
            </w:r>
          </w:p>
        </w:tc>
        <w:tc>
          <w:tcPr>
            <w:tcW w:w="1492" w:type="dxa"/>
            <w:shd w:val="clear" w:color="auto" w:fill="auto"/>
          </w:tcPr>
          <w:p w14:paraId="73FC4121" w14:textId="77777777"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2F5B7305" w14:textId="77777777" w:rsidR="002A30A7" w:rsidRPr="00852972" w:rsidRDefault="002A30A7" w:rsidP="002A30A7">
            <w:pPr>
              <w:rPr>
                <w:color w:val="000000"/>
              </w:rPr>
            </w:pPr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2A30A7" w:rsidRPr="00D07F67" w14:paraId="37B92A8D" w14:textId="77777777" w:rsidTr="001E539A">
        <w:tc>
          <w:tcPr>
            <w:tcW w:w="894" w:type="dxa"/>
            <w:shd w:val="clear" w:color="auto" w:fill="auto"/>
          </w:tcPr>
          <w:p w14:paraId="70958053" w14:textId="77777777" w:rsidR="002A30A7" w:rsidRPr="00A6213A" w:rsidRDefault="002A30A7" w:rsidP="002A30A7">
            <w:pPr>
              <w:jc w:val="center"/>
            </w:pPr>
            <w:r w:rsidRPr="00A6213A">
              <w:t>10.2</w:t>
            </w:r>
          </w:p>
        </w:tc>
        <w:tc>
          <w:tcPr>
            <w:tcW w:w="3667" w:type="dxa"/>
            <w:shd w:val="clear" w:color="auto" w:fill="auto"/>
          </w:tcPr>
          <w:p w14:paraId="3268ED35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Предприятия 5 класса</w:t>
            </w:r>
          </w:p>
        </w:tc>
        <w:tc>
          <w:tcPr>
            <w:tcW w:w="2088" w:type="dxa"/>
            <w:shd w:val="clear" w:color="auto" w:fill="auto"/>
          </w:tcPr>
          <w:p w14:paraId="7E60EA3C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6706F3C9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Маяковского, д. 6</w:t>
            </w:r>
          </w:p>
        </w:tc>
        <w:tc>
          <w:tcPr>
            <w:tcW w:w="1492" w:type="dxa"/>
            <w:shd w:val="clear" w:color="auto" w:fill="auto"/>
          </w:tcPr>
          <w:p w14:paraId="10C346C1" w14:textId="77777777"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2E7E20B2" w14:textId="77777777" w:rsidR="002A30A7" w:rsidRPr="00852972" w:rsidRDefault="002A30A7" w:rsidP="002A30A7">
            <w:pPr>
              <w:rPr>
                <w:color w:val="000000"/>
              </w:rPr>
            </w:pPr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2A30A7" w:rsidRPr="00D07F67" w14:paraId="4DD09ED6" w14:textId="77777777" w:rsidTr="001E539A">
        <w:tc>
          <w:tcPr>
            <w:tcW w:w="894" w:type="dxa"/>
            <w:shd w:val="clear" w:color="auto" w:fill="auto"/>
          </w:tcPr>
          <w:p w14:paraId="55A22D8D" w14:textId="77777777" w:rsidR="002A30A7" w:rsidRPr="00A6213A" w:rsidRDefault="002A30A7" w:rsidP="002A30A7">
            <w:pPr>
              <w:jc w:val="center"/>
            </w:pPr>
            <w:r w:rsidRPr="00A6213A">
              <w:lastRenderedPageBreak/>
              <w:t>10.3</w:t>
            </w:r>
          </w:p>
        </w:tc>
        <w:tc>
          <w:tcPr>
            <w:tcW w:w="3667" w:type="dxa"/>
            <w:shd w:val="clear" w:color="auto" w:fill="auto"/>
          </w:tcPr>
          <w:p w14:paraId="49BA5B41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14:paraId="0D4BAF13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2B8812F1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улица Маяковского,</w:t>
            </w:r>
          </w:p>
        </w:tc>
        <w:tc>
          <w:tcPr>
            <w:tcW w:w="1492" w:type="dxa"/>
            <w:shd w:val="clear" w:color="auto" w:fill="auto"/>
          </w:tcPr>
          <w:p w14:paraId="1E4B7361" w14:textId="77777777"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4F96232F" w14:textId="77777777" w:rsidR="002A30A7" w:rsidRPr="00852972" w:rsidRDefault="002A30A7" w:rsidP="002A30A7">
            <w:pPr>
              <w:rPr>
                <w:color w:val="000000"/>
              </w:rPr>
            </w:pPr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2A30A7" w:rsidRPr="00D07F67" w14:paraId="7A906578" w14:textId="77777777" w:rsidTr="001E539A">
        <w:tc>
          <w:tcPr>
            <w:tcW w:w="894" w:type="dxa"/>
            <w:shd w:val="clear" w:color="auto" w:fill="auto"/>
          </w:tcPr>
          <w:p w14:paraId="576A4CA3" w14:textId="77777777" w:rsidR="002A30A7" w:rsidRPr="00A6213A" w:rsidRDefault="002A30A7" w:rsidP="002A30A7">
            <w:pPr>
              <w:jc w:val="center"/>
            </w:pPr>
            <w:r w:rsidRPr="00A6213A">
              <w:t>10.4</w:t>
            </w:r>
          </w:p>
        </w:tc>
        <w:tc>
          <w:tcPr>
            <w:tcW w:w="3667" w:type="dxa"/>
            <w:shd w:val="clear" w:color="auto" w:fill="auto"/>
          </w:tcPr>
          <w:p w14:paraId="240ADB57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14:paraId="4F8D4F14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7B1F8E20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улица Маяковского, 79Б</w:t>
            </w:r>
          </w:p>
        </w:tc>
        <w:tc>
          <w:tcPr>
            <w:tcW w:w="1492" w:type="dxa"/>
            <w:shd w:val="clear" w:color="auto" w:fill="auto"/>
          </w:tcPr>
          <w:p w14:paraId="049C55FE" w14:textId="77777777"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7C9BA831" w14:textId="77777777" w:rsidR="002A30A7" w:rsidRPr="00852972" w:rsidRDefault="002A30A7" w:rsidP="002A30A7">
            <w:pPr>
              <w:rPr>
                <w:color w:val="000000"/>
              </w:rPr>
            </w:pPr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2A30A7" w:rsidRPr="00D07F67" w14:paraId="4EC6EEC8" w14:textId="77777777" w:rsidTr="001E539A">
        <w:tc>
          <w:tcPr>
            <w:tcW w:w="894" w:type="dxa"/>
            <w:shd w:val="clear" w:color="auto" w:fill="auto"/>
          </w:tcPr>
          <w:p w14:paraId="1091AE99" w14:textId="77777777" w:rsidR="002A30A7" w:rsidRPr="00A6213A" w:rsidRDefault="002A30A7" w:rsidP="002A30A7">
            <w:pPr>
              <w:jc w:val="center"/>
            </w:pPr>
            <w:r w:rsidRPr="00A6213A">
              <w:t>10.5</w:t>
            </w:r>
          </w:p>
        </w:tc>
        <w:tc>
          <w:tcPr>
            <w:tcW w:w="3667" w:type="dxa"/>
            <w:shd w:val="clear" w:color="auto" w:fill="auto"/>
          </w:tcPr>
          <w:p w14:paraId="3FE3DCC1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ЗАО "Комбикорм"</w:t>
            </w:r>
          </w:p>
        </w:tc>
        <w:tc>
          <w:tcPr>
            <w:tcW w:w="2088" w:type="dxa"/>
            <w:shd w:val="clear" w:color="auto" w:fill="auto"/>
          </w:tcPr>
          <w:p w14:paraId="2398A24B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3196EA58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Маяковского, 16"а"</w:t>
            </w:r>
          </w:p>
        </w:tc>
        <w:tc>
          <w:tcPr>
            <w:tcW w:w="1492" w:type="dxa"/>
            <w:shd w:val="clear" w:color="auto" w:fill="auto"/>
          </w:tcPr>
          <w:p w14:paraId="05A8F64F" w14:textId="77777777"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3DFDDAFD" w14:textId="77777777" w:rsidR="002A30A7" w:rsidRPr="00852972" w:rsidRDefault="002A30A7" w:rsidP="002A30A7">
            <w:pPr>
              <w:rPr>
                <w:color w:val="000000"/>
              </w:rPr>
            </w:pPr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2A30A7" w:rsidRPr="00D07F67" w14:paraId="1166C44F" w14:textId="77777777" w:rsidTr="001E539A">
        <w:tc>
          <w:tcPr>
            <w:tcW w:w="894" w:type="dxa"/>
            <w:shd w:val="clear" w:color="auto" w:fill="auto"/>
          </w:tcPr>
          <w:p w14:paraId="40C34473" w14:textId="77777777" w:rsidR="002A30A7" w:rsidRPr="00A6213A" w:rsidRDefault="002A30A7" w:rsidP="002A30A7">
            <w:pPr>
              <w:jc w:val="center"/>
            </w:pPr>
            <w:r w:rsidRPr="00A6213A">
              <w:t>10.6</w:t>
            </w:r>
          </w:p>
        </w:tc>
        <w:tc>
          <w:tcPr>
            <w:tcW w:w="3667" w:type="dxa"/>
            <w:shd w:val="clear" w:color="auto" w:fill="auto"/>
          </w:tcPr>
          <w:p w14:paraId="1E25C8CB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Коммунально-складские предприятия</w:t>
            </w:r>
          </w:p>
        </w:tc>
        <w:tc>
          <w:tcPr>
            <w:tcW w:w="2088" w:type="dxa"/>
            <w:shd w:val="clear" w:color="auto" w:fill="auto"/>
          </w:tcPr>
          <w:p w14:paraId="2A94E57F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2D34F322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Кореновск, ул. Тимашевская, 16</w:t>
            </w:r>
          </w:p>
        </w:tc>
        <w:tc>
          <w:tcPr>
            <w:tcW w:w="1492" w:type="dxa"/>
            <w:shd w:val="clear" w:color="auto" w:fill="auto"/>
          </w:tcPr>
          <w:p w14:paraId="63602974" w14:textId="77777777"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7B2339A1" w14:textId="77777777" w:rsidR="002A30A7" w:rsidRPr="00852972" w:rsidRDefault="002A30A7" w:rsidP="002A30A7">
            <w:pPr>
              <w:rPr>
                <w:color w:val="000000"/>
              </w:rPr>
            </w:pPr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2A30A7" w:rsidRPr="00D07F67" w14:paraId="29B15DEC" w14:textId="77777777" w:rsidTr="001E539A">
        <w:tc>
          <w:tcPr>
            <w:tcW w:w="894" w:type="dxa"/>
            <w:shd w:val="clear" w:color="auto" w:fill="auto"/>
          </w:tcPr>
          <w:p w14:paraId="2E85D70D" w14:textId="77777777" w:rsidR="002A30A7" w:rsidRPr="00A6213A" w:rsidRDefault="002A30A7" w:rsidP="002A30A7">
            <w:pPr>
              <w:jc w:val="center"/>
            </w:pPr>
            <w:r w:rsidRPr="00A6213A">
              <w:t>10.7</w:t>
            </w:r>
          </w:p>
        </w:tc>
        <w:tc>
          <w:tcPr>
            <w:tcW w:w="3667" w:type="dxa"/>
            <w:shd w:val="clear" w:color="auto" w:fill="auto"/>
          </w:tcPr>
          <w:p w14:paraId="5F97EB15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Размещение предприятий 5класса</w:t>
            </w:r>
          </w:p>
        </w:tc>
        <w:tc>
          <w:tcPr>
            <w:tcW w:w="2088" w:type="dxa"/>
            <w:shd w:val="clear" w:color="auto" w:fill="auto"/>
          </w:tcPr>
          <w:p w14:paraId="62226AE7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5D6C1DCC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г. Кореновск, ул. </w:t>
            </w:r>
            <w:proofErr w:type="spellStart"/>
            <w:r w:rsidRPr="005B258B">
              <w:rPr>
                <w:color w:val="000000"/>
              </w:rPr>
              <w:t>Бувальцева</w:t>
            </w:r>
            <w:proofErr w:type="spellEnd"/>
            <w:r w:rsidRPr="005B258B">
              <w:rPr>
                <w:color w:val="000000"/>
              </w:rPr>
              <w:t>, 65 а</w:t>
            </w:r>
          </w:p>
        </w:tc>
        <w:tc>
          <w:tcPr>
            <w:tcW w:w="1492" w:type="dxa"/>
            <w:shd w:val="clear" w:color="auto" w:fill="auto"/>
          </w:tcPr>
          <w:p w14:paraId="17BFFAF2" w14:textId="77777777" w:rsidR="002A30A7" w:rsidRPr="00852972" w:rsidRDefault="002A30A7" w:rsidP="002A30A7">
            <w:pPr>
              <w:rPr>
                <w:color w:val="000000"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3B0AD59B" w14:textId="77777777" w:rsidR="002A30A7" w:rsidRPr="00852972" w:rsidRDefault="002A30A7" w:rsidP="002A30A7">
            <w:pPr>
              <w:rPr>
                <w:color w:val="000000"/>
              </w:rPr>
            </w:pPr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2A30A7" w:rsidRPr="00D07F67" w14:paraId="4CAA1D5C" w14:textId="77777777" w:rsidTr="001E539A">
        <w:tc>
          <w:tcPr>
            <w:tcW w:w="894" w:type="dxa"/>
            <w:shd w:val="clear" w:color="auto" w:fill="auto"/>
          </w:tcPr>
          <w:p w14:paraId="146CEC92" w14:textId="77777777" w:rsidR="002A30A7" w:rsidRPr="00A6213A" w:rsidRDefault="002A30A7" w:rsidP="002A30A7">
            <w:pPr>
              <w:jc w:val="center"/>
            </w:pPr>
            <w:r w:rsidRPr="00A6213A">
              <w:t>10.8</w:t>
            </w:r>
          </w:p>
        </w:tc>
        <w:tc>
          <w:tcPr>
            <w:tcW w:w="3667" w:type="dxa"/>
            <w:shd w:val="clear" w:color="auto" w:fill="auto"/>
          </w:tcPr>
          <w:p w14:paraId="31BC5B9B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Цех по производству металлопластиковых конструкций</w:t>
            </w:r>
          </w:p>
        </w:tc>
        <w:tc>
          <w:tcPr>
            <w:tcW w:w="2088" w:type="dxa"/>
            <w:shd w:val="clear" w:color="auto" w:fill="auto"/>
          </w:tcPr>
          <w:p w14:paraId="2213167D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51527055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62AC4C30" w14:textId="77777777"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06F3A914" w14:textId="77777777"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14:paraId="6BCF6B39" w14:textId="77777777" w:rsidTr="001E539A">
        <w:tc>
          <w:tcPr>
            <w:tcW w:w="894" w:type="dxa"/>
            <w:shd w:val="clear" w:color="auto" w:fill="auto"/>
          </w:tcPr>
          <w:p w14:paraId="35353BFF" w14:textId="77777777" w:rsidR="002A30A7" w:rsidRPr="00A6213A" w:rsidRDefault="002A30A7" w:rsidP="002A30A7">
            <w:pPr>
              <w:jc w:val="center"/>
            </w:pPr>
            <w:r w:rsidRPr="00A6213A">
              <w:t>10.9</w:t>
            </w:r>
          </w:p>
        </w:tc>
        <w:tc>
          <w:tcPr>
            <w:tcW w:w="3667" w:type="dxa"/>
            <w:shd w:val="clear" w:color="auto" w:fill="auto"/>
          </w:tcPr>
          <w:p w14:paraId="564B7CDA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Цех по производству жестяной тары</w:t>
            </w:r>
          </w:p>
        </w:tc>
        <w:tc>
          <w:tcPr>
            <w:tcW w:w="2088" w:type="dxa"/>
            <w:shd w:val="clear" w:color="auto" w:fill="auto"/>
          </w:tcPr>
          <w:p w14:paraId="2901A185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3E9E3B7D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575D11E3" w14:textId="77777777"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28840563" w14:textId="77777777"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14:paraId="3EDF4C57" w14:textId="77777777" w:rsidTr="001E539A">
        <w:tc>
          <w:tcPr>
            <w:tcW w:w="894" w:type="dxa"/>
            <w:shd w:val="clear" w:color="auto" w:fill="auto"/>
          </w:tcPr>
          <w:p w14:paraId="0F5155C2" w14:textId="77777777" w:rsidR="002A30A7" w:rsidRPr="00A6213A" w:rsidRDefault="002A30A7" w:rsidP="002A30A7">
            <w:pPr>
              <w:jc w:val="center"/>
            </w:pPr>
            <w:r w:rsidRPr="00A6213A">
              <w:t>10.10</w:t>
            </w:r>
          </w:p>
        </w:tc>
        <w:tc>
          <w:tcPr>
            <w:tcW w:w="3667" w:type="dxa"/>
            <w:shd w:val="clear" w:color="auto" w:fill="auto"/>
          </w:tcPr>
          <w:p w14:paraId="3E53A441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База по продаже торгового оборудования</w:t>
            </w:r>
          </w:p>
        </w:tc>
        <w:tc>
          <w:tcPr>
            <w:tcW w:w="2088" w:type="dxa"/>
            <w:shd w:val="clear" w:color="auto" w:fill="auto"/>
          </w:tcPr>
          <w:p w14:paraId="29D134F8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59E9E263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 xml:space="preserve">р-н. </w:t>
            </w:r>
            <w:proofErr w:type="spellStart"/>
            <w:r w:rsidRPr="005B258B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492" w:type="dxa"/>
            <w:shd w:val="clear" w:color="auto" w:fill="auto"/>
          </w:tcPr>
          <w:p w14:paraId="7C9ED710" w14:textId="77777777"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74AD7E9D" w14:textId="77777777"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2A30A7" w:rsidRPr="00D07F67" w14:paraId="44F2DB5C" w14:textId="77777777" w:rsidTr="001E539A">
        <w:tc>
          <w:tcPr>
            <w:tcW w:w="894" w:type="dxa"/>
            <w:shd w:val="clear" w:color="auto" w:fill="auto"/>
          </w:tcPr>
          <w:p w14:paraId="17807076" w14:textId="77777777" w:rsidR="002A30A7" w:rsidRPr="00A6213A" w:rsidRDefault="002A30A7" w:rsidP="002A30A7">
            <w:pPr>
              <w:widowControl/>
              <w:autoSpaceDE/>
              <w:autoSpaceDN/>
              <w:adjustRightInd/>
              <w:jc w:val="center"/>
            </w:pPr>
            <w:r w:rsidRPr="00A6213A">
              <w:t>11.8</w:t>
            </w:r>
          </w:p>
        </w:tc>
        <w:tc>
          <w:tcPr>
            <w:tcW w:w="3667" w:type="dxa"/>
            <w:shd w:val="clear" w:color="auto" w:fill="auto"/>
          </w:tcPr>
          <w:p w14:paraId="356723F4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Гаражи индивидуальные</w:t>
            </w:r>
          </w:p>
        </w:tc>
        <w:tc>
          <w:tcPr>
            <w:tcW w:w="2088" w:type="dxa"/>
            <w:shd w:val="clear" w:color="auto" w:fill="auto"/>
          </w:tcPr>
          <w:p w14:paraId="50DB0D40" w14:textId="77777777" w:rsidR="002A30A7" w:rsidRDefault="002A30A7" w:rsidP="002A30A7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7E982045" w14:textId="77777777" w:rsidR="002A30A7" w:rsidRPr="005B258B" w:rsidRDefault="002A30A7" w:rsidP="002A30A7">
            <w:pPr>
              <w:rPr>
                <w:color w:val="000000"/>
              </w:rPr>
            </w:pPr>
            <w:r w:rsidRPr="005B258B">
              <w:rPr>
                <w:color w:val="000000"/>
              </w:rPr>
              <w:t>г. Кореновск ул. Суворова</w:t>
            </w:r>
          </w:p>
        </w:tc>
        <w:tc>
          <w:tcPr>
            <w:tcW w:w="1492" w:type="dxa"/>
            <w:shd w:val="clear" w:color="auto" w:fill="auto"/>
          </w:tcPr>
          <w:p w14:paraId="2D1AF6F8" w14:textId="77777777" w:rsidR="002A30A7" w:rsidRPr="009F0176" w:rsidRDefault="002A30A7" w:rsidP="002A30A7">
            <w:pPr>
              <w:widowControl/>
              <w:autoSpaceDE/>
              <w:autoSpaceDN/>
              <w:adjustRightInd/>
              <w:rPr>
                <w:bCs/>
              </w:rPr>
            </w:pPr>
            <w:r w:rsidRPr="009F0176">
              <w:rPr>
                <w:bCs/>
              </w:rPr>
              <w:t>иное</w:t>
            </w:r>
          </w:p>
        </w:tc>
        <w:tc>
          <w:tcPr>
            <w:tcW w:w="2114" w:type="dxa"/>
            <w:shd w:val="clear" w:color="auto" w:fill="auto"/>
          </w:tcPr>
          <w:p w14:paraId="7E816454" w14:textId="77777777" w:rsidR="002A30A7" w:rsidRPr="0006215E" w:rsidRDefault="002A30A7" w:rsidP="002A30A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9F0176">
              <w:t>проект</w:t>
            </w:r>
          </w:p>
        </w:tc>
      </w:tr>
      <w:tr w:rsidR="001E539A" w:rsidRPr="00D07F67" w14:paraId="26E83DB9" w14:textId="77777777" w:rsidTr="001E539A">
        <w:tc>
          <w:tcPr>
            <w:tcW w:w="894" w:type="dxa"/>
            <w:shd w:val="clear" w:color="auto" w:fill="auto"/>
          </w:tcPr>
          <w:p w14:paraId="33D6212E" w14:textId="77777777" w:rsidR="001E539A" w:rsidRPr="00A6213A" w:rsidRDefault="001E539A" w:rsidP="001E539A">
            <w:pPr>
              <w:widowControl/>
              <w:shd w:val="clear" w:color="auto" w:fill="FFFFFF"/>
              <w:jc w:val="center"/>
              <w:rPr>
                <w:rFonts w:eastAsia="Calibri"/>
                <w:lang w:eastAsia="en-US"/>
              </w:rPr>
            </w:pPr>
            <w:r w:rsidRPr="00A6213A">
              <w:rPr>
                <w:rFonts w:eastAsia="Calibri"/>
                <w:lang w:eastAsia="en-US"/>
              </w:rPr>
              <w:t>11.23</w:t>
            </w:r>
          </w:p>
        </w:tc>
        <w:tc>
          <w:tcPr>
            <w:tcW w:w="3667" w:type="dxa"/>
            <w:shd w:val="clear" w:color="auto" w:fill="auto"/>
          </w:tcPr>
          <w:p w14:paraId="38C3A380" w14:textId="77777777" w:rsidR="001E539A" w:rsidRPr="00F975E6" w:rsidRDefault="001E539A" w:rsidP="001E539A">
            <w:pPr>
              <w:rPr>
                <w:color w:val="000000"/>
              </w:rPr>
            </w:pPr>
            <w:r>
              <w:rPr>
                <w:color w:val="000000"/>
              </w:rPr>
              <w:t>Транспортно-логистический центр</w:t>
            </w:r>
          </w:p>
        </w:tc>
        <w:tc>
          <w:tcPr>
            <w:tcW w:w="2088" w:type="dxa"/>
            <w:shd w:val="clear" w:color="auto" w:fill="auto"/>
          </w:tcPr>
          <w:p w14:paraId="44642B68" w14:textId="77777777" w:rsidR="001E539A" w:rsidRPr="00B872CA" w:rsidRDefault="001E539A" w:rsidP="001E539A">
            <w:r w:rsidRPr="007D4B05">
              <w:rPr>
                <w:rFonts w:eastAsia="Calibri"/>
              </w:rPr>
              <w:t>по проекту</w:t>
            </w:r>
          </w:p>
        </w:tc>
        <w:tc>
          <w:tcPr>
            <w:tcW w:w="4771" w:type="dxa"/>
            <w:shd w:val="clear" w:color="auto" w:fill="auto"/>
          </w:tcPr>
          <w:p w14:paraId="51E220AD" w14:textId="77777777" w:rsidR="001E539A" w:rsidRPr="00F975E6" w:rsidRDefault="001E539A" w:rsidP="001E539A">
            <w:pPr>
              <w:rPr>
                <w:color w:val="000000"/>
              </w:rPr>
            </w:pPr>
            <w:r w:rsidRPr="00F975E6">
              <w:rPr>
                <w:color w:val="000000"/>
              </w:rPr>
              <w:t>г. Кореновск</w:t>
            </w:r>
            <w:r>
              <w:rPr>
                <w:color w:val="000000"/>
              </w:rPr>
              <w:t xml:space="preserve"> перекресток улиц Гвардейская и Гагарина</w:t>
            </w:r>
          </w:p>
        </w:tc>
        <w:tc>
          <w:tcPr>
            <w:tcW w:w="1492" w:type="dxa"/>
            <w:shd w:val="clear" w:color="auto" w:fill="auto"/>
          </w:tcPr>
          <w:p w14:paraId="6B0C7C44" w14:textId="77777777" w:rsidR="001E539A" w:rsidRPr="00F975E6" w:rsidRDefault="001E539A" w:rsidP="001E539A">
            <w:pPr>
              <w:rPr>
                <w:color w:val="000000"/>
              </w:rPr>
            </w:pPr>
            <w:r>
              <w:t>иное</w:t>
            </w:r>
          </w:p>
        </w:tc>
        <w:tc>
          <w:tcPr>
            <w:tcW w:w="2114" w:type="dxa"/>
            <w:shd w:val="clear" w:color="auto" w:fill="auto"/>
          </w:tcPr>
          <w:p w14:paraId="59081A5D" w14:textId="77777777" w:rsidR="001E539A" w:rsidRDefault="001E539A" w:rsidP="001E539A">
            <w:r w:rsidRPr="009F0176">
              <w:t>проект</w:t>
            </w:r>
          </w:p>
        </w:tc>
      </w:tr>
    </w:tbl>
    <w:p w14:paraId="3694B72D" w14:textId="77777777" w:rsidR="00F84019" w:rsidRDefault="00F84019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02441271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08842B68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71902" w:rsidRPr="00D07F67" w14:paraId="4042C6E3" w14:textId="77777777" w:rsidTr="009B507D">
        <w:tc>
          <w:tcPr>
            <w:tcW w:w="894" w:type="dxa"/>
            <w:shd w:val="clear" w:color="auto" w:fill="auto"/>
            <w:vAlign w:val="center"/>
          </w:tcPr>
          <w:p w14:paraId="5181EAA8" w14:textId="77777777"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0141082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CC9FB7C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BC176A1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F0B08B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7B184DD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14:paraId="3CDCB540" w14:textId="77777777" w:rsidTr="009B507D">
        <w:tc>
          <w:tcPr>
            <w:tcW w:w="894" w:type="dxa"/>
            <w:shd w:val="clear" w:color="auto" w:fill="auto"/>
            <w:vAlign w:val="center"/>
          </w:tcPr>
          <w:p w14:paraId="5CD4B992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7DFFE56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72D2374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9B5D66F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F02A22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8D0A9C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14:paraId="1F2594D1" w14:textId="77777777" w:rsidTr="009A0AA9">
        <w:tc>
          <w:tcPr>
            <w:tcW w:w="894" w:type="dxa"/>
            <w:shd w:val="clear" w:color="auto" w:fill="auto"/>
            <w:vAlign w:val="center"/>
          </w:tcPr>
          <w:p w14:paraId="7A222306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AA6A807" w14:textId="4B25D7EC" w:rsidR="00D71902" w:rsidRPr="00C768C4" w:rsidRDefault="00A6213A" w:rsidP="00A6213A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137" w:type="dxa"/>
            <w:shd w:val="clear" w:color="auto" w:fill="auto"/>
          </w:tcPr>
          <w:p w14:paraId="3688B7FC" w14:textId="05D9453D" w:rsidR="00D71902" w:rsidRPr="0006215E" w:rsidRDefault="00A6213A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</w:tcPr>
          <w:p w14:paraId="3607152A" w14:textId="7B41FA17" w:rsidR="00D71902" w:rsidRPr="00C768C4" w:rsidRDefault="00A6213A" w:rsidP="00A6213A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48C3C533" w14:textId="2D2448C1" w:rsidR="00D71902" w:rsidRPr="00C768C4" w:rsidRDefault="00A6213A" w:rsidP="00A621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1971004F" w14:textId="6407EC74" w:rsidR="00D71902" w:rsidRPr="00C768C4" w:rsidRDefault="00A6213A" w:rsidP="00A6213A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7FCADFA7" w14:textId="77777777" w:rsidR="00595DF8" w:rsidRDefault="00595DF8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24F2FFAF" w14:textId="77777777" w:rsidR="00595DF8" w:rsidRDefault="00595DF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14:paraId="19479359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федерального значения</w:t>
      </w:r>
    </w:p>
    <w:p w14:paraId="69EC8EB4" w14:textId="77777777" w:rsidR="00D71902" w:rsidRDefault="00D71902" w:rsidP="00D7190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71902" w:rsidRPr="00D07F67" w14:paraId="69A3875B" w14:textId="77777777" w:rsidTr="006151F0">
        <w:tc>
          <w:tcPr>
            <w:tcW w:w="894" w:type="dxa"/>
            <w:shd w:val="clear" w:color="auto" w:fill="auto"/>
            <w:vAlign w:val="center"/>
          </w:tcPr>
          <w:p w14:paraId="332B7345" w14:textId="77777777" w:rsidR="00D71902" w:rsidRPr="0006215E" w:rsidRDefault="00AF3AAA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4F1FCC7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27B288B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9CF5CEC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CB077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7A79E9" w14:textId="77777777" w:rsidR="00D71902" w:rsidRPr="0006215E" w:rsidRDefault="00D71902" w:rsidP="00D71902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71902" w:rsidRPr="00D07F67" w14:paraId="7CA7A2E4" w14:textId="77777777" w:rsidTr="006151F0">
        <w:tc>
          <w:tcPr>
            <w:tcW w:w="894" w:type="dxa"/>
            <w:shd w:val="clear" w:color="auto" w:fill="auto"/>
            <w:vAlign w:val="center"/>
          </w:tcPr>
          <w:p w14:paraId="418C923D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8D30261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20F235F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9CCCF12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30E465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B6BE1A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71902" w:rsidRPr="00D07F67" w14:paraId="573F24E4" w14:textId="77777777" w:rsidTr="006151F0">
        <w:tc>
          <w:tcPr>
            <w:tcW w:w="894" w:type="dxa"/>
            <w:shd w:val="clear" w:color="auto" w:fill="auto"/>
            <w:vAlign w:val="center"/>
          </w:tcPr>
          <w:p w14:paraId="4620EE8D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86C7C73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4EF30D3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73101F8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254F8D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869A081" w14:textId="77777777" w:rsidR="00D71902" w:rsidRPr="0006215E" w:rsidRDefault="00D71902" w:rsidP="00D7190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2C77293A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19" w:name="_Toc145927655"/>
      <w:r>
        <w:rPr>
          <w:b/>
          <w:sz w:val="28"/>
          <w:szCs w:val="28"/>
        </w:rPr>
        <w:t>2.3.</w:t>
      </w:r>
      <w:r w:rsidR="007F2E6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инженерной инфраструктуры</w:t>
      </w:r>
      <w:bookmarkEnd w:id="19"/>
    </w:p>
    <w:p w14:paraId="534D35C4" w14:textId="77777777" w:rsidR="00A6213A" w:rsidRDefault="00A6213A" w:rsidP="00A6213A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541481FC" w14:textId="0583C082" w:rsidR="00A6213A" w:rsidRDefault="00A6213A" w:rsidP="00A6213A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A6213A">
        <w:rPr>
          <w:sz w:val="28"/>
          <w:szCs w:val="28"/>
        </w:rPr>
        <w:t>24,31</w:t>
      </w:r>
      <w:r>
        <w:rPr>
          <w:sz w:val="28"/>
          <w:szCs w:val="28"/>
        </w:rPr>
        <w:t xml:space="preserve"> га</w:t>
      </w:r>
    </w:p>
    <w:p w14:paraId="31CB7BF6" w14:textId="64719F01" w:rsidR="00A6213A" w:rsidRDefault="00A6213A" w:rsidP="00A6213A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A6213A">
        <w:rPr>
          <w:sz w:val="28"/>
          <w:szCs w:val="28"/>
        </w:rPr>
        <w:t>26,04</w:t>
      </w:r>
      <w:r>
        <w:rPr>
          <w:sz w:val="28"/>
          <w:szCs w:val="28"/>
        </w:rPr>
        <w:t xml:space="preserve"> га</w:t>
      </w:r>
    </w:p>
    <w:p w14:paraId="043BEB99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14:paraId="09C9F592" w14:textId="77777777" w:rsidR="00CC6A07" w:rsidRDefault="00CC6A07" w:rsidP="00CC6A07"/>
    <w:p w14:paraId="23DEA33B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2F28C2F6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C6A07" w:rsidRPr="00D07F67" w14:paraId="2C7A7172" w14:textId="77777777" w:rsidTr="009B507D">
        <w:tc>
          <w:tcPr>
            <w:tcW w:w="894" w:type="dxa"/>
            <w:shd w:val="clear" w:color="auto" w:fill="auto"/>
            <w:vAlign w:val="center"/>
          </w:tcPr>
          <w:p w14:paraId="49CC1781" w14:textId="77777777"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5AE9C49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6AE6FFE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D0B2416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743E66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98ACA2A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5EECBF30" w14:textId="77777777" w:rsidTr="009B507D">
        <w:tc>
          <w:tcPr>
            <w:tcW w:w="894" w:type="dxa"/>
            <w:shd w:val="clear" w:color="auto" w:fill="auto"/>
            <w:vAlign w:val="center"/>
          </w:tcPr>
          <w:p w14:paraId="705EE120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2EF8A1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A91DC7D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8C4877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8DF230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91155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7B37CC78" w14:textId="77777777" w:rsidTr="009B507D">
        <w:tc>
          <w:tcPr>
            <w:tcW w:w="894" w:type="dxa"/>
            <w:shd w:val="clear" w:color="auto" w:fill="auto"/>
          </w:tcPr>
          <w:p w14:paraId="3B6F75B2" w14:textId="77777777" w:rsidR="009A0AA9" w:rsidRPr="00A6213A" w:rsidRDefault="009A0AA9" w:rsidP="009A0AA9">
            <w:r w:rsidRPr="00A6213A">
              <w:t>12.2</w:t>
            </w:r>
          </w:p>
        </w:tc>
        <w:tc>
          <w:tcPr>
            <w:tcW w:w="3965" w:type="dxa"/>
            <w:shd w:val="clear" w:color="auto" w:fill="auto"/>
          </w:tcPr>
          <w:p w14:paraId="3E02FEA9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13F080CC" w14:textId="77777777"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0C89DF10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 ул. Маяковского</w:t>
            </w:r>
          </w:p>
        </w:tc>
        <w:tc>
          <w:tcPr>
            <w:tcW w:w="1276" w:type="dxa"/>
            <w:shd w:val="clear" w:color="auto" w:fill="auto"/>
          </w:tcPr>
          <w:p w14:paraId="203F3132" w14:textId="77777777"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334F1079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19A19A3F" w14:textId="77777777" w:rsidTr="009B507D">
        <w:tc>
          <w:tcPr>
            <w:tcW w:w="894" w:type="dxa"/>
            <w:shd w:val="clear" w:color="auto" w:fill="auto"/>
          </w:tcPr>
          <w:p w14:paraId="26AC019F" w14:textId="77777777" w:rsidR="009A0AA9" w:rsidRPr="00A6213A" w:rsidRDefault="009A0AA9" w:rsidP="009A0AA9">
            <w:r w:rsidRPr="00A6213A">
              <w:t>12.2</w:t>
            </w:r>
          </w:p>
        </w:tc>
        <w:tc>
          <w:tcPr>
            <w:tcW w:w="3965" w:type="dxa"/>
            <w:shd w:val="clear" w:color="auto" w:fill="auto"/>
          </w:tcPr>
          <w:p w14:paraId="2FC6E523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14:paraId="7C514847" w14:textId="77777777"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554EC075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 ул. Маршала Тимошенко</w:t>
            </w:r>
          </w:p>
        </w:tc>
        <w:tc>
          <w:tcPr>
            <w:tcW w:w="1276" w:type="dxa"/>
            <w:shd w:val="clear" w:color="auto" w:fill="auto"/>
          </w:tcPr>
          <w:p w14:paraId="493A1B4D" w14:textId="77777777"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553627CC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0B3EAEDA" w14:textId="77777777" w:rsidTr="009B507D">
        <w:tc>
          <w:tcPr>
            <w:tcW w:w="894" w:type="dxa"/>
            <w:shd w:val="clear" w:color="auto" w:fill="auto"/>
          </w:tcPr>
          <w:p w14:paraId="67A73442" w14:textId="77777777" w:rsidR="009A0AA9" w:rsidRPr="00A6213A" w:rsidRDefault="009A0AA9" w:rsidP="009A0AA9">
            <w:pPr>
              <w:widowControl/>
              <w:autoSpaceDE/>
              <w:autoSpaceDN/>
              <w:adjustRightInd/>
            </w:pPr>
            <w:r w:rsidRPr="00A6213A">
              <w:t>14.1</w:t>
            </w:r>
          </w:p>
        </w:tc>
        <w:tc>
          <w:tcPr>
            <w:tcW w:w="3965" w:type="dxa"/>
            <w:shd w:val="clear" w:color="auto" w:fill="auto"/>
          </w:tcPr>
          <w:p w14:paraId="148CABDC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14:paraId="73A9CF44" w14:textId="77777777"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54815452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ул. Фрунзе 184а</w:t>
            </w:r>
          </w:p>
        </w:tc>
        <w:tc>
          <w:tcPr>
            <w:tcW w:w="1276" w:type="dxa"/>
            <w:shd w:val="clear" w:color="auto" w:fill="auto"/>
          </w:tcPr>
          <w:p w14:paraId="008CA7EF" w14:textId="77777777"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2F131CA5" w14:textId="77777777" w:rsidR="009A0AA9" w:rsidRDefault="009A0AA9" w:rsidP="009A0AA9">
            <w:r w:rsidRPr="00232838">
              <w:t>проект</w:t>
            </w:r>
          </w:p>
        </w:tc>
      </w:tr>
      <w:tr w:rsidR="009A0AA9" w:rsidRPr="00D07F67" w14:paraId="225072F5" w14:textId="77777777" w:rsidTr="009B507D">
        <w:tc>
          <w:tcPr>
            <w:tcW w:w="894" w:type="dxa"/>
            <w:shd w:val="clear" w:color="auto" w:fill="auto"/>
          </w:tcPr>
          <w:p w14:paraId="7EC6960E" w14:textId="77777777" w:rsidR="009A0AA9" w:rsidRPr="00A6213A" w:rsidRDefault="009A0AA9" w:rsidP="009A0AA9">
            <w:r w:rsidRPr="00A6213A">
              <w:t>15.1</w:t>
            </w:r>
          </w:p>
        </w:tc>
        <w:tc>
          <w:tcPr>
            <w:tcW w:w="3965" w:type="dxa"/>
            <w:shd w:val="clear" w:color="auto" w:fill="auto"/>
          </w:tcPr>
          <w:p w14:paraId="237789C4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Водозаборные сооружения</w:t>
            </w:r>
          </w:p>
        </w:tc>
        <w:tc>
          <w:tcPr>
            <w:tcW w:w="2137" w:type="dxa"/>
            <w:shd w:val="clear" w:color="auto" w:fill="auto"/>
          </w:tcPr>
          <w:p w14:paraId="3BECEB03" w14:textId="77777777"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0B009E85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ул. Кузнецова</w:t>
            </w:r>
          </w:p>
        </w:tc>
        <w:tc>
          <w:tcPr>
            <w:tcW w:w="1276" w:type="dxa"/>
            <w:shd w:val="clear" w:color="auto" w:fill="auto"/>
          </w:tcPr>
          <w:p w14:paraId="31CE1249" w14:textId="77777777"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9A03650" w14:textId="77777777" w:rsidR="009A0AA9" w:rsidRDefault="009A0AA9" w:rsidP="009A0AA9">
            <w:r w:rsidRPr="00232838">
              <w:t>проект</w:t>
            </w:r>
          </w:p>
        </w:tc>
      </w:tr>
      <w:tr w:rsidR="009A0AA9" w:rsidRPr="00D07F67" w14:paraId="51857D6E" w14:textId="77777777" w:rsidTr="009B507D">
        <w:tc>
          <w:tcPr>
            <w:tcW w:w="894" w:type="dxa"/>
            <w:shd w:val="clear" w:color="auto" w:fill="auto"/>
          </w:tcPr>
          <w:p w14:paraId="0356D6F5" w14:textId="77777777" w:rsidR="009A0AA9" w:rsidRPr="00A6213A" w:rsidRDefault="009A0AA9" w:rsidP="009A0AA9">
            <w:r w:rsidRPr="00A6213A">
              <w:t>15.2</w:t>
            </w:r>
          </w:p>
        </w:tc>
        <w:tc>
          <w:tcPr>
            <w:tcW w:w="3965" w:type="dxa"/>
            <w:shd w:val="clear" w:color="auto" w:fill="auto"/>
          </w:tcPr>
          <w:p w14:paraId="35812017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Артезианская скважина</w:t>
            </w:r>
          </w:p>
        </w:tc>
        <w:tc>
          <w:tcPr>
            <w:tcW w:w="2137" w:type="dxa"/>
            <w:shd w:val="clear" w:color="auto" w:fill="auto"/>
          </w:tcPr>
          <w:p w14:paraId="35B8D6D7" w14:textId="77777777"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0F16D0B2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Кореновск, угол у</w:t>
            </w:r>
            <w:r>
              <w:rPr>
                <w:color w:val="000000"/>
              </w:rPr>
              <w:t>л.</w:t>
            </w:r>
            <w:r w:rsidRPr="00A25F87">
              <w:rPr>
                <w:color w:val="000000"/>
              </w:rPr>
              <w:t xml:space="preserve"> Октябрьской и Калужской</w:t>
            </w:r>
          </w:p>
        </w:tc>
        <w:tc>
          <w:tcPr>
            <w:tcW w:w="1276" w:type="dxa"/>
            <w:shd w:val="clear" w:color="auto" w:fill="auto"/>
          </w:tcPr>
          <w:p w14:paraId="7951074A" w14:textId="77777777"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34919ECA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7D227214" w14:textId="77777777" w:rsidTr="009B507D">
        <w:tc>
          <w:tcPr>
            <w:tcW w:w="894" w:type="dxa"/>
            <w:shd w:val="clear" w:color="auto" w:fill="auto"/>
          </w:tcPr>
          <w:p w14:paraId="0929BAD5" w14:textId="77777777" w:rsidR="009A0AA9" w:rsidRPr="00A6213A" w:rsidRDefault="009A0AA9" w:rsidP="009A0AA9">
            <w:r w:rsidRPr="00A6213A">
              <w:t>15.3</w:t>
            </w:r>
          </w:p>
        </w:tc>
        <w:tc>
          <w:tcPr>
            <w:tcW w:w="3965" w:type="dxa"/>
            <w:shd w:val="clear" w:color="auto" w:fill="auto"/>
          </w:tcPr>
          <w:p w14:paraId="20F13700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Артезианская скважина</w:t>
            </w:r>
          </w:p>
        </w:tc>
        <w:tc>
          <w:tcPr>
            <w:tcW w:w="2137" w:type="dxa"/>
            <w:shd w:val="clear" w:color="auto" w:fill="auto"/>
          </w:tcPr>
          <w:p w14:paraId="60D7C8A0" w14:textId="77777777"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513882DB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0000F882" w14:textId="77777777"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04A4AC0" w14:textId="77777777" w:rsidR="009A0AA9" w:rsidRPr="00A25F87" w:rsidRDefault="009A0AA9" w:rsidP="009A0AA9">
            <w:pPr>
              <w:rPr>
                <w:color w:val="000000"/>
              </w:rPr>
            </w:pPr>
            <w:r w:rsidRPr="009F0176">
              <w:t>проект</w:t>
            </w:r>
          </w:p>
        </w:tc>
      </w:tr>
      <w:tr w:rsidR="009A0AA9" w:rsidRPr="00D07F67" w14:paraId="7E947148" w14:textId="77777777" w:rsidTr="009B507D">
        <w:tc>
          <w:tcPr>
            <w:tcW w:w="894" w:type="dxa"/>
            <w:shd w:val="clear" w:color="auto" w:fill="auto"/>
          </w:tcPr>
          <w:p w14:paraId="2D7F5829" w14:textId="77777777" w:rsidR="009A0AA9" w:rsidRPr="00A6213A" w:rsidRDefault="009A0AA9" w:rsidP="009A0AA9">
            <w:r w:rsidRPr="00A6213A">
              <w:t>16.10</w:t>
            </w:r>
          </w:p>
        </w:tc>
        <w:tc>
          <w:tcPr>
            <w:tcW w:w="3965" w:type="dxa"/>
            <w:shd w:val="clear" w:color="auto" w:fill="auto"/>
          </w:tcPr>
          <w:p w14:paraId="0965F025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26BA675A" w14:textId="77777777"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581BAC1B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38A65B6E" w14:textId="77777777"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10E59B5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2E2149FF" w14:textId="77777777" w:rsidTr="009B507D">
        <w:tc>
          <w:tcPr>
            <w:tcW w:w="894" w:type="dxa"/>
            <w:shd w:val="clear" w:color="auto" w:fill="auto"/>
          </w:tcPr>
          <w:p w14:paraId="1FCAD304" w14:textId="77777777" w:rsidR="009A0AA9" w:rsidRPr="00A6213A" w:rsidRDefault="009A0AA9" w:rsidP="009A0AA9">
            <w:pPr>
              <w:widowControl/>
              <w:autoSpaceDE/>
              <w:autoSpaceDN/>
              <w:adjustRightInd/>
            </w:pPr>
            <w:r w:rsidRPr="00A6213A">
              <w:t>16.10</w:t>
            </w:r>
          </w:p>
        </w:tc>
        <w:tc>
          <w:tcPr>
            <w:tcW w:w="3965" w:type="dxa"/>
            <w:shd w:val="clear" w:color="auto" w:fill="auto"/>
          </w:tcPr>
          <w:p w14:paraId="430DFDAB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0AC97253" w14:textId="77777777" w:rsidR="009A0AA9" w:rsidRDefault="009A0AA9" w:rsidP="009A0AA9">
            <w:r w:rsidRPr="002A6F83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6D338E86" w14:textId="77777777" w:rsidR="009A0AA9" w:rsidRPr="00A25F87" w:rsidRDefault="009A0AA9" w:rsidP="009A0AA9">
            <w:pPr>
              <w:rPr>
                <w:color w:val="000000"/>
              </w:rPr>
            </w:pPr>
            <w:r w:rsidRPr="00A25F87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6DEFA99B" w14:textId="77777777" w:rsidR="009A0AA9" w:rsidRDefault="009A0AA9" w:rsidP="009A0AA9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E4A9420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</w:tbl>
    <w:p w14:paraId="4E208238" w14:textId="77777777" w:rsidR="00CC6A07" w:rsidRDefault="00CC6A07" w:rsidP="00CC6A07"/>
    <w:p w14:paraId="50307C3A" w14:textId="77777777" w:rsidR="00595DF8" w:rsidRDefault="00595DF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br w:type="page"/>
      </w:r>
    </w:p>
    <w:p w14:paraId="6F1AADC3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14:paraId="6D88F2DF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3928"/>
        <w:gridCol w:w="2132"/>
        <w:gridCol w:w="4982"/>
        <w:gridCol w:w="1292"/>
        <w:gridCol w:w="1798"/>
      </w:tblGrid>
      <w:tr w:rsidR="00CC6A07" w:rsidRPr="00D07F67" w14:paraId="3542105C" w14:textId="77777777" w:rsidTr="00B022B6">
        <w:tc>
          <w:tcPr>
            <w:tcW w:w="894" w:type="dxa"/>
            <w:shd w:val="clear" w:color="auto" w:fill="auto"/>
            <w:vAlign w:val="center"/>
          </w:tcPr>
          <w:p w14:paraId="39DA378B" w14:textId="77777777"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0391A3F2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54B233B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2E933745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0BC2BAE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2DE49558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3834E808" w14:textId="77777777" w:rsidTr="00B022B6">
        <w:tc>
          <w:tcPr>
            <w:tcW w:w="894" w:type="dxa"/>
            <w:shd w:val="clear" w:color="auto" w:fill="auto"/>
            <w:vAlign w:val="center"/>
          </w:tcPr>
          <w:p w14:paraId="427A6686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 w14:paraId="6CBBF8F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024C3212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82" w:type="dxa"/>
            <w:shd w:val="clear" w:color="auto" w:fill="auto"/>
            <w:vAlign w:val="center"/>
          </w:tcPr>
          <w:p w14:paraId="4029918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C0388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14:paraId="0A45F0D6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B507D" w:rsidRPr="00D07F67" w14:paraId="472DB089" w14:textId="77777777" w:rsidTr="00B022B6">
        <w:tc>
          <w:tcPr>
            <w:tcW w:w="894" w:type="dxa"/>
            <w:shd w:val="clear" w:color="auto" w:fill="auto"/>
          </w:tcPr>
          <w:p w14:paraId="60B64DC6" w14:textId="77777777" w:rsidR="009B507D" w:rsidRPr="00A25F87" w:rsidRDefault="009B507D" w:rsidP="009B507D">
            <w:pPr>
              <w:widowControl/>
              <w:autoSpaceDE/>
              <w:autoSpaceDN/>
              <w:adjustRightInd/>
              <w:rPr>
                <w:color w:val="FF0000"/>
              </w:rPr>
            </w:pPr>
            <w:r w:rsidRPr="00A6213A">
              <w:t>12.1</w:t>
            </w:r>
          </w:p>
        </w:tc>
        <w:tc>
          <w:tcPr>
            <w:tcW w:w="3928" w:type="dxa"/>
            <w:shd w:val="clear" w:color="auto" w:fill="auto"/>
          </w:tcPr>
          <w:p w14:paraId="4CD2A116" w14:textId="77777777" w:rsidR="009B507D" w:rsidRPr="00A25F87" w:rsidRDefault="009B507D" w:rsidP="009B507D">
            <w:pPr>
              <w:rPr>
                <w:color w:val="000000"/>
              </w:rPr>
            </w:pPr>
            <w:r w:rsidRPr="00A25F87">
              <w:rPr>
                <w:color w:val="000000"/>
              </w:rPr>
              <w:t xml:space="preserve">Электрическая подстанция 110 </w:t>
            </w:r>
            <w:proofErr w:type="spellStart"/>
            <w:r w:rsidRPr="00A25F87">
              <w:rPr>
                <w:color w:val="000000"/>
              </w:rPr>
              <w:t>кВ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14:paraId="477AA202" w14:textId="3962BEA7" w:rsidR="009B507D" w:rsidRPr="00A25F87" w:rsidRDefault="00A6213A" w:rsidP="009B507D">
            <w:pPr>
              <w:rPr>
                <w:color w:val="000000"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82" w:type="dxa"/>
            <w:shd w:val="clear" w:color="auto" w:fill="auto"/>
          </w:tcPr>
          <w:p w14:paraId="46A5F879" w14:textId="70D5E25F" w:rsidR="009B507D" w:rsidRPr="00A25F87" w:rsidRDefault="00A6213A" w:rsidP="00731AB0">
            <w:pPr>
              <w:rPr>
                <w:color w:val="000000"/>
              </w:rPr>
            </w:pPr>
            <w:proofErr w:type="spellStart"/>
            <w:r w:rsidRPr="00D6085F">
              <w:t>Кореновское</w:t>
            </w:r>
            <w:proofErr w:type="spellEnd"/>
            <w:r w:rsidRPr="00D6085F">
              <w:t xml:space="preserve"> городское поселение г. Кореновск</w:t>
            </w:r>
          </w:p>
        </w:tc>
        <w:tc>
          <w:tcPr>
            <w:tcW w:w="1292" w:type="dxa"/>
            <w:shd w:val="clear" w:color="auto" w:fill="auto"/>
          </w:tcPr>
          <w:p w14:paraId="683A1A50" w14:textId="77777777" w:rsidR="009B507D" w:rsidRPr="00A25F87" w:rsidRDefault="009B507D" w:rsidP="009B507D">
            <w:pPr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  <w:tc>
          <w:tcPr>
            <w:tcW w:w="1798" w:type="dxa"/>
            <w:shd w:val="clear" w:color="auto" w:fill="auto"/>
          </w:tcPr>
          <w:p w14:paraId="18105F88" w14:textId="75EDD34F" w:rsidR="009B507D" w:rsidRPr="00A25F87" w:rsidRDefault="009606C8" w:rsidP="009B507D">
            <w:pPr>
              <w:rPr>
                <w:color w:val="000000"/>
              </w:rPr>
            </w:pPr>
            <w:proofErr w:type="spellStart"/>
            <w:r w:rsidRPr="00B539CA">
              <w:t>планир</w:t>
            </w:r>
            <w:proofErr w:type="spellEnd"/>
            <w:r w:rsidRPr="00B539CA">
              <w:t xml:space="preserve"> к реконструкции</w:t>
            </w:r>
          </w:p>
        </w:tc>
      </w:tr>
      <w:tr w:rsidR="00A6213A" w:rsidRPr="00D07F67" w14:paraId="6D4D56E0" w14:textId="77777777" w:rsidTr="00B022B6">
        <w:tc>
          <w:tcPr>
            <w:tcW w:w="894" w:type="dxa"/>
            <w:shd w:val="clear" w:color="auto" w:fill="auto"/>
          </w:tcPr>
          <w:p w14:paraId="0B4B0E86" w14:textId="53205D43" w:rsidR="00A6213A" w:rsidRPr="00A6213A" w:rsidRDefault="00A6213A" w:rsidP="009B507D">
            <w:pPr>
              <w:widowControl/>
              <w:autoSpaceDE/>
              <w:autoSpaceDN/>
              <w:adjustRightInd/>
            </w:pPr>
            <w:r>
              <w:t>12.2</w:t>
            </w:r>
          </w:p>
        </w:tc>
        <w:tc>
          <w:tcPr>
            <w:tcW w:w="3928" w:type="dxa"/>
            <w:shd w:val="clear" w:color="auto" w:fill="auto"/>
          </w:tcPr>
          <w:p w14:paraId="5978EA4B" w14:textId="13C12CD1" w:rsidR="00A6213A" w:rsidRPr="00A25F87" w:rsidRDefault="00A6213A" w:rsidP="009B507D">
            <w:pPr>
              <w:rPr>
                <w:color w:val="000000"/>
              </w:rPr>
            </w:pPr>
            <w:r w:rsidRPr="00D6085F">
              <w:t xml:space="preserve">ВЛ 110 </w:t>
            </w:r>
            <w:proofErr w:type="spellStart"/>
            <w:r w:rsidRPr="00D6085F">
              <w:t>кВ</w:t>
            </w:r>
            <w:proofErr w:type="spellEnd"/>
            <w:r w:rsidRPr="00D6085F">
              <w:t xml:space="preserve"> Ново-</w:t>
            </w:r>
            <w:proofErr w:type="spellStart"/>
            <w:r w:rsidRPr="00D6085F">
              <w:t>Лабинская</w:t>
            </w:r>
            <w:proofErr w:type="spellEnd"/>
            <w:r w:rsidRPr="00D6085F">
              <w:t xml:space="preserve"> – </w:t>
            </w:r>
            <w:proofErr w:type="spellStart"/>
            <w:r w:rsidRPr="00D6085F">
              <w:t>Кореновская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14:paraId="0EC12141" w14:textId="7C4F39EE" w:rsidR="00A6213A" w:rsidRPr="00CE3D75" w:rsidRDefault="00A6213A" w:rsidP="009B507D">
            <w:pPr>
              <w:rPr>
                <w:rFonts w:eastAsia="Calibri"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82" w:type="dxa"/>
            <w:shd w:val="clear" w:color="auto" w:fill="auto"/>
          </w:tcPr>
          <w:p w14:paraId="22258492" w14:textId="2CF0B951" w:rsidR="00A6213A" w:rsidRPr="00D6085F" w:rsidRDefault="00A6213A" w:rsidP="00731AB0">
            <w:r w:rsidRPr="00A6213A">
              <w:t xml:space="preserve">муниципальное образование </w:t>
            </w:r>
            <w:proofErr w:type="spellStart"/>
            <w:r w:rsidRPr="00A6213A">
              <w:t>Усть</w:t>
            </w:r>
            <w:proofErr w:type="spellEnd"/>
            <w:r w:rsidRPr="00A6213A">
              <w:t xml:space="preserve">-Лабинский район, муниципальное образование </w:t>
            </w:r>
            <w:proofErr w:type="spellStart"/>
            <w:r w:rsidRPr="00A6213A">
              <w:t>Кореновский</w:t>
            </w:r>
            <w:proofErr w:type="spellEnd"/>
            <w:r w:rsidRPr="00A6213A">
              <w:t xml:space="preserve"> район</w:t>
            </w:r>
          </w:p>
        </w:tc>
        <w:tc>
          <w:tcPr>
            <w:tcW w:w="1292" w:type="dxa"/>
            <w:shd w:val="clear" w:color="auto" w:fill="auto"/>
          </w:tcPr>
          <w:p w14:paraId="145B933C" w14:textId="402E0080" w:rsidR="00A6213A" w:rsidRDefault="00A6213A" w:rsidP="009B507D">
            <w:pPr>
              <w:rPr>
                <w:color w:val="000000"/>
              </w:rPr>
            </w:pPr>
            <w:r>
              <w:rPr>
                <w:color w:val="000000"/>
              </w:rPr>
              <w:t>регион</w:t>
            </w:r>
          </w:p>
        </w:tc>
        <w:tc>
          <w:tcPr>
            <w:tcW w:w="1798" w:type="dxa"/>
            <w:shd w:val="clear" w:color="auto" w:fill="auto"/>
          </w:tcPr>
          <w:p w14:paraId="182C0F22" w14:textId="39864063" w:rsidR="00A6213A" w:rsidRPr="00B539CA" w:rsidRDefault="00A6213A" w:rsidP="009B507D">
            <w:r w:rsidRPr="00232838">
              <w:t>проект</w:t>
            </w:r>
          </w:p>
        </w:tc>
      </w:tr>
    </w:tbl>
    <w:p w14:paraId="3EDA403A" w14:textId="77777777" w:rsidR="00595DF8" w:rsidRDefault="00595DF8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55DEBD59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5D12D5B9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C6A07" w:rsidRPr="00D07F67" w14:paraId="72AF7F8D" w14:textId="77777777" w:rsidTr="00B022B6">
        <w:tc>
          <w:tcPr>
            <w:tcW w:w="894" w:type="dxa"/>
            <w:shd w:val="clear" w:color="auto" w:fill="auto"/>
            <w:vAlign w:val="center"/>
          </w:tcPr>
          <w:p w14:paraId="369E049B" w14:textId="77777777"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7238573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8C37022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CB19CA5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D34D0B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3F7670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461F9C21" w14:textId="77777777" w:rsidTr="00B022B6">
        <w:tc>
          <w:tcPr>
            <w:tcW w:w="894" w:type="dxa"/>
            <w:shd w:val="clear" w:color="auto" w:fill="auto"/>
            <w:vAlign w:val="center"/>
          </w:tcPr>
          <w:p w14:paraId="51BD2E65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1A9C15D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86C037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2CE0801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160067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1A5AF1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C6A07" w:rsidRPr="00D07F67" w14:paraId="0C853302" w14:textId="77777777" w:rsidTr="00B022B6">
        <w:tc>
          <w:tcPr>
            <w:tcW w:w="894" w:type="dxa"/>
            <w:shd w:val="clear" w:color="auto" w:fill="auto"/>
            <w:vAlign w:val="center"/>
          </w:tcPr>
          <w:p w14:paraId="45B569E4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BAC29BE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6CA36A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69FED07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54F44C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62CB76A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6D0278E3" w14:textId="77777777" w:rsidR="007E6D19" w:rsidRDefault="007E6D19" w:rsidP="00AD3BF8">
      <w:pPr>
        <w:ind w:right="-1" w:firstLine="709"/>
        <w:jc w:val="both"/>
        <w:rPr>
          <w:sz w:val="28"/>
          <w:szCs w:val="28"/>
        </w:rPr>
      </w:pPr>
    </w:p>
    <w:p w14:paraId="12E4A044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0" w:name="_Toc145927656"/>
      <w:r>
        <w:rPr>
          <w:b/>
          <w:sz w:val="28"/>
          <w:szCs w:val="28"/>
        </w:rPr>
        <w:t>2.3.</w:t>
      </w:r>
      <w:r w:rsidR="00FA56E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Зона транспортной инфраструктуры</w:t>
      </w:r>
      <w:bookmarkEnd w:id="20"/>
    </w:p>
    <w:p w14:paraId="67E517A8" w14:textId="77777777"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14:paraId="7B524CD0" w14:textId="77777777" w:rsidR="00A6213A" w:rsidRDefault="00A6213A" w:rsidP="00A6213A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1F59CC56" w14:textId="0B352267" w:rsidR="00A6213A" w:rsidRDefault="00A6213A" w:rsidP="00A6213A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A6213A">
        <w:rPr>
          <w:sz w:val="28"/>
          <w:szCs w:val="28"/>
        </w:rPr>
        <w:t>984,68</w:t>
      </w:r>
      <w:r>
        <w:rPr>
          <w:sz w:val="28"/>
          <w:szCs w:val="28"/>
        </w:rPr>
        <w:t xml:space="preserve"> га</w:t>
      </w:r>
    </w:p>
    <w:p w14:paraId="5300D3FC" w14:textId="7D5161CE" w:rsidR="00A6213A" w:rsidRDefault="00A6213A" w:rsidP="00A6213A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A6213A">
        <w:rPr>
          <w:sz w:val="28"/>
          <w:szCs w:val="28"/>
        </w:rPr>
        <w:t>997,21</w:t>
      </w:r>
      <w:r>
        <w:rPr>
          <w:sz w:val="28"/>
          <w:szCs w:val="28"/>
        </w:rPr>
        <w:t xml:space="preserve"> га</w:t>
      </w:r>
    </w:p>
    <w:p w14:paraId="3F15F631" w14:textId="77777777" w:rsidR="00CC6A07" w:rsidRDefault="00CC6A07" w:rsidP="00CC6A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этажность застройки: </w:t>
      </w:r>
      <w:r w:rsidR="007D474E">
        <w:rPr>
          <w:sz w:val="28"/>
          <w:szCs w:val="28"/>
        </w:rPr>
        <w:t>2</w:t>
      </w:r>
      <w:r>
        <w:rPr>
          <w:sz w:val="28"/>
          <w:szCs w:val="28"/>
        </w:rPr>
        <w:t xml:space="preserve"> этажа</w:t>
      </w:r>
    </w:p>
    <w:p w14:paraId="48929ABB" w14:textId="77777777" w:rsidR="009606C8" w:rsidRDefault="009606C8" w:rsidP="00CC6A07">
      <w:pPr>
        <w:ind w:right="-1" w:firstLine="709"/>
        <w:jc w:val="both"/>
        <w:rPr>
          <w:sz w:val="28"/>
          <w:szCs w:val="28"/>
        </w:rPr>
      </w:pPr>
    </w:p>
    <w:p w14:paraId="3B46C51C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2504A076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941"/>
        <w:gridCol w:w="1276"/>
        <w:gridCol w:w="1814"/>
      </w:tblGrid>
      <w:tr w:rsidR="00CC6A07" w:rsidRPr="00D07F67" w14:paraId="49160E1D" w14:textId="77777777" w:rsidTr="00B022B6">
        <w:tc>
          <w:tcPr>
            <w:tcW w:w="894" w:type="dxa"/>
            <w:shd w:val="clear" w:color="auto" w:fill="auto"/>
            <w:vAlign w:val="center"/>
          </w:tcPr>
          <w:p w14:paraId="3D8C87D0" w14:textId="77777777" w:rsidR="00CC6A07" w:rsidRPr="0006215E" w:rsidRDefault="00AF3AAA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3431233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F1E0DFC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4F0B661F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598A7B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2254A5" w14:textId="77777777" w:rsidR="00CC6A07" w:rsidRPr="0006215E" w:rsidRDefault="00CC6A07" w:rsidP="00B714DA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4333959A" w14:textId="77777777" w:rsidTr="00B022B6">
        <w:tc>
          <w:tcPr>
            <w:tcW w:w="894" w:type="dxa"/>
            <w:shd w:val="clear" w:color="auto" w:fill="auto"/>
            <w:vAlign w:val="center"/>
          </w:tcPr>
          <w:p w14:paraId="6E285602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C788503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693885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1" w:type="dxa"/>
            <w:shd w:val="clear" w:color="auto" w:fill="auto"/>
            <w:vAlign w:val="center"/>
          </w:tcPr>
          <w:p w14:paraId="74E2AA60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AF223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C106EC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32495189" w14:textId="77777777" w:rsidTr="00B022B6">
        <w:tc>
          <w:tcPr>
            <w:tcW w:w="894" w:type="dxa"/>
            <w:shd w:val="clear" w:color="auto" w:fill="auto"/>
          </w:tcPr>
          <w:p w14:paraId="2CCDD206" w14:textId="77777777" w:rsidR="009A0AA9" w:rsidRPr="00A6213A" w:rsidRDefault="009A0AA9" w:rsidP="009A0AA9">
            <w:r w:rsidRPr="00A6213A">
              <w:lastRenderedPageBreak/>
              <w:t>11.12</w:t>
            </w:r>
          </w:p>
        </w:tc>
        <w:tc>
          <w:tcPr>
            <w:tcW w:w="3964" w:type="dxa"/>
            <w:shd w:val="clear" w:color="auto" w:fill="auto"/>
          </w:tcPr>
          <w:p w14:paraId="6EFF05F9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7" w:type="dxa"/>
            <w:shd w:val="clear" w:color="auto" w:fill="auto"/>
          </w:tcPr>
          <w:p w14:paraId="489508DC" w14:textId="77777777"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1881ACE0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1D1D5C2" w14:textId="77777777"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2A0238C9" w14:textId="77777777" w:rsidR="009A0AA9" w:rsidRDefault="009A0AA9" w:rsidP="009A0AA9">
            <w:r w:rsidRPr="008D3630">
              <w:t>проект</w:t>
            </w:r>
          </w:p>
        </w:tc>
      </w:tr>
      <w:tr w:rsidR="00363F5F" w:rsidRPr="00D07F67" w14:paraId="6AC117F6" w14:textId="77777777" w:rsidTr="00B022B6">
        <w:tc>
          <w:tcPr>
            <w:tcW w:w="894" w:type="dxa"/>
            <w:shd w:val="clear" w:color="auto" w:fill="auto"/>
          </w:tcPr>
          <w:p w14:paraId="41C9B86E" w14:textId="77777777" w:rsidR="00363F5F" w:rsidRPr="00A6213A" w:rsidRDefault="00363F5F" w:rsidP="00363F5F">
            <w:pPr>
              <w:widowControl/>
              <w:autoSpaceDE/>
              <w:autoSpaceDN/>
              <w:adjustRightInd/>
            </w:pPr>
            <w:r w:rsidRPr="00A6213A">
              <w:t>12.3</w:t>
            </w:r>
          </w:p>
        </w:tc>
        <w:tc>
          <w:tcPr>
            <w:tcW w:w="3964" w:type="dxa"/>
            <w:shd w:val="clear" w:color="auto" w:fill="auto"/>
          </w:tcPr>
          <w:p w14:paraId="72B52E9F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Тяговая подстанция железной дороги</w:t>
            </w:r>
          </w:p>
        </w:tc>
        <w:tc>
          <w:tcPr>
            <w:tcW w:w="2137" w:type="dxa"/>
            <w:shd w:val="clear" w:color="auto" w:fill="auto"/>
          </w:tcPr>
          <w:p w14:paraId="2BCA81B9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12DF68B5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СКЖД, Краснодарская дистанция пути</w:t>
            </w:r>
          </w:p>
        </w:tc>
        <w:tc>
          <w:tcPr>
            <w:tcW w:w="1276" w:type="dxa"/>
            <w:shd w:val="clear" w:color="auto" w:fill="auto"/>
          </w:tcPr>
          <w:p w14:paraId="1FC09AB5" w14:textId="77777777"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3AFBD903" w14:textId="77777777" w:rsidR="00363F5F" w:rsidRDefault="00363F5F" w:rsidP="00363F5F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363F5F" w:rsidRPr="00D07F67" w14:paraId="4B1B9128" w14:textId="77777777" w:rsidTr="00B022B6">
        <w:tc>
          <w:tcPr>
            <w:tcW w:w="894" w:type="dxa"/>
            <w:shd w:val="clear" w:color="auto" w:fill="auto"/>
          </w:tcPr>
          <w:p w14:paraId="0CC12A56" w14:textId="77777777" w:rsidR="00363F5F" w:rsidRPr="00A6213A" w:rsidRDefault="00363F5F" w:rsidP="00363F5F">
            <w:r w:rsidRPr="00A6213A">
              <w:t>12.4</w:t>
            </w:r>
          </w:p>
        </w:tc>
        <w:tc>
          <w:tcPr>
            <w:tcW w:w="3964" w:type="dxa"/>
            <w:shd w:val="clear" w:color="auto" w:fill="auto"/>
          </w:tcPr>
          <w:p w14:paraId="6981E348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36F92A48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0FD7DFEE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67B663C8" w14:textId="77777777"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5B1EE3F2" w14:textId="77777777" w:rsidR="00363F5F" w:rsidRDefault="00363F5F" w:rsidP="00363F5F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363F5F" w:rsidRPr="00D07F67" w14:paraId="434B5B4C" w14:textId="77777777" w:rsidTr="00B022B6">
        <w:tc>
          <w:tcPr>
            <w:tcW w:w="894" w:type="dxa"/>
            <w:shd w:val="clear" w:color="auto" w:fill="auto"/>
          </w:tcPr>
          <w:p w14:paraId="7B9C87FD" w14:textId="77777777" w:rsidR="00363F5F" w:rsidRPr="00A6213A" w:rsidRDefault="00363F5F" w:rsidP="00363F5F">
            <w:r w:rsidRPr="00A6213A">
              <w:t>12.4</w:t>
            </w:r>
          </w:p>
        </w:tc>
        <w:tc>
          <w:tcPr>
            <w:tcW w:w="3964" w:type="dxa"/>
            <w:shd w:val="clear" w:color="auto" w:fill="auto"/>
          </w:tcPr>
          <w:p w14:paraId="3F19FAA8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62B1E1B6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5D2CE56C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E6A4610" w14:textId="77777777"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E0EA7E1" w14:textId="77777777" w:rsidR="00363F5F" w:rsidRDefault="00363F5F" w:rsidP="00363F5F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363F5F" w:rsidRPr="00D07F67" w14:paraId="4DBC4CAC" w14:textId="77777777" w:rsidTr="00B022B6">
        <w:tc>
          <w:tcPr>
            <w:tcW w:w="894" w:type="dxa"/>
            <w:shd w:val="clear" w:color="auto" w:fill="auto"/>
          </w:tcPr>
          <w:p w14:paraId="3CFA567D" w14:textId="77777777" w:rsidR="00363F5F" w:rsidRPr="00A6213A" w:rsidRDefault="00363F5F" w:rsidP="00363F5F">
            <w:r w:rsidRPr="00A6213A">
              <w:t>12.4</w:t>
            </w:r>
          </w:p>
        </w:tc>
        <w:tc>
          <w:tcPr>
            <w:tcW w:w="3964" w:type="dxa"/>
            <w:shd w:val="clear" w:color="auto" w:fill="auto"/>
          </w:tcPr>
          <w:p w14:paraId="6AD4D81E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0273E785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33858D18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58298E8" w14:textId="77777777"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E30B5D4" w14:textId="77777777" w:rsidR="00363F5F" w:rsidRDefault="00363F5F" w:rsidP="00363F5F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363F5F" w:rsidRPr="00D07F67" w14:paraId="3B121CF3" w14:textId="77777777" w:rsidTr="00B022B6">
        <w:tc>
          <w:tcPr>
            <w:tcW w:w="894" w:type="dxa"/>
            <w:shd w:val="clear" w:color="auto" w:fill="auto"/>
          </w:tcPr>
          <w:p w14:paraId="4BD64756" w14:textId="77777777" w:rsidR="00363F5F" w:rsidRPr="00A6213A" w:rsidRDefault="00363F5F" w:rsidP="00363F5F">
            <w:r w:rsidRPr="00A6213A">
              <w:t>12.4</w:t>
            </w:r>
          </w:p>
        </w:tc>
        <w:tc>
          <w:tcPr>
            <w:tcW w:w="3964" w:type="dxa"/>
            <w:shd w:val="clear" w:color="auto" w:fill="auto"/>
          </w:tcPr>
          <w:p w14:paraId="767B9ACF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7EEEFEF7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31B84F07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06BC9EC8" w14:textId="77777777"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0D240CF7" w14:textId="77777777" w:rsidR="00363F5F" w:rsidRDefault="00363F5F" w:rsidP="00363F5F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363F5F" w:rsidRPr="00D07F67" w14:paraId="026D4BE8" w14:textId="77777777" w:rsidTr="00B022B6">
        <w:tc>
          <w:tcPr>
            <w:tcW w:w="894" w:type="dxa"/>
            <w:shd w:val="clear" w:color="auto" w:fill="auto"/>
          </w:tcPr>
          <w:p w14:paraId="40ED591D" w14:textId="77777777" w:rsidR="00363F5F" w:rsidRPr="00A6213A" w:rsidRDefault="00363F5F" w:rsidP="00363F5F">
            <w:r w:rsidRPr="00A6213A">
              <w:t>12.4</w:t>
            </w:r>
          </w:p>
        </w:tc>
        <w:tc>
          <w:tcPr>
            <w:tcW w:w="3964" w:type="dxa"/>
            <w:shd w:val="clear" w:color="auto" w:fill="auto"/>
          </w:tcPr>
          <w:p w14:paraId="6C808845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19F8BDFF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769DAE15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A2C62A7" w14:textId="77777777"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33D1606F" w14:textId="77777777" w:rsidR="00363F5F" w:rsidRDefault="00363F5F" w:rsidP="00363F5F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363F5F" w:rsidRPr="00D07F67" w14:paraId="5C38CEB5" w14:textId="77777777" w:rsidTr="00B022B6">
        <w:tc>
          <w:tcPr>
            <w:tcW w:w="894" w:type="dxa"/>
            <w:shd w:val="clear" w:color="auto" w:fill="auto"/>
          </w:tcPr>
          <w:p w14:paraId="3605C4FF" w14:textId="77777777" w:rsidR="00363F5F" w:rsidRPr="00A6213A" w:rsidRDefault="00363F5F" w:rsidP="00363F5F">
            <w:r w:rsidRPr="00A6213A">
              <w:t>12.4</w:t>
            </w:r>
          </w:p>
        </w:tc>
        <w:tc>
          <w:tcPr>
            <w:tcW w:w="3964" w:type="dxa"/>
            <w:shd w:val="clear" w:color="auto" w:fill="auto"/>
          </w:tcPr>
          <w:p w14:paraId="16632995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753EF36C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0B0D5C37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A9765B3" w14:textId="77777777" w:rsidR="00363F5F" w:rsidRDefault="00363F5F" w:rsidP="00363F5F">
            <w:r w:rsidRPr="00541FB0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3D2554F3" w14:textId="77777777" w:rsidR="00363F5F" w:rsidRDefault="00363F5F" w:rsidP="00363F5F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363F5F" w:rsidRPr="00D07F67" w14:paraId="090694F1" w14:textId="77777777" w:rsidTr="00B022B6">
        <w:tc>
          <w:tcPr>
            <w:tcW w:w="894" w:type="dxa"/>
            <w:shd w:val="clear" w:color="auto" w:fill="auto"/>
          </w:tcPr>
          <w:p w14:paraId="0A5EED31" w14:textId="77777777" w:rsidR="00363F5F" w:rsidRPr="00A6213A" w:rsidRDefault="00363F5F" w:rsidP="00363F5F">
            <w:r w:rsidRPr="00A6213A">
              <w:t>12.6</w:t>
            </w:r>
          </w:p>
        </w:tc>
        <w:tc>
          <w:tcPr>
            <w:tcW w:w="3964" w:type="dxa"/>
            <w:shd w:val="clear" w:color="auto" w:fill="auto"/>
          </w:tcPr>
          <w:p w14:paraId="76BE38CE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 xml:space="preserve">Электрическая подстанция 35 </w:t>
            </w:r>
            <w:proofErr w:type="spellStart"/>
            <w:r w:rsidRPr="00363F5F">
              <w:rPr>
                <w:color w:val="000000"/>
              </w:rPr>
              <w:t>кВ</w:t>
            </w:r>
            <w:proofErr w:type="spellEnd"/>
            <w:r w:rsidRPr="00363F5F">
              <w:rPr>
                <w:color w:val="000000"/>
              </w:rPr>
              <w:t xml:space="preserve"> "</w:t>
            </w:r>
            <w:proofErr w:type="spellStart"/>
            <w:r w:rsidRPr="00363F5F">
              <w:rPr>
                <w:color w:val="000000"/>
              </w:rPr>
              <w:t>Кореновская</w:t>
            </w:r>
            <w:proofErr w:type="spellEnd"/>
            <w:r w:rsidRPr="00363F5F">
              <w:rPr>
                <w:color w:val="000000"/>
              </w:rPr>
              <w:t xml:space="preserve"> южная"</w:t>
            </w:r>
          </w:p>
        </w:tc>
        <w:tc>
          <w:tcPr>
            <w:tcW w:w="2137" w:type="dxa"/>
            <w:shd w:val="clear" w:color="auto" w:fill="auto"/>
          </w:tcPr>
          <w:p w14:paraId="7A962607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6D3DC9A9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66E409E" w14:textId="77777777"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EB1E0B6" w14:textId="77777777" w:rsidR="00363F5F" w:rsidRDefault="00363F5F" w:rsidP="00363F5F">
            <w:r w:rsidRPr="008D3630">
              <w:t>проект</w:t>
            </w:r>
          </w:p>
        </w:tc>
      </w:tr>
      <w:tr w:rsidR="00363F5F" w:rsidRPr="00D07F67" w14:paraId="64AF2A20" w14:textId="77777777" w:rsidTr="00B022B6">
        <w:tc>
          <w:tcPr>
            <w:tcW w:w="894" w:type="dxa"/>
            <w:shd w:val="clear" w:color="auto" w:fill="auto"/>
          </w:tcPr>
          <w:p w14:paraId="5C8C878A" w14:textId="77777777" w:rsidR="00363F5F" w:rsidRPr="00A6213A" w:rsidRDefault="00363F5F" w:rsidP="00363F5F">
            <w:r w:rsidRPr="00A6213A">
              <w:t>12.7</w:t>
            </w:r>
          </w:p>
        </w:tc>
        <w:tc>
          <w:tcPr>
            <w:tcW w:w="3964" w:type="dxa"/>
            <w:shd w:val="clear" w:color="auto" w:fill="auto"/>
          </w:tcPr>
          <w:p w14:paraId="1638967F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13F2460E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5076383D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62585BFE" w14:textId="77777777"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2CE0553" w14:textId="77777777" w:rsidR="00363F5F" w:rsidRDefault="00363F5F" w:rsidP="00363F5F">
            <w:r w:rsidRPr="008D3630">
              <w:t>проект</w:t>
            </w:r>
          </w:p>
        </w:tc>
      </w:tr>
      <w:tr w:rsidR="00363F5F" w:rsidRPr="00D07F67" w14:paraId="0814F8DE" w14:textId="77777777" w:rsidTr="00B022B6">
        <w:tc>
          <w:tcPr>
            <w:tcW w:w="894" w:type="dxa"/>
            <w:shd w:val="clear" w:color="auto" w:fill="auto"/>
          </w:tcPr>
          <w:p w14:paraId="2EEFF9E6" w14:textId="77777777" w:rsidR="00363F5F" w:rsidRPr="00A6213A" w:rsidRDefault="00363F5F" w:rsidP="00363F5F">
            <w:r w:rsidRPr="00A6213A">
              <w:t>12.7</w:t>
            </w:r>
          </w:p>
        </w:tc>
        <w:tc>
          <w:tcPr>
            <w:tcW w:w="3964" w:type="dxa"/>
            <w:shd w:val="clear" w:color="auto" w:fill="auto"/>
          </w:tcPr>
          <w:p w14:paraId="4752B217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4A86E569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341BCACE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9401CA0" w14:textId="77777777"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B96ED29" w14:textId="77777777" w:rsidR="00363F5F" w:rsidRDefault="00363F5F" w:rsidP="00363F5F">
            <w:r w:rsidRPr="008D3630">
              <w:t>проект</w:t>
            </w:r>
          </w:p>
        </w:tc>
      </w:tr>
      <w:tr w:rsidR="00363F5F" w:rsidRPr="00D07F67" w14:paraId="32C3E303" w14:textId="77777777" w:rsidTr="00B022B6">
        <w:tc>
          <w:tcPr>
            <w:tcW w:w="894" w:type="dxa"/>
            <w:shd w:val="clear" w:color="auto" w:fill="auto"/>
          </w:tcPr>
          <w:p w14:paraId="279C0E41" w14:textId="77777777" w:rsidR="00363F5F" w:rsidRPr="00A6213A" w:rsidRDefault="00363F5F" w:rsidP="00363F5F">
            <w:r w:rsidRPr="00A6213A">
              <w:t>12.7</w:t>
            </w:r>
          </w:p>
        </w:tc>
        <w:tc>
          <w:tcPr>
            <w:tcW w:w="3964" w:type="dxa"/>
            <w:shd w:val="clear" w:color="auto" w:fill="auto"/>
          </w:tcPr>
          <w:p w14:paraId="28DB9088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0A447EBC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00BEB729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2F855099" w14:textId="77777777"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2871D9F9" w14:textId="77777777" w:rsidR="00363F5F" w:rsidRDefault="00363F5F" w:rsidP="00363F5F">
            <w:r w:rsidRPr="008D3630">
              <w:t>проект</w:t>
            </w:r>
          </w:p>
        </w:tc>
      </w:tr>
      <w:tr w:rsidR="00363F5F" w:rsidRPr="00D07F67" w14:paraId="23D53C46" w14:textId="77777777" w:rsidTr="00B022B6">
        <w:tc>
          <w:tcPr>
            <w:tcW w:w="894" w:type="dxa"/>
            <w:shd w:val="clear" w:color="auto" w:fill="auto"/>
          </w:tcPr>
          <w:p w14:paraId="1FE8B91B" w14:textId="77777777" w:rsidR="00363F5F" w:rsidRPr="00A6213A" w:rsidRDefault="00363F5F" w:rsidP="00363F5F">
            <w:r w:rsidRPr="00A6213A">
              <w:t>12.7</w:t>
            </w:r>
          </w:p>
        </w:tc>
        <w:tc>
          <w:tcPr>
            <w:tcW w:w="3964" w:type="dxa"/>
            <w:shd w:val="clear" w:color="auto" w:fill="auto"/>
          </w:tcPr>
          <w:p w14:paraId="3E11F5D2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5210538A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5761B9FC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5B28E51E" w14:textId="77777777"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4AEA914E" w14:textId="77777777" w:rsidR="00363F5F" w:rsidRDefault="00363F5F" w:rsidP="00363F5F">
            <w:r w:rsidRPr="008D3630">
              <w:t>проект</w:t>
            </w:r>
          </w:p>
        </w:tc>
      </w:tr>
      <w:tr w:rsidR="00363F5F" w:rsidRPr="00D07F67" w14:paraId="521E85DE" w14:textId="77777777" w:rsidTr="00C93615">
        <w:tc>
          <w:tcPr>
            <w:tcW w:w="894" w:type="dxa"/>
            <w:shd w:val="clear" w:color="auto" w:fill="auto"/>
          </w:tcPr>
          <w:p w14:paraId="4676023A" w14:textId="77777777" w:rsidR="00363F5F" w:rsidRPr="00A6213A" w:rsidRDefault="00363F5F" w:rsidP="00363F5F">
            <w:r w:rsidRPr="00A6213A">
              <w:t>12.11</w:t>
            </w:r>
          </w:p>
        </w:tc>
        <w:tc>
          <w:tcPr>
            <w:tcW w:w="3964" w:type="dxa"/>
            <w:shd w:val="clear" w:color="auto" w:fill="auto"/>
            <w:vAlign w:val="bottom"/>
          </w:tcPr>
          <w:p w14:paraId="384038C6" w14:textId="77777777" w:rsidR="00363F5F" w:rsidRPr="00363F5F" w:rsidRDefault="00363F5F" w:rsidP="00363F5F">
            <w:pPr>
              <w:rPr>
                <w:color w:val="000000"/>
              </w:rPr>
            </w:pPr>
            <w:r w:rsidRPr="00363F5F">
              <w:rPr>
                <w:color w:val="000000"/>
              </w:rPr>
              <w:t>Трансформаторная подстанция (ТП) ЭТЗ №100</w:t>
            </w:r>
          </w:p>
        </w:tc>
        <w:tc>
          <w:tcPr>
            <w:tcW w:w="2137" w:type="dxa"/>
            <w:shd w:val="clear" w:color="auto" w:fill="auto"/>
          </w:tcPr>
          <w:p w14:paraId="12CEC545" w14:textId="77777777" w:rsidR="00363F5F" w:rsidRDefault="00363F5F" w:rsidP="00363F5F">
            <w:r w:rsidRPr="00040199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2172AA88" w14:textId="77777777" w:rsidR="00363F5F" w:rsidRDefault="00363F5F" w:rsidP="00363F5F">
            <w:r w:rsidRPr="00CD5492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704DB4D" w14:textId="77777777" w:rsidR="00363F5F" w:rsidRDefault="00363F5F" w:rsidP="00363F5F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205E0625" w14:textId="77777777" w:rsidR="00363F5F" w:rsidRDefault="00363F5F" w:rsidP="00363F5F">
            <w:r w:rsidRPr="008D3630">
              <w:t>проект</w:t>
            </w:r>
          </w:p>
        </w:tc>
      </w:tr>
      <w:tr w:rsidR="009A0AA9" w:rsidRPr="00D07F67" w14:paraId="43313FD1" w14:textId="77777777" w:rsidTr="00B022B6">
        <w:tc>
          <w:tcPr>
            <w:tcW w:w="894" w:type="dxa"/>
            <w:shd w:val="clear" w:color="auto" w:fill="auto"/>
          </w:tcPr>
          <w:p w14:paraId="780279F9" w14:textId="77777777" w:rsidR="009A0AA9" w:rsidRPr="00A6213A" w:rsidRDefault="009A0AA9" w:rsidP="009A0AA9">
            <w:r w:rsidRPr="00A6213A">
              <w:t>14.1</w:t>
            </w:r>
          </w:p>
        </w:tc>
        <w:tc>
          <w:tcPr>
            <w:tcW w:w="3964" w:type="dxa"/>
            <w:shd w:val="clear" w:color="auto" w:fill="auto"/>
          </w:tcPr>
          <w:p w14:paraId="120E4DFB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14:paraId="49D247DC" w14:textId="77777777"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231BAD2C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7CF3A30" w14:textId="77777777"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3F82F08" w14:textId="77777777" w:rsidR="009A0AA9" w:rsidRDefault="009A0AA9" w:rsidP="009A0AA9">
            <w:r w:rsidRPr="00D8694A">
              <w:t>проект</w:t>
            </w:r>
          </w:p>
        </w:tc>
      </w:tr>
      <w:tr w:rsidR="009A0AA9" w:rsidRPr="00D07F67" w14:paraId="7A78D429" w14:textId="77777777" w:rsidTr="00B022B6">
        <w:tc>
          <w:tcPr>
            <w:tcW w:w="894" w:type="dxa"/>
            <w:shd w:val="clear" w:color="auto" w:fill="auto"/>
          </w:tcPr>
          <w:p w14:paraId="5369FCB5" w14:textId="77777777" w:rsidR="009A0AA9" w:rsidRPr="00A6213A" w:rsidRDefault="009A0AA9" w:rsidP="009A0AA9">
            <w:r w:rsidRPr="00A6213A">
              <w:t>14.1</w:t>
            </w:r>
          </w:p>
        </w:tc>
        <w:tc>
          <w:tcPr>
            <w:tcW w:w="3964" w:type="dxa"/>
            <w:shd w:val="clear" w:color="auto" w:fill="auto"/>
          </w:tcPr>
          <w:p w14:paraId="2410860B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14:paraId="28F3291E" w14:textId="77777777"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137D2491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42F078C9" w14:textId="77777777"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E569402" w14:textId="77777777" w:rsidR="009A0AA9" w:rsidRDefault="009A0AA9" w:rsidP="009A0AA9">
            <w:r w:rsidRPr="00D8694A">
              <w:t>проект</w:t>
            </w:r>
          </w:p>
        </w:tc>
      </w:tr>
      <w:tr w:rsidR="009A0AA9" w:rsidRPr="00D07F67" w14:paraId="431BDF17" w14:textId="77777777" w:rsidTr="00B022B6">
        <w:tc>
          <w:tcPr>
            <w:tcW w:w="894" w:type="dxa"/>
            <w:shd w:val="clear" w:color="auto" w:fill="auto"/>
          </w:tcPr>
          <w:p w14:paraId="08701505" w14:textId="77777777" w:rsidR="009A0AA9" w:rsidRPr="00A6213A" w:rsidRDefault="009A0AA9" w:rsidP="009A0AA9">
            <w:r w:rsidRPr="00A6213A">
              <w:t>16.1</w:t>
            </w:r>
          </w:p>
        </w:tc>
        <w:tc>
          <w:tcPr>
            <w:tcW w:w="3964" w:type="dxa"/>
            <w:shd w:val="clear" w:color="auto" w:fill="auto"/>
          </w:tcPr>
          <w:p w14:paraId="4EE3187D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792F4BAC" w14:textId="77777777"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267704A4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3EF9C47F" w14:textId="77777777"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0EF40977" w14:textId="77777777" w:rsidR="009A0AA9" w:rsidRDefault="009A0AA9" w:rsidP="009A0AA9">
            <w:r w:rsidRPr="00D8694A">
              <w:t>проект</w:t>
            </w:r>
          </w:p>
        </w:tc>
      </w:tr>
      <w:tr w:rsidR="009A0AA9" w:rsidRPr="00D07F67" w14:paraId="0237096D" w14:textId="77777777" w:rsidTr="00B022B6">
        <w:tc>
          <w:tcPr>
            <w:tcW w:w="894" w:type="dxa"/>
            <w:shd w:val="clear" w:color="auto" w:fill="auto"/>
          </w:tcPr>
          <w:p w14:paraId="1F4A4C6D" w14:textId="77777777" w:rsidR="009A0AA9" w:rsidRPr="00A6213A" w:rsidRDefault="009A0AA9" w:rsidP="009A0AA9">
            <w:r w:rsidRPr="00A6213A">
              <w:t>16.4</w:t>
            </w:r>
          </w:p>
        </w:tc>
        <w:tc>
          <w:tcPr>
            <w:tcW w:w="3964" w:type="dxa"/>
            <w:shd w:val="clear" w:color="auto" w:fill="auto"/>
          </w:tcPr>
          <w:p w14:paraId="0062A7A0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63C5572D" w14:textId="77777777" w:rsidR="009A0AA9" w:rsidRDefault="009A0AA9" w:rsidP="009A0AA9">
            <w:r w:rsidRPr="00EA79A3">
              <w:rPr>
                <w:rFonts w:eastAsia="Calibri"/>
              </w:rPr>
              <w:t>по проекту</w:t>
            </w:r>
          </w:p>
        </w:tc>
        <w:tc>
          <w:tcPr>
            <w:tcW w:w="4941" w:type="dxa"/>
            <w:shd w:val="clear" w:color="auto" w:fill="auto"/>
          </w:tcPr>
          <w:p w14:paraId="24AE4014" w14:textId="77777777" w:rsidR="009A0AA9" w:rsidRPr="00B022B6" w:rsidRDefault="009A0AA9" w:rsidP="009A0AA9">
            <w:pPr>
              <w:rPr>
                <w:color w:val="000000"/>
              </w:rPr>
            </w:pPr>
            <w:r w:rsidRPr="00B022B6">
              <w:rPr>
                <w:color w:val="000000"/>
              </w:rPr>
              <w:t>п. Мирный</w:t>
            </w:r>
          </w:p>
        </w:tc>
        <w:tc>
          <w:tcPr>
            <w:tcW w:w="1276" w:type="dxa"/>
            <w:shd w:val="clear" w:color="auto" w:fill="auto"/>
          </w:tcPr>
          <w:p w14:paraId="4BDD0240" w14:textId="77777777" w:rsidR="009A0AA9" w:rsidRDefault="009A0AA9" w:rsidP="009A0AA9">
            <w:r w:rsidRPr="00632D74">
              <w:rPr>
                <w:bCs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8AC39EC" w14:textId="77777777" w:rsidR="009A0AA9" w:rsidRDefault="009A0AA9" w:rsidP="009A0AA9">
            <w:r w:rsidRPr="00D8694A">
              <w:t>проект</w:t>
            </w:r>
          </w:p>
        </w:tc>
      </w:tr>
    </w:tbl>
    <w:p w14:paraId="14714349" w14:textId="77777777"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</w:p>
    <w:p w14:paraId="582F1333" w14:textId="77777777"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14:paraId="2100678B" w14:textId="77777777" w:rsidR="00B97E5F" w:rsidRDefault="00B97E5F" w:rsidP="00B97E5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3965"/>
        <w:gridCol w:w="2136"/>
        <w:gridCol w:w="4954"/>
        <w:gridCol w:w="1274"/>
        <w:gridCol w:w="1802"/>
      </w:tblGrid>
      <w:tr w:rsidR="006E6A68" w:rsidRPr="00D07F67" w14:paraId="6F536716" w14:textId="77777777" w:rsidTr="009A0AA9">
        <w:tc>
          <w:tcPr>
            <w:tcW w:w="895" w:type="dxa"/>
            <w:shd w:val="clear" w:color="auto" w:fill="auto"/>
            <w:vAlign w:val="center"/>
          </w:tcPr>
          <w:p w14:paraId="2790F512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F168881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E7FBC52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25684838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CA74930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8AF7CCC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97E5F" w:rsidRPr="00D07F67" w14:paraId="788FFFC9" w14:textId="77777777" w:rsidTr="009A0AA9">
        <w:tc>
          <w:tcPr>
            <w:tcW w:w="895" w:type="dxa"/>
            <w:shd w:val="clear" w:color="auto" w:fill="auto"/>
            <w:vAlign w:val="center"/>
          </w:tcPr>
          <w:p w14:paraId="6DA6B40C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lastRenderedPageBreak/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F561058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3BDCDAC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738800D2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394611D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2E5E73DF" w14:textId="77777777" w:rsidR="00B97E5F" w:rsidRPr="0006215E" w:rsidRDefault="00B97E5F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1BF3EE94" w14:textId="77777777" w:rsidTr="009A0AA9">
        <w:tc>
          <w:tcPr>
            <w:tcW w:w="895" w:type="dxa"/>
            <w:shd w:val="clear" w:color="auto" w:fill="auto"/>
          </w:tcPr>
          <w:p w14:paraId="4754B0B0" w14:textId="77777777" w:rsidR="009A0AA9" w:rsidRPr="006E6A68" w:rsidRDefault="009A0AA9" w:rsidP="009A0AA9">
            <w:pPr>
              <w:rPr>
                <w:color w:val="FF0000"/>
              </w:rPr>
            </w:pPr>
            <w:r w:rsidRPr="00A6213A">
              <w:t>11.9</w:t>
            </w:r>
          </w:p>
        </w:tc>
        <w:tc>
          <w:tcPr>
            <w:tcW w:w="3965" w:type="dxa"/>
            <w:shd w:val="clear" w:color="auto" w:fill="auto"/>
          </w:tcPr>
          <w:p w14:paraId="170B34B8" w14:textId="77777777" w:rsidR="009A0AA9" w:rsidRPr="006E6A68" w:rsidRDefault="009A0AA9" w:rsidP="009A0AA9">
            <w:pPr>
              <w:rPr>
                <w:color w:val="000000"/>
              </w:rPr>
            </w:pPr>
            <w:r w:rsidRPr="006E6A68">
              <w:rPr>
                <w:color w:val="000000"/>
              </w:rPr>
              <w:t>Гаражи</w:t>
            </w:r>
          </w:p>
        </w:tc>
        <w:tc>
          <w:tcPr>
            <w:tcW w:w="2136" w:type="dxa"/>
            <w:shd w:val="clear" w:color="auto" w:fill="auto"/>
          </w:tcPr>
          <w:p w14:paraId="23F23616" w14:textId="77777777" w:rsidR="009A0AA9" w:rsidRDefault="009A0AA9" w:rsidP="009A0AA9">
            <w:r w:rsidRPr="00F11974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14:paraId="1E11A929" w14:textId="77777777" w:rsidR="009A0AA9" w:rsidRPr="006E6A68" w:rsidRDefault="009A0AA9" w:rsidP="009A0AA9">
            <w:pPr>
              <w:rPr>
                <w:color w:val="000000"/>
              </w:rPr>
            </w:pPr>
            <w:r w:rsidRPr="006E6A68">
              <w:rPr>
                <w:color w:val="000000"/>
              </w:rPr>
              <w:t>г Кореновск ул</w:t>
            </w:r>
            <w:r w:rsidR="00134659">
              <w:rPr>
                <w:color w:val="000000"/>
              </w:rPr>
              <w:t>.</w:t>
            </w:r>
            <w:r w:rsidRPr="006E6A68">
              <w:rPr>
                <w:color w:val="000000"/>
              </w:rPr>
              <w:t xml:space="preserve"> Коммунистическая</w:t>
            </w:r>
          </w:p>
        </w:tc>
        <w:tc>
          <w:tcPr>
            <w:tcW w:w="1274" w:type="dxa"/>
            <w:shd w:val="clear" w:color="auto" w:fill="auto"/>
          </w:tcPr>
          <w:p w14:paraId="26934218" w14:textId="77777777" w:rsidR="009A0AA9" w:rsidRDefault="009A0AA9" w:rsidP="009A0AA9">
            <w:r w:rsidRPr="00095E09">
              <w:rPr>
                <w:color w:val="000000"/>
              </w:rPr>
              <w:t>иное</w:t>
            </w:r>
          </w:p>
        </w:tc>
        <w:tc>
          <w:tcPr>
            <w:tcW w:w="1802" w:type="dxa"/>
            <w:shd w:val="clear" w:color="auto" w:fill="auto"/>
          </w:tcPr>
          <w:p w14:paraId="7A5B4F08" w14:textId="77777777" w:rsidR="009A0AA9" w:rsidRDefault="009A0AA9" w:rsidP="009A0AA9">
            <w:r w:rsidRPr="00590DFC">
              <w:t>проект</w:t>
            </w:r>
          </w:p>
        </w:tc>
      </w:tr>
    </w:tbl>
    <w:p w14:paraId="7814633A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412FA281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4"/>
        <w:gridCol w:w="2137"/>
        <w:gridCol w:w="4954"/>
        <w:gridCol w:w="1274"/>
        <w:gridCol w:w="1803"/>
      </w:tblGrid>
      <w:tr w:rsidR="006E6A68" w:rsidRPr="00D07F67" w14:paraId="26856295" w14:textId="77777777" w:rsidTr="004E5AFC">
        <w:tc>
          <w:tcPr>
            <w:tcW w:w="894" w:type="dxa"/>
            <w:shd w:val="clear" w:color="auto" w:fill="auto"/>
            <w:vAlign w:val="center"/>
          </w:tcPr>
          <w:p w14:paraId="5B7A0135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28D3FFE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FDCE923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48E8B2EA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22494A0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0667AE4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7604F583" w14:textId="77777777" w:rsidTr="004E5AFC">
        <w:tc>
          <w:tcPr>
            <w:tcW w:w="894" w:type="dxa"/>
            <w:shd w:val="clear" w:color="auto" w:fill="auto"/>
            <w:vAlign w:val="center"/>
          </w:tcPr>
          <w:p w14:paraId="6623BB61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03D85C7F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E6128F7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06D4162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A72022D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2CA4D52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15567960" w14:textId="77777777" w:rsidTr="009C6B34">
        <w:tc>
          <w:tcPr>
            <w:tcW w:w="894" w:type="dxa"/>
            <w:shd w:val="clear" w:color="auto" w:fill="auto"/>
            <w:vAlign w:val="center"/>
          </w:tcPr>
          <w:p w14:paraId="374BA1AB" w14:textId="77777777"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14:paraId="6B85F95B" w14:textId="77777777" w:rsidR="009A0AA9" w:rsidRDefault="009A0AA9" w:rsidP="009A0AA9">
            <w:pPr>
              <w:jc w:val="both"/>
            </w:pPr>
            <w:r w:rsidRPr="00FB2453">
              <w:t xml:space="preserve">03 ОП РЗ 03К-018 </w:t>
            </w:r>
            <w:r>
              <w:t xml:space="preserve">автомобильная дорога </w:t>
            </w:r>
            <w:r w:rsidRPr="00FB2453">
              <w:t xml:space="preserve">г. Кореновск </w:t>
            </w:r>
            <w:r>
              <w:t>–</w:t>
            </w:r>
          </w:p>
          <w:p w14:paraId="0DBC08E7" w14:textId="77777777" w:rsidR="009A0AA9" w:rsidRPr="00FB2453" w:rsidRDefault="009A0AA9" w:rsidP="009A0AA9">
            <w:pPr>
              <w:jc w:val="both"/>
            </w:pPr>
            <w:r w:rsidRPr="00FB2453">
              <w:t xml:space="preserve"> г. Тимашевск</w:t>
            </w:r>
          </w:p>
        </w:tc>
        <w:tc>
          <w:tcPr>
            <w:tcW w:w="2137" w:type="dxa"/>
            <w:shd w:val="clear" w:color="auto" w:fill="auto"/>
          </w:tcPr>
          <w:p w14:paraId="01AE4EAD" w14:textId="77777777"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  <w:vAlign w:val="center"/>
          </w:tcPr>
          <w:p w14:paraId="170D04A3" w14:textId="77777777" w:rsidR="009A0AA9" w:rsidRPr="00A33C59" w:rsidRDefault="009A0AA9" w:rsidP="009A0AA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33C59">
              <w:rPr>
                <w:color w:val="000000"/>
              </w:rPr>
              <w:t xml:space="preserve">р-н. </w:t>
            </w:r>
            <w:proofErr w:type="spellStart"/>
            <w:r w:rsidRPr="00A33C59">
              <w:rPr>
                <w:color w:val="000000"/>
              </w:rPr>
              <w:t>Кореновский</w:t>
            </w:r>
            <w:proofErr w:type="spellEnd"/>
          </w:p>
          <w:p w14:paraId="6977A720" w14:textId="77777777"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274" w:type="dxa"/>
            <w:shd w:val="clear" w:color="auto" w:fill="auto"/>
          </w:tcPr>
          <w:p w14:paraId="2E53532A" w14:textId="77777777" w:rsidR="009A0AA9" w:rsidRPr="00A33C59" w:rsidRDefault="009A0AA9" w:rsidP="009A0AA9">
            <w:pPr>
              <w:widowControl/>
              <w:autoSpaceDE/>
              <w:autoSpaceDN/>
              <w:adjustRightInd/>
              <w:rPr>
                <w:bCs/>
              </w:rPr>
            </w:pPr>
            <w:r w:rsidRPr="00A33C5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14:paraId="4DAA323F" w14:textId="52AC3F35"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к реконструкции</w:t>
            </w:r>
          </w:p>
        </w:tc>
      </w:tr>
      <w:tr w:rsidR="009A0AA9" w:rsidRPr="00D07F67" w14:paraId="4D10C4DE" w14:textId="77777777" w:rsidTr="009C6B34">
        <w:tc>
          <w:tcPr>
            <w:tcW w:w="894" w:type="dxa"/>
            <w:shd w:val="clear" w:color="auto" w:fill="auto"/>
            <w:vAlign w:val="center"/>
          </w:tcPr>
          <w:p w14:paraId="317B0D3A" w14:textId="77777777"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</w:tcPr>
          <w:p w14:paraId="58B72A22" w14:textId="77777777" w:rsidR="009A0AA9" w:rsidRDefault="009A0AA9" w:rsidP="009A0AA9">
            <w:pPr>
              <w:jc w:val="both"/>
            </w:pPr>
            <w:r w:rsidRPr="00FB2453">
              <w:t>03 ОП МЗ 03А-237</w:t>
            </w:r>
            <w:r>
              <w:t xml:space="preserve"> автомобильная дорога </w:t>
            </w:r>
            <w:r w:rsidRPr="00FB2453">
              <w:t xml:space="preserve">г. Кореновск </w:t>
            </w:r>
            <w:r>
              <w:t>–</w:t>
            </w:r>
          </w:p>
          <w:p w14:paraId="05D83FCF" w14:textId="77777777" w:rsidR="009A0AA9" w:rsidRPr="00FB2453" w:rsidRDefault="009A0AA9" w:rsidP="009A0AA9">
            <w:pPr>
              <w:jc w:val="both"/>
            </w:pPr>
            <w:r w:rsidRPr="00FB2453">
              <w:t xml:space="preserve"> </w:t>
            </w:r>
            <w:proofErr w:type="spellStart"/>
            <w:r w:rsidRPr="00FB2453">
              <w:t>ст-ца</w:t>
            </w:r>
            <w:proofErr w:type="spellEnd"/>
            <w:r w:rsidRPr="00FB2453">
              <w:t xml:space="preserve"> Платнировская</w:t>
            </w:r>
          </w:p>
        </w:tc>
        <w:tc>
          <w:tcPr>
            <w:tcW w:w="2137" w:type="dxa"/>
            <w:shd w:val="clear" w:color="auto" w:fill="auto"/>
          </w:tcPr>
          <w:p w14:paraId="5414996D" w14:textId="77777777"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14:paraId="354ED166" w14:textId="77777777"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2BC417FD" w14:textId="77777777"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14:paraId="1CD907E6" w14:textId="3501BD01"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к реконструкции</w:t>
            </w:r>
          </w:p>
        </w:tc>
      </w:tr>
      <w:tr w:rsidR="009A0AA9" w:rsidRPr="00D07F67" w14:paraId="25076A2A" w14:textId="77777777" w:rsidTr="009C6B34">
        <w:tc>
          <w:tcPr>
            <w:tcW w:w="894" w:type="dxa"/>
            <w:shd w:val="clear" w:color="auto" w:fill="auto"/>
            <w:vAlign w:val="center"/>
          </w:tcPr>
          <w:p w14:paraId="175D48F9" w14:textId="77777777"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70C54781" w14:textId="77777777" w:rsidR="009A0AA9" w:rsidRDefault="009A0AA9" w:rsidP="009A0AA9">
            <w:pPr>
              <w:widowControl/>
              <w:autoSpaceDE/>
              <w:autoSpaceDN/>
              <w:adjustRightInd/>
            </w:pPr>
            <w:r w:rsidRPr="00FB2453">
              <w:t>03 ОП МЗ 03Н-239</w:t>
            </w:r>
            <w:r>
              <w:t xml:space="preserve"> автомобильная дорога </w:t>
            </w:r>
            <w:r w:rsidRPr="00FB2453">
              <w:t xml:space="preserve">г. Кореновск </w:t>
            </w:r>
            <w:r>
              <w:t>–</w:t>
            </w:r>
            <w:r w:rsidRPr="00FB2453">
              <w:t xml:space="preserve"> </w:t>
            </w:r>
          </w:p>
          <w:p w14:paraId="5B5511E7" w14:textId="77777777"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FB2453">
              <w:t>х. Бураковский</w:t>
            </w:r>
          </w:p>
        </w:tc>
        <w:tc>
          <w:tcPr>
            <w:tcW w:w="2137" w:type="dxa"/>
            <w:shd w:val="clear" w:color="auto" w:fill="auto"/>
          </w:tcPr>
          <w:p w14:paraId="699CB670" w14:textId="77777777"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14:paraId="3C0FD9A1" w14:textId="77777777"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471CC164" w14:textId="77777777"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14:paraId="3533F33E" w14:textId="1EBCA6A8"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к реконструкции</w:t>
            </w:r>
          </w:p>
        </w:tc>
      </w:tr>
      <w:tr w:rsidR="009A0AA9" w:rsidRPr="00D07F67" w14:paraId="123E08BB" w14:textId="77777777" w:rsidTr="009C6B34">
        <w:tc>
          <w:tcPr>
            <w:tcW w:w="894" w:type="dxa"/>
            <w:shd w:val="clear" w:color="auto" w:fill="auto"/>
            <w:vAlign w:val="center"/>
          </w:tcPr>
          <w:p w14:paraId="2880A287" w14:textId="77777777"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69E7E3A4" w14:textId="77777777" w:rsidR="009A0AA9" w:rsidRDefault="009A0AA9" w:rsidP="009A0AA9">
            <w:pPr>
              <w:widowControl/>
              <w:autoSpaceDE/>
              <w:autoSpaceDN/>
              <w:adjustRightInd/>
              <w:rPr>
                <w:b/>
              </w:rPr>
            </w:pPr>
            <w:r w:rsidRPr="00FB2453">
              <w:t>03 ОП РЗ 03К-240</w:t>
            </w:r>
            <w:r>
              <w:t xml:space="preserve"> автомобильная дорога </w:t>
            </w:r>
            <w:r w:rsidRPr="00FB2453">
              <w:t>Подъезд к г. Кореновск</w:t>
            </w:r>
          </w:p>
        </w:tc>
        <w:tc>
          <w:tcPr>
            <w:tcW w:w="2137" w:type="dxa"/>
            <w:shd w:val="clear" w:color="auto" w:fill="auto"/>
          </w:tcPr>
          <w:p w14:paraId="0014F92D" w14:textId="77777777"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14:paraId="3FA7EAB8" w14:textId="77777777"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27E4779A" w14:textId="77777777"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14:paraId="02CD1F7F" w14:textId="465245F6"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к реконструкции</w:t>
            </w:r>
          </w:p>
        </w:tc>
      </w:tr>
      <w:tr w:rsidR="009A0AA9" w:rsidRPr="00D07F67" w14:paraId="5C9FC78C" w14:textId="77777777" w:rsidTr="009C6B34">
        <w:tc>
          <w:tcPr>
            <w:tcW w:w="894" w:type="dxa"/>
            <w:shd w:val="clear" w:color="auto" w:fill="auto"/>
            <w:vAlign w:val="center"/>
          </w:tcPr>
          <w:p w14:paraId="70E1AD3F" w14:textId="77777777"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1CC04D63" w14:textId="3622087C" w:rsidR="009A0AA9" w:rsidRPr="00FB2453" w:rsidRDefault="009A0AA9" w:rsidP="009A0AA9">
            <w:r w:rsidRPr="00FB2453">
              <w:t>03 ОП МЗ 03Н-243</w:t>
            </w:r>
            <w:r>
              <w:t xml:space="preserve"> автомобильная дорога </w:t>
            </w:r>
            <w:r w:rsidRPr="00FB2453">
              <w:t>г.</w:t>
            </w:r>
            <w:r w:rsidR="00134659">
              <w:t xml:space="preserve"> </w:t>
            </w:r>
            <w:r w:rsidRPr="00FB2453">
              <w:t xml:space="preserve">Кореновск - х. </w:t>
            </w:r>
            <w:proofErr w:type="spellStart"/>
            <w:r w:rsidRPr="00FB2453">
              <w:t>Казаче-Малеваный</w:t>
            </w:r>
            <w:proofErr w:type="spellEnd"/>
            <w:r w:rsidRPr="00FB2453">
              <w:t xml:space="preserve"> - </w:t>
            </w:r>
            <w:proofErr w:type="spellStart"/>
            <w:r w:rsidRPr="00FB2453">
              <w:t>ст-ца</w:t>
            </w:r>
            <w:proofErr w:type="spellEnd"/>
            <w:r>
              <w:t xml:space="preserve"> </w:t>
            </w:r>
            <w:r w:rsidRPr="00FB2453">
              <w:t>Журавская</w:t>
            </w:r>
          </w:p>
        </w:tc>
        <w:tc>
          <w:tcPr>
            <w:tcW w:w="2137" w:type="dxa"/>
            <w:shd w:val="clear" w:color="auto" w:fill="auto"/>
          </w:tcPr>
          <w:p w14:paraId="1865A06A" w14:textId="77777777"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14:paraId="0DC7C6FF" w14:textId="77777777"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4429D8DD" w14:textId="77777777"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14:paraId="147160EB" w14:textId="5D52BA6B"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к реконструкции</w:t>
            </w:r>
          </w:p>
        </w:tc>
      </w:tr>
      <w:tr w:rsidR="009A0AA9" w:rsidRPr="00D07F67" w14:paraId="1013E71D" w14:textId="77777777" w:rsidTr="009C6B34">
        <w:tc>
          <w:tcPr>
            <w:tcW w:w="894" w:type="dxa"/>
            <w:shd w:val="clear" w:color="auto" w:fill="auto"/>
            <w:vAlign w:val="center"/>
          </w:tcPr>
          <w:p w14:paraId="78B73E31" w14:textId="77777777" w:rsidR="009A0AA9" w:rsidRPr="0006215E" w:rsidRDefault="009A0AA9" w:rsidP="009A0AA9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8D9D311" w14:textId="77777777" w:rsidR="009A0AA9" w:rsidRPr="00FB2453" w:rsidRDefault="009A0AA9" w:rsidP="009A0AA9">
            <w:pPr>
              <w:widowControl/>
              <w:autoSpaceDE/>
              <w:autoSpaceDN/>
              <w:adjustRightInd/>
            </w:pPr>
            <w:r w:rsidRPr="00FB2453">
              <w:t>03 ОП РЗ 03К-248</w:t>
            </w:r>
            <w:r>
              <w:t xml:space="preserve"> автомобильная дорога </w:t>
            </w:r>
            <w:r w:rsidRPr="00FB2453">
              <w:t>Подъезд к п. Южный</w:t>
            </w:r>
          </w:p>
        </w:tc>
        <w:tc>
          <w:tcPr>
            <w:tcW w:w="2137" w:type="dxa"/>
            <w:shd w:val="clear" w:color="auto" w:fill="auto"/>
          </w:tcPr>
          <w:p w14:paraId="4782F0FE" w14:textId="77777777" w:rsidR="009A0AA9" w:rsidRDefault="009A0AA9" w:rsidP="009A0AA9"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54" w:type="dxa"/>
            <w:shd w:val="clear" w:color="auto" w:fill="auto"/>
          </w:tcPr>
          <w:p w14:paraId="0564147F" w14:textId="77777777" w:rsidR="009A0AA9" w:rsidRDefault="009A0AA9" w:rsidP="009A0AA9">
            <w:r w:rsidRPr="00954D50">
              <w:rPr>
                <w:color w:val="000000"/>
              </w:rPr>
              <w:t xml:space="preserve">р-н. </w:t>
            </w:r>
            <w:proofErr w:type="spellStart"/>
            <w:r w:rsidRPr="00954D50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4" w:type="dxa"/>
            <w:shd w:val="clear" w:color="auto" w:fill="auto"/>
          </w:tcPr>
          <w:p w14:paraId="6B7305E7" w14:textId="77777777" w:rsidR="009A0AA9" w:rsidRDefault="009A0AA9" w:rsidP="009A0AA9">
            <w:r w:rsidRPr="00F94839">
              <w:rPr>
                <w:bCs/>
              </w:rPr>
              <w:t>регион</w:t>
            </w:r>
          </w:p>
        </w:tc>
        <w:tc>
          <w:tcPr>
            <w:tcW w:w="1803" w:type="dxa"/>
            <w:shd w:val="clear" w:color="auto" w:fill="auto"/>
          </w:tcPr>
          <w:p w14:paraId="36B670D8" w14:textId="49C682B9" w:rsidR="009A0AA9" w:rsidRDefault="009A0AA9" w:rsidP="009A0AA9">
            <w:proofErr w:type="spellStart"/>
            <w:r w:rsidRPr="004B0B45">
              <w:t>планир</w:t>
            </w:r>
            <w:proofErr w:type="spellEnd"/>
            <w:r w:rsidRPr="004B0B45">
              <w:t xml:space="preserve"> к реконструкции</w:t>
            </w:r>
          </w:p>
        </w:tc>
      </w:tr>
    </w:tbl>
    <w:p w14:paraId="7046841F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5C478EC0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403C4579" w14:textId="77777777" w:rsidR="00CC6A07" w:rsidRDefault="00CC6A07" w:rsidP="00CC6A07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3"/>
        <w:gridCol w:w="2136"/>
        <w:gridCol w:w="4943"/>
        <w:gridCol w:w="1291"/>
        <w:gridCol w:w="1799"/>
      </w:tblGrid>
      <w:tr w:rsidR="006E6A68" w:rsidRPr="00D07F67" w14:paraId="56EB1F3B" w14:textId="77777777" w:rsidTr="00294595">
        <w:tc>
          <w:tcPr>
            <w:tcW w:w="894" w:type="dxa"/>
            <w:shd w:val="clear" w:color="auto" w:fill="auto"/>
            <w:vAlign w:val="center"/>
          </w:tcPr>
          <w:p w14:paraId="6342181C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79A3CC40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1BDFAA8A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E9E2A33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4C5DDF7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75E114E2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C6A07" w:rsidRPr="00D07F67" w14:paraId="2076DE45" w14:textId="77777777" w:rsidTr="00294595">
        <w:tc>
          <w:tcPr>
            <w:tcW w:w="894" w:type="dxa"/>
            <w:shd w:val="clear" w:color="auto" w:fill="auto"/>
            <w:vAlign w:val="center"/>
          </w:tcPr>
          <w:p w14:paraId="151A0177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21B6DC58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F2FD297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68AED4A7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620F6CB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99" w:type="dxa"/>
            <w:shd w:val="clear" w:color="auto" w:fill="auto"/>
            <w:vAlign w:val="center"/>
          </w:tcPr>
          <w:p w14:paraId="09A88159" w14:textId="77777777" w:rsidR="00CC6A07" w:rsidRPr="0006215E" w:rsidRDefault="00CC6A07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94595" w:rsidRPr="00D07F67" w14:paraId="566FFC3A" w14:textId="77777777" w:rsidTr="00FB592C">
        <w:tc>
          <w:tcPr>
            <w:tcW w:w="894" w:type="dxa"/>
            <w:shd w:val="clear" w:color="auto" w:fill="auto"/>
            <w:vAlign w:val="center"/>
          </w:tcPr>
          <w:p w14:paraId="0B39B39E" w14:textId="77777777" w:rsidR="00294595" w:rsidRPr="0006215E" w:rsidRDefault="00294595" w:rsidP="002945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14:paraId="3FAC70DE" w14:textId="77777777" w:rsidR="00294595" w:rsidRPr="0006215E" w:rsidRDefault="00294595" w:rsidP="00FB592C">
            <w:pPr>
              <w:widowControl/>
              <w:autoSpaceDE/>
              <w:autoSpaceDN/>
              <w:adjustRightInd/>
              <w:rPr>
                <w:b/>
              </w:rPr>
            </w:pPr>
            <w:r w:rsidRPr="005B2A52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6" w:type="dxa"/>
            <w:shd w:val="clear" w:color="auto" w:fill="auto"/>
          </w:tcPr>
          <w:p w14:paraId="5572BE87" w14:textId="77777777" w:rsidR="00294595" w:rsidRPr="0006215E" w:rsidRDefault="00FB592C" w:rsidP="0029459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2E041EA1" w14:textId="77777777" w:rsidR="00294595" w:rsidRPr="00FB592C" w:rsidRDefault="00FB592C" w:rsidP="00294595">
            <w:pPr>
              <w:widowControl/>
              <w:autoSpaceDE/>
              <w:autoSpaceDN/>
              <w:adjustRightInd/>
            </w:pPr>
            <w:r w:rsidRPr="00FB592C">
              <w:t xml:space="preserve">Дорога общего пользования федерального значения "А-160 Майкоп - Усть-Лабинск - Кореновск" и автомобильная дорога Подъезд к п. Южный </w:t>
            </w:r>
            <w:r w:rsidR="00294595" w:rsidRPr="00FB592C">
              <w:t xml:space="preserve">03 ОП РЗ 03К-248 </w:t>
            </w:r>
          </w:p>
        </w:tc>
        <w:tc>
          <w:tcPr>
            <w:tcW w:w="1291" w:type="dxa"/>
            <w:shd w:val="clear" w:color="auto" w:fill="auto"/>
          </w:tcPr>
          <w:p w14:paraId="6F17DB4E" w14:textId="77777777" w:rsidR="00294595" w:rsidRPr="00DA5529" w:rsidRDefault="00294595" w:rsidP="00FB592C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14:paraId="014530DB" w14:textId="77777777" w:rsidR="00294595" w:rsidRPr="00DA5529" w:rsidRDefault="00294595" w:rsidP="00FB592C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FB592C" w:rsidRPr="00D07F67" w14:paraId="3A917B4F" w14:textId="77777777" w:rsidTr="00EA388E">
        <w:tc>
          <w:tcPr>
            <w:tcW w:w="894" w:type="dxa"/>
            <w:shd w:val="clear" w:color="auto" w:fill="auto"/>
            <w:vAlign w:val="center"/>
          </w:tcPr>
          <w:p w14:paraId="212C1F88" w14:textId="77777777" w:rsidR="00FB592C" w:rsidRDefault="00FB592C" w:rsidP="00FB592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963" w:type="dxa"/>
            <w:shd w:val="clear" w:color="auto" w:fill="auto"/>
          </w:tcPr>
          <w:p w14:paraId="34C256E9" w14:textId="77777777" w:rsidR="00FB592C" w:rsidRPr="0006215E" w:rsidRDefault="00FB592C" w:rsidP="00FB592C">
            <w:pPr>
              <w:widowControl/>
              <w:autoSpaceDE/>
              <w:autoSpaceDN/>
              <w:adjustRightInd/>
              <w:rPr>
                <w:b/>
              </w:rPr>
            </w:pPr>
            <w:r w:rsidRPr="005B2A52">
              <w:rPr>
                <w:color w:val="000000"/>
              </w:rPr>
              <w:t>Саморегулируемое пересечение в одном уровне</w:t>
            </w:r>
          </w:p>
        </w:tc>
        <w:tc>
          <w:tcPr>
            <w:tcW w:w="2136" w:type="dxa"/>
            <w:shd w:val="clear" w:color="auto" w:fill="auto"/>
          </w:tcPr>
          <w:p w14:paraId="1E8CEC75" w14:textId="77777777" w:rsidR="00FB592C" w:rsidRDefault="00FB592C" w:rsidP="00FB592C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1F5806BE" w14:textId="77777777" w:rsidR="00FB592C" w:rsidRDefault="00FB592C" w:rsidP="00FB592C">
            <w:pPr>
              <w:jc w:val="both"/>
            </w:pPr>
            <w:r w:rsidRPr="00FB592C">
              <w:t>Дорога общего пользования федерального значения "А-160 Майкоп - Усть-Лабинск - Кореновск" и автомобильная дорога</w:t>
            </w:r>
            <w:r>
              <w:t xml:space="preserve"> </w:t>
            </w:r>
          </w:p>
          <w:p w14:paraId="0F077062" w14:textId="77777777" w:rsidR="00FB592C" w:rsidRPr="00FB592C" w:rsidRDefault="00FB592C" w:rsidP="00FB592C">
            <w:pPr>
              <w:jc w:val="both"/>
            </w:pPr>
            <w:r w:rsidRPr="00FB2453">
              <w:t xml:space="preserve">г. Кореновск </w:t>
            </w:r>
            <w:r>
              <w:t>–</w:t>
            </w:r>
            <w:r w:rsidRPr="00FB2453">
              <w:t xml:space="preserve"> </w:t>
            </w:r>
            <w:proofErr w:type="spellStart"/>
            <w:r w:rsidRPr="00FB2453">
              <w:t>ст-ца</w:t>
            </w:r>
            <w:proofErr w:type="spellEnd"/>
            <w:r w:rsidRPr="00FB2453">
              <w:t xml:space="preserve"> Платнировская</w:t>
            </w:r>
          </w:p>
        </w:tc>
        <w:tc>
          <w:tcPr>
            <w:tcW w:w="1291" w:type="dxa"/>
            <w:shd w:val="clear" w:color="auto" w:fill="auto"/>
          </w:tcPr>
          <w:p w14:paraId="2B6F0C69" w14:textId="77777777" w:rsidR="00FB592C" w:rsidRPr="00DA5529" w:rsidRDefault="00FB592C" w:rsidP="00FB592C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14:paraId="5E3BE372" w14:textId="77777777" w:rsidR="00FB592C" w:rsidRPr="00DA5529" w:rsidRDefault="00FB592C" w:rsidP="00FB592C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37685D" w:rsidRPr="00D07F67" w14:paraId="01621DDF" w14:textId="77777777" w:rsidTr="00EA388E">
        <w:tc>
          <w:tcPr>
            <w:tcW w:w="894" w:type="dxa"/>
            <w:shd w:val="clear" w:color="auto" w:fill="auto"/>
            <w:vAlign w:val="center"/>
          </w:tcPr>
          <w:p w14:paraId="7A3458F1" w14:textId="77777777" w:rsidR="0037685D" w:rsidRDefault="0037685D" w:rsidP="0037685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14:paraId="45450E2F" w14:textId="77777777" w:rsidR="0037685D" w:rsidRPr="00AA6B9C" w:rsidRDefault="0037685D" w:rsidP="0037685D">
            <w:pPr>
              <w:widowControl/>
              <w:autoSpaceDE/>
              <w:autoSpaceDN/>
              <w:adjustRightInd/>
            </w:pPr>
            <w:r w:rsidRPr="00AA6B9C">
              <w:t>Пешеходный переход в разных уровнях</w:t>
            </w:r>
          </w:p>
        </w:tc>
        <w:tc>
          <w:tcPr>
            <w:tcW w:w="2136" w:type="dxa"/>
            <w:shd w:val="clear" w:color="auto" w:fill="auto"/>
          </w:tcPr>
          <w:p w14:paraId="053E0C00" w14:textId="77777777" w:rsidR="0037685D" w:rsidRDefault="0037685D" w:rsidP="0037685D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</w:tcPr>
          <w:p w14:paraId="385F1732" w14:textId="77777777" w:rsidR="0037685D" w:rsidRDefault="0037685D" w:rsidP="0037685D">
            <w:pPr>
              <w:widowControl/>
              <w:autoSpaceDE/>
              <w:autoSpaceDN/>
              <w:adjustRightInd/>
              <w:rPr>
                <w:b/>
              </w:rPr>
            </w:pPr>
            <w:r w:rsidRPr="008243BD">
              <w:t>Автомобильная дорога М4 «Дон»</w:t>
            </w:r>
          </w:p>
        </w:tc>
        <w:tc>
          <w:tcPr>
            <w:tcW w:w="1291" w:type="dxa"/>
            <w:shd w:val="clear" w:color="auto" w:fill="auto"/>
          </w:tcPr>
          <w:p w14:paraId="33099FAC" w14:textId="77777777" w:rsidR="0037685D" w:rsidRPr="00DA5529" w:rsidRDefault="0037685D" w:rsidP="0037685D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14:paraId="133F6067" w14:textId="77777777" w:rsidR="0037685D" w:rsidRPr="00DA5529" w:rsidRDefault="0037685D" w:rsidP="0037685D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  <w:tr w:rsidR="00DB1700" w:rsidRPr="00D07F67" w14:paraId="1E818CC1" w14:textId="77777777" w:rsidTr="00EA388E">
        <w:tc>
          <w:tcPr>
            <w:tcW w:w="894" w:type="dxa"/>
            <w:shd w:val="clear" w:color="auto" w:fill="auto"/>
            <w:vAlign w:val="center"/>
          </w:tcPr>
          <w:p w14:paraId="2C20AE4F" w14:textId="77777777" w:rsidR="00DB1700" w:rsidRDefault="00DB1700" w:rsidP="00DB17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3" w:type="dxa"/>
            <w:shd w:val="clear" w:color="auto" w:fill="auto"/>
          </w:tcPr>
          <w:p w14:paraId="7CCBCC50" w14:textId="77777777" w:rsidR="00DB1700" w:rsidRPr="00AA6B9C" w:rsidRDefault="00DB1700" w:rsidP="00DB1700">
            <w:pPr>
              <w:widowControl/>
              <w:autoSpaceDE/>
              <w:autoSpaceDN/>
              <w:adjustRightInd/>
            </w:pPr>
            <w:r w:rsidRPr="00AA6B9C">
              <w:t>Пешеходный переход в разных уровнях</w:t>
            </w:r>
          </w:p>
        </w:tc>
        <w:tc>
          <w:tcPr>
            <w:tcW w:w="2136" w:type="dxa"/>
            <w:shd w:val="clear" w:color="auto" w:fill="auto"/>
          </w:tcPr>
          <w:p w14:paraId="316A0692" w14:textId="77777777" w:rsidR="00DB1700" w:rsidRDefault="00DB1700" w:rsidP="00DB170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CE3D75">
              <w:rPr>
                <w:rFonts w:eastAsia="Calibri"/>
              </w:rPr>
              <w:t>по проекту</w:t>
            </w:r>
          </w:p>
        </w:tc>
        <w:tc>
          <w:tcPr>
            <w:tcW w:w="4943" w:type="dxa"/>
            <w:shd w:val="clear" w:color="auto" w:fill="auto"/>
            <w:vAlign w:val="center"/>
          </w:tcPr>
          <w:p w14:paraId="4B8AE7AE" w14:textId="77777777" w:rsidR="00DB1700" w:rsidRPr="00A6213A" w:rsidRDefault="00DB1700" w:rsidP="00DB1700">
            <w:r w:rsidRPr="00A6213A">
              <w:t xml:space="preserve">Железнодорожная ветка СКЖД «Ростов – Баку». </w:t>
            </w:r>
          </w:p>
        </w:tc>
        <w:tc>
          <w:tcPr>
            <w:tcW w:w="1291" w:type="dxa"/>
            <w:shd w:val="clear" w:color="auto" w:fill="auto"/>
          </w:tcPr>
          <w:p w14:paraId="2AE6D37B" w14:textId="77777777" w:rsidR="00DB1700" w:rsidRPr="00DA5529" w:rsidRDefault="00DB1700" w:rsidP="00DB1700">
            <w:pPr>
              <w:widowControl/>
              <w:autoSpaceDE/>
              <w:autoSpaceDN/>
              <w:adjustRightInd/>
              <w:rPr>
                <w:bCs/>
              </w:rPr>
            </w:pPr>
            <w:proofErr w:type="spellStart"/>
            <w:r w:rsidRPr="00DA5529">
              <w:rPr>
                <w:bCs/>
              </w:rPr>
              <w:t>федеральн</w:t>
            </w:r>
            <w:proofErr w:type="spellEnd"/>
          </w:p>
        </w:tc>
        <w:tc>
          <w:tcPr>
            <w:tcW w:w="1799" w:type="dxa"/>
            <w:shd w:val="clear" w:color="auto" w:fill="auto"/>
          </w:tcPr>
          <w:p w14:paraId="744BE448" w14:textId="77777777" w:rsidR="00DB1700" w:rsidRPr="00DA5529" w:rsidRDefault="00DB1700" w:rsidP="00DB1700">
            <w:pPr>
              <w:widowControl/>
              <w:autoSpaceDE/>
              <w:autoSpaceDN/>
              <w:adjustRightInd/>
              <w:rPr>
                <w:bCs/>
              </w:rPr>
            </w:pPr>
            <w:r w:rsidRPr="00DA5529">
              <w:rPr>
                <w:bCs/>
              </w:rPr>
              <w:t>план</w:t>
            </w:r>
          </w:p>
        </w:tc>
      </w:tr>
    </w:tbl>
    <w:p w14:paraId="6B017F7C" w14:textId="77777777" w:rsidR="00FA56E2" w:rsidRDefault="00FA56E2" w:rsidP="00904B74"/>
    <w:p w14:paraId="33849ACE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1" w:name="_Toc145927657"/>
      <w:r>
        <w:rPr>
          <w:b/>
          <w:sz w:val="28"/>
          <w:szCs w:val="28"/>
        </w:rPr>
        <w:t>2.4. Зона сельскохозяйственного назначения</w:t>
      </w:r>
      <w:bookmarkEnd w:id="21"/>
    </w:p>
    <w:p w14:paraId="013393E7" w14:textId="77777777" w:rsidR="00FA56E2" w:rsidRDefault="00FA56E2" w:rsidP="00904B74"/>
    <w:p w14:paraId="32BDA7D6" w14:textId="7C8E3FBC" w:rsidR="00CC6A07" w:rsidRPr="00895FE7" w:rsidRDefault="00CC6A07" w:rsidP="00CC6A07">
      <w:pPr>
        <w:ind w:right="-1" w:firstLine="709"/>
        <w:jc w:val="both"/>
        <w:rPr>
          <w:sz w:val="28"/>
          <w:szCs w:val="28"/>
        </w:rPr>
      </w:pPr>
      <w:r w:rsidRPr="00895FE7">
        <w:rPr>
          <w:sz w:val="28"/>
          <w:szCs w:val="28"/>
        </w:rPr>
        <w:t xml:space="preserve">Площадь на расчетный срок: </w:t>
      </w:r>
      <w:r w:rsidR="00A6213A" w:rsidRPr="00A6213A">
        <w:rPr>
          <w:sz w:val="28"/>
          <w:szCs w:val="28"/>
        </w:rPr>
        <w:t>18108,3</w:t>
      </w:r>
      <w:r w:rsidR="00A6213A">
        <w:rPr>
          <w:sz w:val="28"/>
          <w:szCs w:val="28"/>
        </w:rPr>
        <w:t xml:space="preserve"> </w:t>
      </w:r>
      <w:r w:rsidRPr="00895FE7">
        <w:rPr>
          <w:sz w:val="28"/>
          <w:szCs w:val="28"/>
        </w:rPr>
        <w:t>га</w:t>
      </w:r>
    </w:p>
    <w:p w14:paraId="177E86D8" w14:textId="77777777" w:rsidR="00F12540" w:rsidRDefault="00F12540" w:rsidP="00CC6A07">
      <w:pPr>
        <w:ind w:right="-1" w:firstLine="709"/>
        <w:jc w:val="both"/>
        <w:rPr>
          <w:sz w:val="28"/>
          <w:szCs w:val="28"/>
        </w:rPr>
      </w:pPr>
    </w:p>
    <w:p w14:paraId="6C07BCE8" w14:textId="77777777" w:rsidR="00F12540" w:rsidRDefault="00F12540" w:rsidP="00F1254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2" w:name="_Toc145927658"/>
      <w:r>
        <w:rPr>
          <w:b/>
          <w:sz w:val="28"/>
          <w:szCs w:val="28"/>
        </w:rPr>
        <w:t>2.4.1. Зона сельскохозяйственного использования</w:t>
      </w:r>
      <w:bookmarkEnd w:id="22"/>
    </w:p>
    <w:p w14:paraId="7FE70DD2" w14:textId="77777777" w:rsidR="00904B74" w:rsidRDefault="00904B74" w:rsidP="001D5B41">
      <w:pPr>
        <w:ind w:right="-1" w:firstLine="709"/>
        <w:jc w:val="both"/>
        <w:rPr>
          <w:sz w:val="28"/>
          <w:szCs w:val="28"/>
        </w:rPr>
      </w:pPr>
    </w:p>
    <w:p w14:paraId="69126413" w14:textId="77777777" w:rsidR="00A6213A" w:rsidRDefault="00A6213A" w:rsidP="00A6213A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019621DF" w14:textId="4DA81E43" w:rsidR="00A6213A" w:rsidRDefault="00A6213A" w:rsidP="00A6213A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A6213A">
        <w:rPr>
          <w:sz w:val="28"/>
          <w:szCs w:val="28"/>
        </w:rPr>
        <w:t>16912,47</w:t>
      </w:r>
      <w:r>
        <w:rPr>
          <w:sz w:val="28"/>
          <w:szCs w:val="28"/>
        </w:rPr>
        <w:t>га</w:t>
      </w:r>
    </w:p>
    <w:p w14:paraId="779E09E0" w14:textId="1F0DA01D" w:rsidR="00A6213A" w:rsidRDefault="00A6213A" w:rsidP="00A6213A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A6213A">
        <w:rPr>
          <w:sz w:val="28"/>
          <w:szCs w:val="28"/>
        </w:rPr>
        <w:t>16912,47</w:t>
      </w:r>
      <w:r>
        <w:rPr>
          <w:sz w:val="28"/>
          <w:szCs w:val="28"/>
        </w:rPr>
        <w:t xml:space="preserve"> га</w:t>
      </w:r>
    </w:p>
    <w:p w14:paraId="472DCB20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42D663A4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35B95C53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14:paraId="26057B7D" w14:textId="77777777" w:rsidTr="00E276B5">
        <w:tc>
          <w:tcPr>
            <w:tcW w:w="894" w:type="dxa"/>
            <w:shd w:val="clear" w:color="auto" w:fill="auto"/>
            <w:vAlign w:val="center"/>
          </w:tcPr>
          <w:p w14:paraId="2317BC83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0A7B7B1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D3EF3CB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31B7B34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2462B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5AB604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14:paraId="05E9ACF0" w14:textId="77777777" w:rsidTr="00E276B5">
        <w:tc>
          <w:tcPr>
            <w:tcW w:w="894" w:type="dxa"/>
            <w:shd w:val="clear" w:color="auto" w:fill="auto"/>
            <w:vAlign w:val="center"/>
          </w:tcPr>
          <w:p w14:paraId="3B5F418D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062A194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2DD7F0F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660498D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27DAA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FCBBBA0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33D86" w:rsidRPr="00D07F67" w14:paraId="5667A4A5" w14:textId="77777777" w:rsidTr="00E276B5">
        <w:tc>
          <w:tcPr>
            <w:tcW w:w="894" w:type="dxa"/>
            <w:shd w:val="clear" w:color="auto" w:fill="auto"/>
          </w:tcPr>
          <w:p w14:paraId="709C356C" w14:textId="77777777" w:rsidR="00D33D86" w:rsidRPr="002E73B9" w:rsidRDefault="00D33D86" w:rsidP="00D33D86">
            <w:pPr>
              <w:widowControl/>
              <w:autoSpaceDE/>
              <w:autoSpaceDN/>
              <w:adjustRightInd/>
            </w:pPr>
            <w:r w:rsidRPr="002E73B9">
              <w:t>16.6</w:t>
            </w:r>
          </w:p>
        </w:tc>
        <w:tc>
          <w:tcPr>
            <w:tcW w:w="3965" w:type="dxa"/>
            <w:shd w:val="clear" w:color="auto" w:fill="auto"/>
          </w:tcPr>
          <w:p w14:paraId="33BA5FF4" w14:textId="77777777" w:rsidR="00D33D86" w:rsidRPr="002E73B9" w:rsidRDefault="00D33D86" w:rsidP="00D33D86">
            <w:r w:rsidRPr="002E73B9">
              <w:t>Очистные сооружения</w:t>
            </w:r>
          </w:p>
        </w:tc>
        <w:tc>
          <w:tcPr>
            <w:tcW w:w="2137" w:type="dxa"/>
            <w:shd w:val="clear" w:color="auto" w:fill="auto"/>
          </w:tcPr>
          <w:p w14:paraId="0FFFE6E4" w14:textId="77777777" w:rsidR="00D33D86" w:rsidRPr="00D33D86" w:rsidRDefault="009A0AA9" w:rsidP="00D33D86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674964BC" w14:textId="77777777"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 xml:space="preserve"> </w:t>
            </w:r>
            <w:r w:rsidR="00FA7E3D">
              <w:rPr>
                <w:color w:val="000000"/>
              </w:rPr>
              <w:t>г.</w:t>
            </w:r>
            <w:r w:rsidRPr="00D33D86">
              <w:rPr>
                <w:color w:val="000000"/>
              </w:rPr>
              <w:t xml:space="preserve"> Кореновск</w:t>
            </w:r>
          </w:p>
        </w:tc>
        <w:tc>
          <w:tcPr>
            <w:tcW w:w="1276" w:type="dxa"/>
            <w:shd w:val="clear" w:color="auto" w:fill="auto"/>
          </w:tcPr>
          <w:p w14:paraId="05AA6B13" w14:textId="77777777"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5DA6528" w14:textId="77777777"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14:paraId="6124242F" w14:textId="77777777"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428CFB89" w14:textId="77777777"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14:paraId="359A9627" w14:textId="77777777" w:rsidR="00D33D86" w:rsidRDefault="00D33D86" w:rsidP="00D33D8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D33D86" w:rsidRPr="00D07F67" w14:paraId="6EC62A83" w14:textId="77777777" w:rsidTr="00E276B5">
        <w:tc>
          <w:tcPr>
            <w:tcW w:w="894" w:type="dxa"/>
            <w:shd w:val="clear" w:color="auto" w:fill="auto"/>
            <w:vAlign w:val="center"/>
          </w:tcPr>
          <w:p w14:paraId="067F38C7" w14:textId="77777777"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9B1DF44" w14:textId="77777777"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7CF1DA8" w14:textId="77777777"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FB1635C" w14:textId="77777777"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3DBC81" w14:textId="77777777"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7572EA" w14:textId="77777777" w:rsidR="00D33D86" w:rsidRPr="0006215E" w:rsidRDefault="00D33D86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D33D86" w:rsidRPr="00D07F67" w14:paraId="7AEDB0EE" w14:textId="77777777" w:rsidTr="00E276B5">
        <w:tc>
          <w:tcPr>
            <w:tcW w:w="894" w:type="dxa"/>
            <w:shd w:val="clear" w:color="auto" w:fill="auto"/>
            <w:vAlign w:val="center"/>
          </w:tcPr>
          <w:p w14:paraId="4359C393" w14:textId="77777777"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5B0C307" w14:textId="77777777"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936E192" w14:textId="77777777"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9788BCF" w14:textId="77777777"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986203" w14:textId="77777777"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F4D073" w14:textId="77777777" w:rsidR="00D33D86" w:rsidRPr="0006215E" w:rsidRDefault="00D33D86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D33D86" w:rsidRPr="00D07F67" w14:paraId="3A1C5BE2" w14:textId="77777777" w:rsidTr="00E276B5">
        <w:tc>
          <w:tcPr>
            <w:tcW w:w="894" w:type="dxa"/>
            <w:shd w:val="clear" w:color="auto" w:fill="auto"/>
          </w:tcPr>
          <w:p w14:paraId="0BA98816" w14:textId="77777777" w:rsidR="00D33D86" w:rsidRPr="002E73B9" w:rsidRDefault="00D33D86" w:rsidP="00D33D86">
            <w:pPr>
              <w:widowControl/>
              <w:autoSpaceDE/>
              <w:autoSpaceDN/>
              <w:adjustRightInd/>
            </w:pPr>
            <w:r w:rsidRPr="002E73B9">
              <w:lastRenderedPageBreak/>
              <w:t>20.1</w:t>
            </w:r>
          </w:p>
        </w:tc>
        <w:tc>
          <w:tcPr>
            <w:tcW w:w="3965" w:type="dxa"/>
            <w:shd w:val="clear" w:color="auto" w:fill="auto"/>
          </w:tcPr>
          <w:p w14:paraId="01D65D95" w14:textId="77777777" w:rsidR="00D33D86" w:rsidRPr="002E73B9" w:rsidRDefault="00D33D86" w:rsidP="00D33D86">
            <w:r w:rsidRPr="002E73B9">
              <w:t>Зона инвестиционной и инновационной деятельности (закладка фруктового сада)</w:t>
            </w:r>
          </w:p>
        </w:tc>
        <w:tc>
          <w:tcPr>
            <w:tcW w:w="2137" w:type="dxa"/>
            <w:shd w:val="clear" w:color="auto" w:fill="auto"/>
          </w:tcPr>
          <w:p w14:paraId="17D0C957" w14:textId="77777777" w:rsidR="00D33D86" w:rsidRPr="009A0AA9" w:rsidRDefault="00D33D86" w:rsidP="00D33D86">
            <w:pPr>
              <w:rPr>
                <w:b/>
                <w:color w:val="000000"/>
              </w:rPr>
            </w:pPr>
            <w:r w:rsidRPr="00D33D86">
              <w:rPr>
                <w:color w:val="000000"/>
              </w:rPr>
              <w:t> </w:t>
            </w:r>
            <w:r w:rsidR="009A0AA9" w:rsidRPr="00EC20EC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3FC8C887" w14:textId="77777777" w:rsidR="00D33D86" w:rsidRPr="00D33D86" w:rsidRDefault="00D33D86" w:rsidP="00D33D86">
            <w:pPr>
              <w:rPr>
                <w:color w:val="000000"/>
              </w:rPr>
            </w:pPr>
            <w:r w:rsidRPr="00D33D86">
              <w:rPr>
                <w:color w:val="000000"/>
              </w:rPr>
              <w:t>х. Малеванный</w:t>
            </w:r>
          </w:p>
        </w:tc>
        <w:tc>
          <w:tcPr>
            <w:tcW w:w="1276" w:type="dxa"/>
            <w:shd w:val="clear" w:color="auto" w:fill="auto"/>
          </w:tcPr>
          <w:p w14:paraId="14C1BD2F" w14:textId="77777777"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67837B41" w14:textId="77777777" w:rsidR="00D33D86" w:rsidRPr="00D33D86" w:rsidRDefault="00D33D86" w:rsidP="00D33D86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14:paraId="6CFDBCD3" w14:textId="77777777" w:rsidR="00FA56E2" w:rsidRDefault="00FA56E2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14:paraId="5D41CEAE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40A2D5EF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14:paraId="60696918" w14:textId="77777777" w:rsidTr="00E276B5">
        <w:tc>
          <w:tcPr>
            <w:tcW w:w="894" w:type="dxa"/>
            <w:shd w:val="clear" w:color="auto" w:fill="auto"/>
            <w:vAlign w:val="center"/>
          </w:tcPr>
          <w:p w14:paraId="41F5FACE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4A38788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09325F3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823C84D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C7F076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460CB71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14:paraId="475FEF96" w14:textId="77777777" w:rsidTr="00E276B5">
        <w:tc>
          <w:tcPr>
            <w:tcW w:w="894" w:type="dxa"/>
            <w:shd w:val="clear" w:color="auto" w:fill="auto"/>
            <w:vAlign w:val="center"/>
          </w:tcPr>
          <w:p w14:paraId="46F19CA7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E1391D4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FCE3FB8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66F372E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A4C88A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AE0E1C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14:paraId="079C4B68" w14:textId="77777777" w:rsidTr="00E276B5">
        <w:tc>
          <w:tcPr>
            <w:tcW w:w="894" w:type="dxa"/>
            <w:shd w:val="clear" w:color="auto" w:fill="auto"/>
            <w:vAlign w:val="center"/>
          </w:tcPr>
          <w:p w14:paraId="467715CC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18C17D0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67A6532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08918D0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89C1C0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DDAA297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2059260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7ACD2C30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2C2519EF" w14:textId="77777777" w:rsidR="00F12540" w:rsidRDefault="00F12540" w:rsidP="00F1254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14:paraId="6AF7E115" w14:textId="77777777" w:rsidTr="006A6F4A"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60C044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AD65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DA7A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4B8B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E970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54A4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12540" w:rsidRPr="00D07F67" w14:paraId="10EDBEF3" w14:textId="77777777" w:rsidTr="006A6F4A">
        <w:tc>
          <w:tcPr>
            <w:tcW w:w="894" w:type="dxa"/>
            <w:shd w:val="clear" w:color="auto" w:fill="auto"/>
            <w:vAlign w:val="center"/>
          </w:tcPr>
          <w:p w14:paraId="4282C3BC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BECB9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53E7C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CB0D9C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60F76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BEA05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12540" w:rsidRPr="00D07F67" w14:paraId="5C777147" w14:textId="77777777" w:rsidTr="00E276B5">
        <w:tc>
          <w:tcPr>
            <w:tcW w:w="894" w:type="dxa"/>
            <w:shd w:val="clear" w:color="auto" w:fill="auto"/>
            <w:vAlign w:val="center"/>
          </w:tcPr>
          <w:p w14:paraId="0BC330F2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A395E06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5D8E92A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D75DA0E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3B3735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3C1CA37" w14:textId="77777777" w:rsidR="00F12540" w:rsidRPr="0006215E" w:rsidRDefault="00F12540" w:rsidP="002B042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6D418DB4" w14:textId="77777777" w:rsidR="00CC6A07" w:rsidRDefault="00CC6A07" w:rsidP="00CC6A07">
      <w:pPr>
        <w:rPr>
          <w:sz w:val="28"/>
          <w:szCs w:val="28"/>
        </w:rPr>
      </w:pPr>
    </w:p>
    <w:p w14:paraId="06E6153A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3" w:name="_Toc145927659"/>
      <w:r>
        <w:rPr>
          <w:b/>
          <w:sz w:val="28"/>
          <w:szCs w:val="28"/>
        </w:rPr>
        <w:t>2.4.</w:t>
      </w:r>
      <w:r w:rsidR="006B00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Зона сельскохозяйственных угодий</w:t>
      </w:r>
      <w:bookmarkEnd w:id="23"/>
    </w:p>
    <w:p w14:paraId="43C8F5A9" w14:textId="77777777"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14:paraId="532A1FBB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12102ADE" w14:textId="0EB84C23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1069,45</w:t>
      </w:r>
      <w:r>
        <w:rPr>
          <w:sz w:val="28"/>
          <w:szCs w:val="28"/>
        </w:rPr>
        <w:t xml:space="preserve"> га</w:t>
      </w:r>
    </w:p>
    <w:p w14:paraId="114949A3" w14:textId="7C0A0C12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661,22</w:t>
      </w:r>
      <w:r>
        <w:rPr>
          <w:sz w:val="28"/>
          <w:szCs w:val="28"/>
        </w:rPr>
        <w:t xml:space="preserve"> га</w:t>
      </w:r>
    </w:p>
    <w:p w14:paraId="04E692FB" w14:textId="77777777"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1CA14C5A" w14:textId="77777777"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12"/>
        <w:gridCol w:w="2113"/>
        <w:gridCol w:w="5060"/>
        <w:gridCol w:w="1386"/>
        <w:gridCol w:w="1761"/>
      </w:tblGrid>
      <w:tr w:rsidR="00E276B5" w:rsidRPr="00D07F67" w14:paraId="70394E90" w14:textId="77777777" w:rsidTr="002F2A2A">
        <w:tc>
          <w:tcPr>
            <w:tcW w:w="894" w:type="dxa"/>
            <w:shd w:val="clear" w:color="auto" w:fill="auto"/>
            <w:vAlign w:val="center"/>
          </w:tcPr>
          <w:p w14:paraId="72FACFC4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1B017F73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3833253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B2E61EE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D6FE81D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92875BB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14:paraId="6507563D" w14:textId="77777777" w:rsidTr="002F2A2A">
        <w:tc>
          <w:tcPr>
            <w:tcW w:w="894" w:type="dxa"/>
            <w:shd w:val="clear" w:color="auto" w:fill="auto"/>
            <w:vAlign w:val="center"/>
          </w:tcPr>
          <w:p w14:paraId="6187DD07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12" w:type="dxa"/>
            <w:shd w:val="clear" w:color="auto" w:fill="auto"/>
            <w:vAlign w:val="center"/>
          </w:tcPr>
          <w:p w14:paraId="343732FB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44AB8E11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0475F593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C5AC23F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00DACD6C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47834A60" w14:textId="77777777" w:rsidTr="009C6B34">
        <w:tc>
          <w:tcPr>
            <w:tcW w:w="894" w:type="dxa"/>
            <w:shd w:val="clear" w:color="auto" w:fill="auto"/>
          </w:tcPr>
          <w:p w14:paraId="6584503B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t>12.14</w:t>
            </w:r>
          </w:p>
        </w:tc>
        <w:tc>
          <w:tcPr>
            <w:tcW w:w="3812" w:type="dxa"/>
            <w:shd w:val="clear" w:color="auto" w:fill="auto"/>
            <w:vAlign w:val="bottom"/>
          </w:tcPr>
          <w:p w14:paraId="2006C638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Трансформаторная подстанция ТП-936 30(100)</w:t>
            </w:r>
          </w:p>
        </w:tc>
        <w:tc>
          <w:tcPr>
            <w:tcW w:w="2113" w:type="dxa"/>
            <w:shd w:val="clear" w:color="auto" w:fill="auto"/>
          </w:tcPr>
          <w:p w14:paraId="3EEF2391" w14:textId="77777777"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14:paraId="7734479E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14:paraId="2BAC5F5A" w14:textId="77777777"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761" w:type="dxa"/>
            <w:shd w:val="clear" w:color="auto" w:fill="auto"/>
          </w:tcPr>
          <w:p w14:paraId="0ED2C95A" w14:textId="77777777" w:rsidR="009A0AA9" w:rsidRDefault="009A0AA9" w:rsidP="009A0AA9">
            <w:proofErr w:type="spellStart"/>
            <w:proofErr w:type="gramStart"/>
            <w:r w:rsidRPr="00B539CA">
              <w:t>планир</w:t>
            </w:r>
            <w:proofErr w:type="spellEnd"/>
            <w:r w:rsidRPr="00B539CA">
              <w:t xml:space="preserve">  к</w:t>
            </w:r>
            <w:proofErr w:type="gramEnd"/>
            <w:r w:rsidRPr="00B539CA">
              <w:t xml:space="preserve"> реконструкции</w:t>
            </w:r>
          </w:p>
        </w:tc>
      </w:tr>
      <w:tr w:rsidR="009A0AA9" w:rsidRPr="00D07F67" w14:paraId="51732720" w14:textId="77777777" w:rsidTr="002F2A2A">
        <w:tc>
          <w:tcPr>
            <w:tcW w:w="894" w:type="dxa"/>
            <w:shd w:val="clear" w:color="auto" w:fill="auto"/>
          </w:tcPr>
          <w:p w14:paraId="12C9260F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lastRenderedPageBreak/>
              <w:t>13.1</w:t>
            </w:r>
          </w:p>
        </w:tc>
        <w:tc>
          <w:tcPr>
            <w:tcW w:w="3812" w:type="dxa"/>
            <w:shd w:val="clear" w:color="auto" w:fill="auto"/>
          </w:tcPr>
          <w:p w14:paraId="49C5D77A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13" w:type="dxa"/>
            <w:shd w:val="clear" w:color="auto" w:fill="auto"/>
          </w:tcPr>
          <w:p w14:paraId="45E84ED8" w14:textId="77777777"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14:paraId="7C25810B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14:paraId="45D47543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02A36555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36863E3A" w14:textId="77777777" w:rsidTr="002F2A2A">
        <w:tc>
          <w:tcPr>
            <w:tcW w:w="894" w:type="dxa"/>
            <w:shd w:val="clear" w:color="auto" w:fill="auto"/>
          </w:tcPr>
          <w:p w14:paraId="49B0C7C6" w14:textId="77777777" w:rsidR="009A0AA9" w:rsidRPr="002E73B9" w:rsidRDefault="009A0AA9" w:rsidP="009A0AA9">
            <w:r w:rsidRPr="002E73B9">
              <w:t>13.1</w:t>
            </w:r>
          </w:p>
        </w:tc>
        <w:tc>
          <w:tcPr>
            <w:tcW w:w="3812" w:type="dxa"/>
            <w:shd w:val="clear" w:color="auto" w:fill="auto"/>
          </w:tcPr>
          <w:p w14:paraId="1DECDCE9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13" w:type="dxa"/>
            <w:shd w:val="clear" w:color="auto" w:fill="auto"/>
          </w:tcPr>
          <w:p w14:paraId="22E3924A" w14:textId="77777777"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14:paraId="0F6FEAD7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14:paraId="5390F84C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7B924C4E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22E111EA" w14:textId="77777777" w:rsidTr="002F2A2A">
        <w:tc>
          <w:tcPr>
            <w:tcW w:w="894" w:type="dxa"/>
            <w:shd w:val="clear" w:color="auto" w:fill="auto"/>
          </w:tcPr>
          <w:p w14:paraId="570E1481" w14:textId="77777777" w:rsidR="009A0AA9" w:rsidRPr="002E73B9" w:rsidRDefault="009A0AA9" w:rsidP="009A0AA9">
            <w:r w:rsidRPr="002E73B9">
              <w:t>16.1</w:t>
            </w:r>
          </w:p>
        </w:tc>
        <w:tc>
          <w:tcPr>
            <w:tcW w:w="3812" w:type="dxa"/>
            <w:shd w:val="clear" w:color="auto" w:fill="auto"/>
          </w:tcPr>
          <w:p w14:paraId="5235861C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КНС</w:t>
            </w:r>
          </w:p>
        </w:tc>
        <w:tc>
          <w:tcPr>
            <w:tcW w:w="2113" w:type="dxa"/>
            <w:shd w:val="clear" w:color="auto" w:fill="auto"/>
          </w:tcPr>
          <w:p w14:paraId="6A66B391" w14:textId="77777777"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14:paraId="0103A1E3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г. Кореновск</w:t>
            </w:r>
          </w:p>
        </w:tc>
        <w:tc>
          <w:tcPr>
            <w:tcW w:w="1386" w:type="dxa"/>
            <w:shd w:val="clear" w:color="auto" w:fill="auto"/>
          </w:tcPr>
          <w:p w14:paraId="03663DA3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0457443A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43E48692" w14:textId="77777777" w:rsidTr="002F2A2A">
        <w:tc>
          <w:tcPr>
            <w:tcW w:w="894" w:type="dxa"/>
            <w:shd w:val="clear" w:color="auto" w:fill="auto"/>
          </w:tcPr>
          <w:p w14:paraId="2F78F1FC" w14:textId="77777777" w:rsidR="009A0AA9" w:rsidRPr="002E73B9" w:rsidRDefault="009A0AA9" w:rsidP="009A0AA9">
            <w:r w:rsidRPr="002E73B9">
              <w:t>16.7</w:t>
            </w:r>
          </w:p>
        </w:tc>
        <w:tc>
          <w:tcPr>
            <w:tcW w:w="3812" w:type="dxa"/>
            <w:shd w:val="clear" w:color="auto" w:fill="auto"/>
          </w:tcPr>
          <w:p w14:paraId="4DE82CDC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Очистные сооружения</w:t>
            </w:r>
          </w:p>
        </w:tc>
        <w:tc>
          <w:tcPr>
            <w:tcW w:w="2113" w:type="dxa"/>
            <w:shd w:val="clear" w:color="auto" w:fill="auto"/>
          </w:tcPr>
          <w:p w14:paraId="5F0DC55E" w14:textId="77777777"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14:paraId="2E5991FF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х. Малеванный</w:t>
            </w:r>
          </w:p>
        </w:tc>
        <w:tc>
          <w:tcPr>
            <w:tcW w:w="1386" w:type="dxa"/>
            <w:shd w:val="clear" w:color="auto" w:fill="auto"/>
          </w:tcPr>
          <w:p w14:paraId="3D42BE3A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448881B3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08894601" w14:textId="77777777" w:rsidTr="002F2A2A">
        <w:tc>
          <w:tcPr>
            <w:tcW w:w="894" w:type="dxa"/>
            <w:shd w:val="clear" w:color="auto" w:fill="auto"/>
          </w:tcPr>
          <w:p w14:paraId="310B6103" w14:textId="77777777" w:rsidR="009A0AA9" w:rsidRPr="002E73B9" w:rsidRDefault="009A0AA9" w:rsidP="009A0AA9">
            <w:r w:rsidRPr="002E73B9">
              <w:t>16.8</w:t>
            </w:r>
          </w:p>
        </w:tc>
        <w:tc>
          <w:tcPr>
            <w:tcW w:w="3812" w:type="dxa"/>
            <w:shd w:val="clear" w:color="auto" w:fill="auto"/>
          </w:tcPr>
          <w:p w14:paraId="1C957EFE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Очистные сооружения</w:t>
            </w:r>
          </w:p>
        </w:tc>
        <w:tc>
          <w:tcPr>
            <w:tcW w:w="2113" w:type="dxa"/>
            <w:shd w:val="clear" w:color="auto" w:fill="auto"/>
          </w:tcPr>
          <w:p w14:paraId="2E359404" w14:textId="77777777" w:rsidR="009A0AA9" w:rsidRDefault="009A0AA9" w:rsidP="009A0AA9">
            <w:r w:rsidRPr="006B3C57">
              <w:rPr>
                <w:rFonts w:eastAsia="Calibri"/>
              </w:rPr>
              <w:t>по проекту</w:t>
            </w:r>
          </w:p>
        </w:tc>
        <w:tc>
          <w:tcPr>
            <w:tcW w:w="5060" w:type="dxa"/>
            <w:shd w:val="clear" w:color="auto" w:fill="auto"/>
          </w:tcPr>
          <w:p w14:paraId="587C2AB4" w14:textId="77777777" w:rsidR="009A0AA9" w:rsidRPr="00E276B5" w:rsidRDefault="009A0AA9" w:rsidP="009A0AA9">
            <w:pPr>
              <w:rPr>
                <w:color w:val="000000"/>
              </w:rPr>
            </w:pPr>
            <w:r w:rsidRPr="00E276B5">
              <w:rPr>
                <w:color w:val="000000"/>
              </w:rPr>
              <w:t>п. Южный</w:t>
            </w:r>
          </w:p>
        </w:tc>
        <w:tc>
          <w:tcPr>
            <w:tcW w:w="1386" w:type="dxa"/>
            <w:shd w:val="clear" w:color="auto" w:fill="auto"/>
          </w:tcPr>
          <w:p w14:paraId="2E7F1FA5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61" w:type="dxa"/>
            <w:shd w:val="clear" w:color="auto" w:fill="auto"/>
          </w:tcPr>
          <w:p w14:paraId="5DEDD821" w14:textId="77777777" w:rsidR="009A0AA9" w:rsidRPr="00D33D86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14:paraId="154F49F1" w14:textId="77777777"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1DD45129" w14:textId="77777777"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14:paraId="753A449E" w14:textId="77777777" w:rsidR="00C93615" w:rsidRDefault="00C93615" w:rsidP="00C9361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C93615" w:rsidRPr="00D07F67" w14:paraId="6B036DF7" w14:textId="77777777" w:rsidTr="00C93615">
        <w:tc>
          <w:tcPr>
            <w:tcW w:w="894" w:type="dxa"/>
            <w:shd w:val="clear" w:color="auto" w:fill="auto"/>
            <w:vAlign w:val="center"/>
          </w:tcPr>
          <w:p w14:paraId="5767607A" w14:textId="77777777"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3ED048F" w14:textId="77777777"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6D4AC6E" w14:textId="77777777"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7E7C091" w14:textId="77777777"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D354E4" w14:textId="77777777"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66C7CFA" w14:textId="77777777" w:rsidR="00C93615" w:rsidRPr="0006215E" w:rsidRDefault="00C93615" w:rsidP="00C93615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C93615" w:rsidRPr="00D07F67" w14:paraId="1A7B11C9" w14:textId="77777777" w:rsidTr="00C93615">
        <w:tc>
          <w:tcPr>
            <w:tcW w:w="894" w:type="dxa"/>
            <w:shd w:val="clear" w:color="auto" w:fill="auto"/>
            <w:vAlign w:val="center"/>
          </w:tcPr>
          <w:p w14:paraId="7D9E9330" w14:textId="77777777"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7819F62" w14:textId="77777777"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2CC51AF" w14:textId="77777777"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36693AD" w14:textId="77777777"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3BF2F2" w14:textId="77777777"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3E3F000" w14:textId="77777777" w:rsidR="00C93615" w:rsidRPr="0006215E" w:rsidRDefault="00C93615" w:rsidP="00C93615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8A024D" w:rsidRPr="00D07F67" w14:paraId="73AFC642" w14:textId="77777777" w:rsidTr="00C93615">
        <w:tc>
          <w:tcPr>
            <w:tcW w:w="894" w:type="dxa"/>
            <w:shd w:val="clear" w:color="auto" w:fill="auto"/>
          </w:tcPr>
          <w:p w14:paraId="7E660111" w14:textId="77777777" w:rsidR="008A024D" w:rsidRPr="002E73B9" w:rsidRDefault="008A024D" w:rsidP="008A024D">
            <w:pPr>
              <w:widowControl/>
              <w:autoSpaceDE/>
              <w:autoSpaceDN/>
              <w:adjustRightInd/>
            </w:pPr>
            <w:r w:rsidRPr="002E73B9">
              <w:t>10.11</w:t>
            </w:r>
          </w:p>
        </w:tc>
        <w:tc>
          <w:tcPr>
            <w:tcW w:w="3965" w:type="dxa"/>
            <w:shd w:val="clear" w:color="auto" w:fill="auto"/>
          </w:tcPr>
          <w:p w14:paraId="2A43DA18" w14:textId="77777777" w:rsidR="008A024D" w:rsidRPr="002E73B9" w:rsidRDefault="008A024D" w:rsidP="008A024D">
            <w:r w:rsidRPr="002E73B9">
              <w:t>Питомник декоративных растений</w:t>
            </w:r>
          </w:p>
        </w:tc>
        <w:tc>
          <w:tcPr>
            <w:tcW w:w="2137" w:type="dxa"/>
            <w:shd w:val="clear" w:color="auto" w:fill="auto"/>
          </w:tcPr>
          <w:p w14:paraId="08129A5F" w14:textId="77777777" w:rsidR="008A024D" w:rsidRPr="008A024D" w:rsidRDefault="008A024D" w:rsidP="008A024D">
            <w:pPr>
              <w:rPr>
                <w:color w:val="000000"/>
              </w:rPr>
            </w:pPr>
          </w:p>
        </w:tc>
        <w:tc>
          <w:tcPr>
            <w:tcW w:w="4940" w:type="dxa"/>
            <w:shd w:val="clear" w:color="auto" w:fill="auto"/>
          </w:tcPr>
          <w:p w14:paraId="4CB8E535" w14:textId="77777777" w:rsidR="008A024D" w:rsidRPr="008A024D" w:rsidRDefault="008A024D" w:rsidP="008A024D">
            <w:pPr>
              <w:rPr>
                <w:color w:val="000000"/>
              </w:rPr>
            </w:pPr>
            <w:r w:rsidRPr="008A024D">
              <w:rPr>
                <w:color w:val="000000"/>
              </w:rPr>
              <w:t xml:space="preserve"> р-н. </w:t>
            </w:r>
            <w:proofErr w:type="spellStart"/>
            <w:r w:rsidRPr="008A024D">
              <w:rPr>
                <w:color w:val="000000"/>
              </w:rPr>
              <w:t>Кореновский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6C3E1305" w14:textId="77777777" w:rsidR="008A024D" w:rsidRPr="00D33D86" w:rsidRDefault="008A024D" w:rsidP="008A024D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246C8ED2" w14:textId="77777777" w:rsidR="008A024D" w:rsidRPr="00D33D86" w:rsidRDefault="008A024D" w:rsidP="008A024D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14:paraId="3955C61E" w14:textId="77777777" w:rsidR="0098023B" w:rsidRDefault="0098023B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2A9E355B" w14:textId="77777777"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1271B057" w14:textId="77777777"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E276B5" w:rsidRPr="00D07F67" w14:paraId="3115DF66" w14:textId="77777777" w:rsidTr="002F2A2A">
        <w:tc>
          <w:tcPr>
            <w:tcW w:w="894" w:type="dxa"/>
            <w:shd w:val="clear" w:color="auto" w:fill="auto"/>
            <w:vAlign w:val="center"/>
          </w:tcPr>
          <w:p w14:paraId="2E86A9A3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F26963F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65EEC65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29F9BC3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273CBD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5201A5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14:paraId="0BD5EFA8" w14:textId="77777777" w:rsidTr="002F2A2A">
        <w:tc>
          <w:tcPr>
            <w:tcW w:w="894" w:type="dxa"/>
            <w:shd w:val="clear" w:color="auto" w:fill="auto"/>
            <w:vAlign w:val="center"/>
          </w:tcPr>
          <w:p w14:paraId="2F281855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03A4B46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7668077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25B2C5F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C21BDE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7B3E7F2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276B5" w:rsidRPr="00D07F67" w14:paraId="6F2F2AFF" w14:textId="77777777" w:rsidTr="002F2A2A">
        <w:tc>
          <w:tcPr>
            <w:tcW w:w="894" w:type="dxa"/>
            <w:shd w:val="clear" w:color="auto" w:fill="auto"/>
            <w:vAlign w:val="center"/>
          </w:tcPr>
          <w:p w14:paraId="2957B11C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432580A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A683B72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BBD46A6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4C3E06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2F43F5B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F916788" w14:textId="77777777"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083DB6BC" w14:textId="77777777"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4297F42F" w14:textId="77777777" w:rsidR="00E276B5" w:rsidRDefault="00E276B5" w:rsidP="00E276B5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E276B5" w:rsidRPr="00D07F67" w14:paraId="48E1ADFE" w14:textId="77777777" w:rsidTr="002F2A2A">
        <w:tc>
          <w:tcPr>
            <w:tcW w:w="894" w:type="dxa"/>
            <w:shd w:val="clear" w:color="auto" w:fill="auto"/>
            <w:vAlign w:val="center"/>
          </w:tcPr>
          <w:p w14:paraId="5A7F7727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70B0954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D71C684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0D9781E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1D949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599CD0" w14:textId="77777777" w:rsidR="00E276B5" w:rsidRPr="0006215E" w:rsidRDefault="00E276B5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E276B5" w:rsidRPr="00D07F67" w14:paraId="57DEE7DA" w14:textId="77777777" w:rsidTr="002F2A2A">
        <w:tc>
          <w:tcPr>
            <w:tcW w:w="894" w:type="dxa"/>
            <w:shd w:val="clear" w:color="auto" w:fill="auto"/>
            <w:vAlign w:val="center"/>
          </w:tcPr>
          <w:p w14:paraId="14DCC3F1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4559FC8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3DFB472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81A2567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9856E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420C2D2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E276B5" w:rsidRPr="00D07F67" w14:paraId="265D08AA" w14:textId="77777777" w:rsidTr="002F2A2A">
        <w:tc>
          <w:tcPr>
            <w:tcW w:w="894" w:type="dxa"/>
            <w:shd w:val="clear" w:color="auto" w:fill="auto"/>
            <w:vAlign w:val="center"/>
          </w:tcPr>
          <w:p w14:paraId="1D716FD0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3DB3B55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C7FEB45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271832B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C1DEF1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92809F" w14:textId="77777777" w:rsidR="00E276B5" w:rsidRPr="0006215E" w:rsidRDefault="00E276B5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5A221E60" w14:textId="77777777" w:rsidR="009E7688" w:rsidRDefault="009E7688" w:rsidP="009E7688">
      <w:pPr>
        <w:ind w:right="-1" w:firstLine="709"/>
        <w:jc w:val="both"/>
        <w:rPr>
          <w:sz w:val="28"/>
          <w:szCs w:val="28"/>
        </w:rPr>
      </w:pPr>
    </w:p>
    <w:p w14:paraId="69F420B0" w14:textId="77777777" w:rsidR="009E7688" w:rsidRDefault="009E7688" w:rsidP="000133FD"/>
    <w:p w14:paraId="5596FBA5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4" w:name="_Toc145927660"/>
      <w:r>
        <w:rPr>
          <w:b/>
          <w:sz w:val="28"/>
          <w:szCs w:val="28"/>
        </w:rPr>
        <w:t>2.4.</w:t>
      </w:r>
      <w:r w:rsidR="00BC66E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Производственная зона сельскохозяйственных предприятий</w:t>
      </w:r>
      <w:bookmarkEnd w:id="24"/>
    </w:p>
    <w:p w14:paraId="1C40BE83" w14:textId="77777777" w:rsidR="00761968" w:rsidRDefault="00761968" w:rsidP="000133FD"/>
    <w:p w14:paraId="13EB4370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</w:p>
    <w:p w14:paraId="6549CD8F" w14:textId="4CBD441F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lastRenderedPageBreak/>
        <w:t>Площадь</w:t>
      </w:r>
      <w:r>
        <w:rPr>
          <w:sz w:val="28"/>
          <w:szCs w:val="28"/>
        </w:rPr>
        <w:t>:</w:t>
      </w:r>
    </w:p>
    <w:p w14:paraId="5B5FCE0D" w14:textId="18B885B3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520,98</w:t>
      </w:r>
      <w:r>
        <w:rPr>
          <w:sz w:val="28"/>
          <w:szCs w:val="28"/>
        </w:rPr>
        <w:t xml:space="preserve"> га</w:t>
      </w:r>
    </w:p>
    <w:p w14:paraId="0570A02B" w14:textId="61717B75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534,61</w:t>
      </w:r>
      <w:r>
        <w:rPr>
          <w:sz w:val="28"/>
          <w:szCs w:val="28"/>
        </w:rPr>
        <w:t xml:space="preserve"> га</w:t>
      </w:r>
    </w:p>
    <w:p w14:paraId="21865980" w14:textId="77777777" w:rsidR="00CC6A07" w:rsidRDefault="00CC6A07" w:rsidP="00595DF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этажность застройки: 2 этажа</w:t>
      </w:r>
    </w:p>
    <w:p w14:paraId="3A243D45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1B4F5BA2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54"/>
        <w:gridCol w:w="2057"/>
        <w:gridCol w:w="5031"/>
        <w:gridCol w:w="1310"/>
        <w:gridCol w:w="1780"/>
      </w:tblGrid>
      <w:tr w:rsidR="006E6A68" w:rsidRPr="00D07F67" w14:paraId="6E99AEAA" w14:textId="77777777" w:rsidTr="00564666">
        <w:tc>
          <w:tcPr>
            <w:tcW w:w="894" w:type="dxa"/>
            <w:shd w:val="clear" w:color="auto" w:fill="auto"/>
            <w:vAlign w:val="center"/>
          </w:tcPr>
          <w:p w14:paraId="4E7B07FA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60EDEF83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230A71CC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62BC6697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0B893A2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4049374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14:paraId="075E6411" w14:textId="77777777" w:rsidTr="00564666">
        <w:tc>
          <w:tcPr>
            <w:tcW w:w="894" w:type="dxa"/>
            <w:shd w:val="clear" w:color="auto" w:fill="auto"/>
            <w:vAlign w:val="center"/>
          </w:tcPr>
          <w:p w14:paraId="18CEB4C2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54" w:type="dxa"/>
            <w:shd w:val="clear" w:color="auto" w:fill="auto"/>
            <w:vAlign w:val="center"/>
          </w:tcPr>
          <w:p w14:paraId="4CF939D6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102CABE6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1CCB5246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20185A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D531521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66F2" w:rsidRPr="00D07F67" w14:paraId="281D5EAA" w14:textId="77777777" w:rsidTr="00564666">
        <w:tc>
          <w:tcPr>
            <w:tcW w:w="894" w:type="dxa"/>
            <w:shd w:val="clear" w:color="auto" w:fill="auto"/>
          </w:tcPr>
          <w:p w14:paraId="4B3181D1" w14:textId="77777777" w:rsidR="001866F2" w:rsidRPr="002E73B9" w:rsidRDefault="001866F2" w:rsidP="001866F2">
            <w:pPr>
              <w:widowControl/>
              <w:autoSpaceDE/>
              <w:autoSpaceDN/>
              <w:adjustRightInd/>
            </w:pPr>
            <w:r w:rsidRPr="002E73B9">
              <w:t>16.9</w:t>
            </w:r>
          </w:p>
        </w:tc>
        <w:tc>
          <w:tcPr>
            <w:tcW w:w="3954" w:type="dxa"/>
            <w:shd w:val="clear" w:color="auto" w:fill="auto"/>
          </w:tcPr>
          <w:p w14:paraId="454E1E1F" w14:textId="77777777" w:rsidR="001866F2" w:rsidRPr="002E73B9" w:rsidRDefault="001866F2" w:rsidP="001866F2">
            <w:r w:rsidRPr="002E73B9">
              <w:t>Очистные сооружения</w:t>
            </w:r>
          </w:p>
        </w:tc>
        <w:tc>
          <w:tcPr>
            <w:tcW w:w="2057" w:type="dxa"/>
            <w:shd w:val="clear" w:color="auto" w:fill="auto"/>
          </w:tcPr>
          <w:p w14:paraId="60E65404" w14:textId="77777777" w:rsidR="001866F2" w:rsidRPr="001866F2" w:rsidRDefault="009A0AA9" w:rsidP="001866F2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14:paraId="7F32059A" w14:textId="77777777" w:rsidR="001866F2" w:rsidRPr="001866F2" w:rsidRDefault="001866F2" w:rsidP="001866F2">
            <w:pPr>
              <w:rPr>
                <w:color w:val="000000"/>
              </w:rPr>
            </w:pPr>
            <w:r w:rsidRPr="001866F2">
              <w:rPr>
                <w:color w:val="000000"/>
              </w:rPr>
              <w:t>п. Мирный</w:t>
            </w:r>
          </w:p>
        </w:tc>
        <w:tc>
          <w:tcPr>
            <w:tcW w:w="1310" w:type="dxa"/>
            <w:shd w:val="clear" w:color="auto" w:fill="auto"/>
          </w:tcPr>
          <w:p w14:paraId="3D0DD138" w14:textId="77777777" w:rsidR="001866F2" w:rsidRPr="001866F2" w:rsidRDefault="001866F2" w:rsidP="001866F2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14:paraId="562016F3" w14:textId="77777777" w:rsidR="001866F2" w:rsidRPr="001866F2" w:rsidRDefault="007A6037" w:rsidP="001866F2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14:paraId="09C5794D" w14:textId="77777777" w:rsidR="00132A12" w:rsidRDefault="00132A12" w:rsidP="00132A12"/>
    <w:p w14:paraId="77CB34C5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49B45371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14:paraId="1CB61AA3" w14:textId="77777777" w:rsidTr="007A6037">
        <w:tc>
          <w:tcPr>
            <w:tcW w:w="894" w:type="dxa"/>
            <w:shd w:val="clear" w:color="auto" w:fill="auto"/>
            <w:vAlign w:val="center"/>
          </w:tcPr>
          <w:p w14:paraId="25F1E2DB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B98A601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A2541EA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25E87C6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8B81A2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F9015C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14:paraId="5F470EB9" w14:textId="77777777" w:rsidTr="007A6037">
        <w:tc>
          <w:tcPr>
            <w:tcW w:w="894" w:type="dxa"/>
            <w:shd w:val="clear" w:color="auto" w:fill="auto"/>
            <w:vAlign w:val="center"/>
          </w:tcPr>
          <w:p w14:paraId="1128AE7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0BAD1F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A16DC47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A0D9C48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1662C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299508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14:paraId="350B38E9" w14:textId="77777777" w:rsidTr="007A6037">
        <w:tc>
          <w:tcPr>
            <w:tcW w:w="894" w:type="dxa"/>
            <w:shd w:val="clear" w:color="auto" w:fill="auto"/>
            <w:vAlign w:val="center"/>
          </w:tcPr>
          <w:p w14:paraId="440CBF99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81F3C1B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151A463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41C35D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B5F90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9DEFF4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A93113F" w14:textId="77777777" w:rsidR="00D91907" w:rsidRDefault="00D91907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14:paraId="4709661E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4E9F6AA2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14:paraId="60670DE9" w14:textId="77777777" w:rsidTr="007A6037">
        <w:tc>
          <w:tcPr>
            <w:tcW w:w="894" w:type="dxa"/>
            <w:shd w:val="clear" w:color="auto" w:fill="auto"/>
            <w:vAlign w:val="center"/>
          </w:tcPr>
          <w:p w14:paraId="54CAAB9B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E264294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CD52FD6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998F930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9C751D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945A8BC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14:paraId="44E09F07" w14:textId="77777777" w:rsidTr="007A6037">
        <w:tc>
          <w:tcPr>
            <w:tcW w:w="894" w:type="dxa"/>
            <w:shd w:val="clear" w:color="auto" w:fill="auto"/>
            <w:vAlign w:val="center"/>
          </w:tcPr>
          <w:p w14:paraId="6C8D86C6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C783FB0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C2FE9D2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52A27E8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49CA9E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2EEF959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32A12" w:rsidRPr="00D07F67" w14:paraId="70F4A18F" w14:textId="77777777" w:rsidTr="007A6037">
        <w:tc>
          <w:tcPr>
            <w:tcW w:w="894" w:type="dxa"/>
            <w:shd w:val="clear" w:color="auto" w:fill="auto"/>
            <w:vAlign w:val="center"/>
          </w:tcPr>
          <w:p w14:paraId="7841A542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96DCD64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46D24E8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A2DBF3B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0E2A4D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279AD27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3E6D678" w14:textId="2285DE58" w:rsidR="002E73B9" w:rsidRDefault="002E73B9" w:rsidP="00132A1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BEAC9B" w14:textId="77777777" w:rsidR="00761968" w:rsidRDefault="00761968" w:rsidP="00132A12">
      <w:pPr>
        <w:ind w:right="-1" w:firstLine="709"/>
        <w:jc w:val="both"/>
        <w:rPr>
          <w:sz w:val="28"/>
          <w:szCs w:val="28"/>
        </w:rPr>
      </w:pPr>
    </w:p>
    <w:p w14:paraId="22F0AF9F" w14:textId="57425B5F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5" w:name="_Toc145927661"/>
      <w:r>
        <w:rPr>
          <w:b/>
          <w:sz w:val="28"/>
          <w:szCs w:val="28"/>
        </w:rPr>
        <w:t xml:space="preserve">2.5. Зона озелененных территорий общего пользования </w:t>
      </w:r>
      <w:r w:rsidR="00584B13" w:rsidRPr="00584B13">
        <w:rPr>
          <w:b/>
          <w:sz w:val="28"/>
          <w:szCs w:val="28"/>
        </w:rPr>
        <w:t>(парки, сады, скверы, бульвары)</w:t>
      </w:r>
      <w:bookmarkEnd w:id="25"/>
    </w:p>
    <w:p w14:paraId="3BAA7418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15349AE8" w14:textId="0E244511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345,4</w:t>
      </w:r>
      <w:r>
        <w:rPr>
          <w:sz w:val="28"/>
          <w:szCs w:val="28"/>
        </w:rPr>
        <w:t xml:space="preserve"> га</w:t>
      </w:r>
    </w:p>
    <w:p w14:paraId="1E27761F" w14:textId="40D4CC96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94,49</w:t>
      </w:r>
      <w:r>
        <w:rPr>
          <w:sz w:val="28"/>
          <w:szCs w:val="28"/>
        </w:rPr>
        <w:t xml:space="preserve"> га</w:t>
      </w:r>
    </w:p>
    <w:p w14:paraId="7BA6EEE6" w14:textId="63B68691" w:rsidR="00132A12" w:rsidRDefault="00132A12" w:rsidP="00D4173A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4E27EC42" w14:textId="77777777" w:rsidR="00132A12" w:rsidRDefault="00132A12" w:rsidP="00132A12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6E6A68" w:rsidRPr="00D07F67" w14:paraId="33B278C0" w14:textId="77777777" w:rsidTr="007A6037">
        <w:tc>
          <w:tcPr>
            <w:tcW w:w="894" w:type="dxa"/>
            <w:shd w:val="clear" w:color="auto" w:fill="auto"/>
            <w:vAlign w:val="center"/>
          </w:tcPr>
          <w:p w14:paraId="6C9F7FCF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DF70E41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9EA9660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797B4A5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F9FAA1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E10C06B" w14:textId="77777777" w:rsidR="006E6A68" w:rsidRPr="0006215E" w:rsidRDefault="006E6A68" w:rsidP="006E6A68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32A12" w:rsidRPr="00D07F67" w14:paraId="06892B25" w14:textId="77777777" w:rsidTr="007A6037">
        <w:tc>
          <w:tcPr>
            <w:tcW w:w="894" w:type="dxa"/>
            <w:shd w:val="clear" w:color="auto" w:fill="auto"/>
            <w:vAlign w:val="center"/>
          </w:tcPr>
          <w:p w14:paraId="60CF3A36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8F90901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4DB279B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68B40A5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BE3E4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A275AD" w14:textId="77777777" w:rsidR="00132A12" w:rsidRPr="0006215E" w:rsidRDefault="00132A12" w:rsidP="00B714DA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11FE0325" w14:textId="77777777" w:rsidTr="00D97B70">
        <w:tc>
          <w:tcPr>
            <w:tcW w:w="894" w:type="dxa"/>
            <w:shd w:val="clear" w:color="auto" w:fill="auto"/>
          </w:tcPr>
          <w:p w14:paraId="5748CDE2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t>7.2</w:t>
            </w:r>
          </w:p>
        </w:tc>
        <w:tc>
          <w:tcPr>
            <w:tcW w:w="3965" w:type="dxa"/>
            <w:shd w:val="clear" w:color="auto" w:fill="auto"/>
          </w:tcPr>
          <w:p w14:paraId="1F0F2DB9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Парк 75-летия Победы</w:t>
            </w:r>
          </w:p>
        </w:tc>
        <w:tc>
          <w:tcPr>
            <w:tcW w:w="2137" w:type="dxa"/>
            <w:shd w:val="clear" w:color="auto" w:fill="auto"/>
          </w:tcPr>
          <w:p w14:paraId="2459C4C9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22DF1DCD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Кореновск, ул. Запорожская</w:t>
            </w:r>
          </w:p>
        </w:tc>
        <w:tc>
          <w:tcPr>
            <w:tcW w:w="1276" w:type="dxa"/>
            <w:shd w:val="clear" w:color="auto" w:fill="auto"/>
          </w:tcPr>
          <w:p w14:paraId="6486FF96" w14:textId="77777777"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2A080D96" w14:textId="27B83F81"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к реконструкции</w:t>
            </w:r>
          </w:p>
        </w:tc>
      </w:tr>
      <w:tr w:rsidR="009A0AA9" w:rsidRPr="00D07F67" w14:paraId="1643CA61" w14:textId="77777777" w:rsidTr="00D97B70">
        <w:tc>
          <w:tcPr>
            <w:tcW w:w="894" w:type="dxa"/>
            <w:shd w:val="clear" w:color="auto" w:fill="auto"/>
          </w:tcPr>
          <w:p w14:paraId="58CB5923" w14:textId="77777777" w:rsidR="009A0AA9" w:rsidRPr="002E73B9" w:rsidRDefault="009A0AA9" w:rsidP="009A0AA9">
            <w:r w:rsidRPr="002E73B9">
              <w:t>7.3</w:t>
            </w:r>
          </w:p>
        </w:tc>
        <w:tc>
          <w:tcPr>
            <w:tcW w:w="3965" w:type="dxa"/>
            <w:shd w:val="clear" w:color="auto" w:fill="auto"/>
          </w:tcPr>
          <w:p w14:paraId="0C27847C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Парк «Роща Комсомольская»</w:t>
            </w:r>
          </w:p>
        </w:tc>
        <w:tc>
          <w:tcPr>
            <w:tcW w:w="2137" w:type="dxa"/>
            <w:shd w:val="clear" w:color="auto" w:fill="auto"/>
          </w:tcPr>
          <w:p w14:paraId="63124AAF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4FC7F9E9" w14:textId="77777777" w:rsidR="009A0AA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г. Кореновск, ул. </w:t>
            </w:r>
            <w:proofErr w:type="spellStart"/>
            <w:r w:rsidRPr="00F67C39">
              <w:rPr>
                <w:color w:val="000000"/>
              </w:rPr>
              <w:t>Бувальцева</w:t>
            </w:r>
            <w:proofErr w:type="spellEnd"/>
            <w:r w:rsidRPr="00F67C39">
              <w:rPr>
                <w:color w:val="000000"/>
              </w:rPr>
              <w:t xml:space="preserve">, район </w:t>
            </w:r>
          </w:p>
          <w:p w14:paraId="45CB2D6C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ул. </w:t>
            </w:r>
            <w:proofErr w:type="spellStart"/>
            <w:r w:rsidRPr="00F67C39">
              <w:rPr>
                <w:color w:val="000000"/>
              </w:rPr>
              <w:t>Искендерова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E9A508B" w14:textId="77777777"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2110A2D7" w14:textId="6268F23B"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к реконструкции</w:t>
            </w:r>
          </w:p>
        </w:tc>
      </w:tr>
      <w:tr w:rsidR="009A0AA9" w:rsidRPr="00D07F67" w14:paraId="02E398C9" w14:textId="77777777" w:rsidTr="00D97B70">
        <w:tc>
          <w:tcPr>
            <w:tcW w:w="894" w:type="dxa"/>
            <w:shd w:val="clear" w:color="auto" w:fill="auto"/>
          </w:tcPr>
          <w:p w14:paraId="41B7AE86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t>12.4</w:t>
            </w:r>
          </w:p>
        </w:tc>
        <w:tc>
          <w:tcPr>
            <w:tcW w:w="3965" w:type="dxa"/>
            <w:shd w:val="clear" w:color="auto" w:fill="auto"/>
          </w:tcPr>
          <w:p w14:paraId="3EAF28DD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Трансформаторная подстанция (ТП)</w:t>
            </w:r>
          </w:p>
        </w:tc>
        <w:tc>
          <w:tcPr>
            <w:tcW w:w="2137" w:type="dxa"/>
            <w:shd w:val="clear" w:color="auto" w:fill="auto"/>
          </w:tcPr>
          <w:p w14:paraId="60BF8C7C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2F7D67F6" w14:textId="77777777" w:rsidR="009A0AA9" w:rsidRPr="00F67C39" w:rsidRDefault="009A0AA9" w:rsidP="009A0AA9"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90A05F5" w14:textId="77777777"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10936DAF" w14:textId="6F21AE60"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к реконструкции</w:t>
            </w:r>
          </w:p>
        </w:tc>
      </w:tr>
      <w:tr w:rsidR="009A0AA9" w:rsidRPr="00D07F67" w14:paraId="28A954AE" w14:textId="77777777" w:rsidTr="00D97B70">
        <w:tc>
          <w:tcPr>
            <w:tcW w:w="894" w:type="dxa"/>
            <w:shd w:val="clear" w:color="auto" w:fill="auto"/>
          </w:tcPr>
          <w:p w14:paraId="7069120F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t>14.1</w:t>
            </w:r>
          </w:p>
        </w:tc>
        <w:tc>
          <w:tcPr>
            <w:tcW w:w="3965" w:type="dxa"/>
            <w:shd w:val="clear" w:color="auto" w:fill="auto"/>
          </w:tcPr>
          <w:p w14:paraId="09E6CEC1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Котельная</w:t>
            </w:r>
          </w:p>
        </w:tc>
        <w:tc>
          <w:tcPr>
            <w:tcW w:w="2137" w:type="dxa"/>
            <w:shd w:val="clear" w:color="auto" w:fill="auto"/>
          </w:tcPr>
          <w:p w14:paraId="76966B8C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03A8C4DC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 xml:space="preserve">г. Кореновск, Юго-западный </w:t>
            </w:r>
            <w:proofErr w:type="spellStart"/>
            <w:r w:rsidRPr="00F67C39">
              <w:rPr>
                <w:color w:val="000000"/>
              </w:rPr>
              <w:t>мкр</w:t>
            </w:r>
            <w:proofErr w:type="spellEnd"/>
            <w:r w:rsidRPr="00F67C39">
              <w:rPr>
                <w:color w:val="00000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7C94EE15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787E8460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3D5C8EA7" w14:textId="77777777" w:rsidTr="00D97B70">
        <w:tc>
          <w:tcPr>
            <w:tcW w:w="894" w:type="dxa"/>
            <w:shd w:val="clear" w:color="auto" w:fill="auto"/>
          </w:tcPr>
          <w:p w14:paraId="03227028" w14:textId="77777777" w:rsidR="009A0AA9" w:rsidRPr="002E73B9" w:rsidRDefault="009A0AA9" w:rsidP="009A0AA9">
            <w:r w:rsidRPr="002E73B9">
              <w:t>16.1</w:t>
            </w:r>
          </w:p>
        </w:tc>
        <w:tc>
          <w:tcPr>
            <w:tcW w:w="3965" w:type="dxa"/>
            <w:shd w:val="clear" w:color="auto" w:fill="auto"/>
          </w:tcPr>
          <w:p w14:paraId="5B3552F2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27BBF266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704EED6C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1EF7352F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0CC003C0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31C398BA" w14:textId="77777777" w:rsidTr="00D97B70">
        <w:tc>
          <w:tcPr>
            <w:tcW w:w="894" w:type="dxa"/>
            <w:shd w:val="clear" w:color="auto" w:fill="auto"/>
          </w:tcPr>
          <w:p w14:paraId="22D97576" w14:textId="77777777" w:rsidR="009A0AA9" w:rsidRPr="002E73B9" w:rsidRDefault="009A0AA9" w:rsidP="009A0AA9">
            <w:r w:rsidRPr="002E73B9">
              <w:t>16.1</w:t>
            </w:r>
          </w:p>
        </w:tc>
        <w:tc>
          <w:tcPr>
            <w:tcW w:w="3965" w:type="dxa"/>
            <w:shd w:val="clear" w:color="auto" w:fill="auto"/>
          </w:tcPr>
          <w:p w14:paraId="0B7BECB6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2C34C87A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7FFBB94C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70095A9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6C7A7ABD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1D863926" w14:textId="77777777" w:rsidTr="00D97B70">
        <w:tc>
          <w:tcPr>
            <w:tcW w:w="894" w:type="dxa"/>
            <w:shd w:val="clear" w:color="auto" w:fill="auto"/>
          </w:tcPr>
          <w:p w14:paraId="37C6D8FC" w14:textId="77777777" w:rsidR="009A0AA9" w:rsidRPr="002E73B9" w:rsidRDefault="009A0AA9" w:rsidP="009A0AA9">
            <w:r w:rsidRPr="002E73B9">
              <w:t>16.1</w:t>
            </w:r>
          </w:p>
        </w:tc>
        <w:tc>
          <w:tcPr>
            <w:tcW w:w="3965" w:type="dxa"/>
            <w:shd w:val="clear" w:color="auto" w:fill="auto"/>
          </w:tcPr>
          <w:p w14:paraId="627F04FA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3DEEC4F6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0C06D88D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7DAE6220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25F75BB7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4643800C" w14:textId="77777777" w:rsidTr="00D97B70">
        <w:tc>
          <w:tcPr>
            <w:tcW w:w="894" w:type="dxa"/>
            <w:shd w:val="clear" w:color="auto" w:fill="auto"/>
          </w:tcPr>
          <w:p w14:paraId="414B2D16" w14:textId="77777777" w:rsidR="009A0AA9" w:rsidRPr="002E73B9" w:rsidRDefault="009A0AA9" w:rsidP="009A0AA9">
            <w:r w:rsidRPr="002E73B9">
              <w:t>16.1</w:t>
            </w:r>
          </w:p>
        </w:tc>
        <w:tc>
          <w:tcPr>
            <w:tcW w:w="3965" w:type="dxa"/>
            <w:shd w:val="clear" w:color="auto" w:fill="auto"/>
          </w:tcPr>
          <w:p w14:paraId="7C0D8D5D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2EF529F7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0E57A1E7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52EAE519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814" w:type="dxa"/>
            <w:shd w:val="clear" w:color="auto" w:fill="auto"/>
          </w:tcPr>
          <w:p w14:paraId="1863C32E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2D91F7EA" w14:textId="77777777" w:rsidTr="00D97B70">
        <w:tc>
          <w:tcPr>
            <w:tcW w:w="894" w:type="dxa"/>
            <w:shd w:val="clear" w:color="auto" w:fill="auto"/>
          </w:tcPr>
          <w:p w14:paraId="26941903" w14:textId="77777777" w:rsidR="009A0AA9" w:rsidRPr="002E73B9" w:rsidRDefault="009A0AA9" w:rsidP="009A0AA9">
            <w:r w:rsidRPr="002E73B9">
              <w:t>16.10</w:t>
            </w:r>
          </w:p>
        </w:tc>
        <w:tc>
          <w:tcPr>
            <w:tcW w:w="3965" w:type="dxa"/>
            <w:shd w:val="clear" w:color="auto" w:fill="auto"/>
          </w:tcPr>
          <w:p w14:paraId="1A905AF7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2EFE6529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707BAEE8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53F1F264" w14:textId="77777777"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03ECC6C4" w14:textId="7A2B9D1F"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к реконструкции</w:t>
            </w:r>
          </w:p>
        </w:tc>
      </w:tr>
      <w:tr w:rsidR="009A0AA9" w:rsidRPr="00D07F67" w14:paraId="0E010E24" w14:textId="77777777" w:rsidTr="00D97B70">
        <w:tc>
          <w:tcPr>
            <w:tcW w:w="894" w:type="dxa"/>
            <w:shd w:val="clear" w:color="auto" w:fill="auto"/>
          </w:tcPr>
          <w:p w14:paraId="53E09403" w14:textId="77777777" w:rsidR="009A0AA9" w:rsidRPr="002E73B9" w:rsidRDefault="009A0AA9" w:rsidP="009A0AA9">
            <w:r w:rsidRPr="002E73B9">
              <w:t>16.10</w:t>
            </w:r>
          </w:p>
        </w:tc>
        <w:tc>
          <w:tcPr>
            <w:tcW w:w="3965" w:type="dxa"/>
            <w:shd w:val="clear" w:color="auto" w:fill="auto"/>
          </w:tcPr>
          <w:p w14:paraId="699B2648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КНС</w:t>
            </w:r>
          </w:p>
        </w:tc>
        <w:tc>
          <w:tcPr>
            <w:tcW w:w="2137" w:type="dxa"/>
            <w:shd w:val="clear" w:color="auto" w:fill="auto"/>
          </w:tcPr>
          <w:p w14:paraId="00188747" w14:textId="77777777" w:rsidR="009A0AA9" w:rsidRDefault="009A0AA9" w:rsidP="009A0AA9">
            <w:r w:rsidRPr="005E3537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480A7094" w14:textId="77777777" w:rsidR="009A0AA9" w:rsidRPr="00F67C39" w:rsidRDefault="009A0AA9" w:rsidP="009A0AA9">
            <w:pPr>
              <w:rPr>
                <w:color w:val="000000"/>
              </w:rPr>
            </w:pPr>
            <w:r w:rsidRPr="00F67C39">
              <w:rPr>
                <w:color w:val="000000"/>
              </w:rPr>
              <w:t>г. Кореновск</w:t>
            </w:r>
          </w:p>
        </w:tc>
        <w:tc>
          <w:tcPr>
            <w:tcW w:w="1276" w:type="dxa"/>
            <w:shd w:val="clear" w:color="auto" w:fill="auto"/>
          </w:tcPr>
          <w:p w14:paraId="538DCA0A" w14:textId="77777777" w:rsidR="009A0AA9" w:rsidRPr="00E276B5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  <w:r w:rsidRPr="00E276B5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shd w:val="clear" w:color="auto" w:fill="auto"/>
          </w:tcPr>
          <w:p w14:paraId="018CB4CF" w14:textId="76379F07" w:rsidR="009A0AA9" w:rsidRDefault="009A0AA9" w:rsidP="009A0AA9">
            <w:proofErr w:type="spellStart"/>
            <w:r w:rsidRPr="00B539CA">
              <w:t>планир</w:t>
            </w:r>
            <w:proofErr w:type="spellEnd"/>
            <w:r w:rsidRPr="00B539CA">
              <w:t xml:space="preserve"> к реконструкции</w:t>
            </w:r>
          </w:p>
        </w:tc>
      </w:tr>
    </w:tbl>
    <w:p w14:paraId="5988439C" w14:textId="77777777" w:rsidR="003F34B6" w:rsidRDefault="003F34B6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5B96966B" w14:textId="77777777"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3B1567D4" w14:textId="77777777"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14:paraId="275D51E7" w14:textId="77777777" w:rsidTr="00D97B70">
        <w:tc>
          <w:tcPr>
            <w:tcW w:w="894" w:type="dxa"/>
            <w:shd w:val="clear" w:color="auto" w:fill="auto"/>
            <w:vAlign w:val="center"/>
          </w:tcPr>
          <w:p w14:paraId="3F3D0B81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3EF2563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87A126B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E216956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D2F99D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BEA8C4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14:paraId="1CEFE429" w14:textId="77777777" w:rsidTr="00D97B70">
        <w:tc>
          <w:tcPr>
            <w:tcW w:w="894" w:type="dxa"/>
            <w:shd w:val="clear" w:color="auto" w:fill="auto"/>
            <w:vAlign w:val="center"/>
          </w:tcPr>
          <w:p w14:paraId="421BD792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129CEE9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BF3966F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ADF1FB4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D00E23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BB3514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14:paraId="0460B808" w14:textId="77777777" w:rsidTr="00D97B70">
        <w:tc>
          <w:tcPr>
            <w:tcW w:w="894" w:type="dxa"/>
            <w:shd w:val="clear" w:color="auto" w:fill="auto"/>
            <w:vAlign w:val="center"/>
          </w:tcPr>
          <w:p w14:paraId="3A10AC99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CBA29CC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CE24422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F5CC211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8DC76F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28F58A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D80B8FE" w14:textId="77777777"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6DC899B0" w14:textId="68769CD0" w:rsidR="00A71408" w:rsidRDefault="00A71408" w:rsidP="002E73B9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43BCF4EA" w14:textId="77777777"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14:paraId="2CEA3E76" w14:textId="77777777" w:rsidTr="00D97B70">
        <w:tc>
          <w:tcPr>
            <w:tcW w:w="894" w:type="dxa"/>
            <w:shd w:val="clear" w:color="auto" w:fill="auto"/>
            <w:vAlign w:val="center"/>
          </w:tcPr>
          <w:p w14:paraId="430C9823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5355C77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B2934B1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6D766FA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968E9D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E9F85F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14:paraId="6813CBC4" w14:textId="77777777" w:rsidTr="00D97B70">
        <w:tc>
          <w:tcPr>
            <w:tcW w:w="894" w:type="dxa"/>
            <w:shd w:val="clear" w:color="auto" w:fill="auto"/>
            <w:vAlign w:val="center"/>
          </w:tcPr>
          <w:p w14:paraId="316B08B7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23A11C5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8C8A2BC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417DCFE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85B5D2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E9CFFF1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14:paraId="55B7381D" w14:textId="77777777" w:rsidTr="00D97B70">
        <w:tc>
          <w:tcPr>
            <w:tcW w:w="894" w:type="dxa"/>
            <w:shd w:val="clear" w:color="auto" w:fill="auto"/>
            <w:vAlign w:val="center"/>
          </w:tcPr>
          <w:p w14:paraId="5A7D0AEC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A18EF15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998A8F4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0969EE9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5B3DAA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5987B1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70F08DD1" w14:textId="77777777" w:rsidR="00761968" w:rsidRDefault="00761968" w:rsidP="00F24791"/>
    <w:p w14:paraId="577D9099" w14:textId="7DDC85CF" w:rsidR="002E73B9" w:rsidRDefault="002E73B9">
      <w:pPr>
        <w:widowControl/>
        <w:autoSpaceDE/>
        <w:autoSpaceDN/>
        <w:adjustRightInd/>
      </w:pPr>
      <w:r>
        <w:br w:type="page"/>
      </w:r>
    </w:p>
    <w:p w14:paraId="10065AC0" w14:textId="77777777" w:rsidR="00761968" w:rsidRDefault="00761968">
      <w:pPr>
        <w:widowControl/>
        <w:autoSpaceDE/>
        <w:autoSpaceDN/>
        <w:adjustRightInd/>
      </w:pPr>
    </w:p>
    <w:p w14:paraId="07211939" w14:textId="77777777" w:rsidR="00022EBD" w:rsidRDefault="00022EBD" w:rsidP="00022EBD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6" w:name="_Toc145927662"/>
      <w:r>
        <w:rPr>
          <w:b/>
          <w:sz w:val="28"/>
          <w:szCs w:val="28"/>
        </w:rPr>
        <w:t>2.6</w:t>
      </w:r>
      <w:r w:rsidR="006B00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24791">
        <w:rPr>
          <w:b/>
          <w:sz w:val="28"/>
          <w:szCs w:val="28"/>
        </w:rPr>
        <w:t>Зона отдыха</w:t>
      </w:r>
      <w:bookmarkEnd w:id="26"/>
    </w:p>
    <w:p w14:paraId="1BD158CE" w14:textId="77777777" w:rsidR="00904B74" w:rsidRDefault="00904B74" w:rsidP="00F24791">
      <w:pPr>
        <w:ind w:right="-1" w:firstLine="709"/>
        <w:jc w:val="both"/>
        <w:rPr>
          <w:sz w:val="28"/>
          <w:szCs w:val="28"/>
        </w:rPr>
      </w:pPr>
    </w:p>
    <w:p w14:paraId="297B964E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0541F43F" w14:textId="63B98E18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20,73</w:t>
      </w:r>
      <w:r>
        <w:rPr>
          <w:sz w:val="28"/>
          <w:szCs w:val="28"/>
        </w:rPr>
        <w:t xml:space="preserve"> га</w:t>
      </w:r>
    </w:p>
    <w:p w14:paraId="4E43DA6B" w14:textId="67D597CC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20,73</w:t>
      </w:r>
      <w:r>
        <w:rPr>
          <w:sz w:val="28"/>
          <w:szCs w:val="28"/>
        </w:rPr>
        <w:t xml:space="preserve"> га</w:t>
      </w:r>
    </w:p>
    <w:p w14:paraId="014A9594" w14:textId="77777777" w:rsidR="00904B74" w:rsidRDefault="00904B74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255912BA" w14:textId="77777777"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653039BE" w14:textId="77777777"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4F74F0" w:rsidRPr="00D07F67" w14:paraId="0BFE25E3" w14:textId="77777777" w:rsidTr="00593BE9">
        <w:tc>
          <w:tcPr>
            <w:tcW w:w="8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242101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DF9B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18A5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5BE4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90DAC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6323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14:paraId="21D39137" w14:textId="77777777" w:rsidTr="00593BE9">
        <w:tc>
          <w:tcPr>
            <w:tcW w:w="894" w:type="dxa"/>
            <w:shd w:val="clear" w:color="auto" w:fill="auto"/>
            <w:vAlign w:val="center"/>
          </w:tcPr>
          <w:p w14:paraId="300025B8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B3DCC9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9D5CC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FBD796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8A8595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39B24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26B90BBC" w14:textId="77777777" w:rsidTr="00D97B70">
        <w:tc>
          <w:tcPr>
            <w:tcW w:w="894" w:type="dxa"/>
            <w:shd w:val="clear" w:color="auto" w:fill="auto"/>
          </w:tcPr>
          <w:p w14:paraId="4C76BC5A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t>2.2</w:t>
            </w:r>
          </w:p>
        </w:tc>
        <w:tc>
          <w:tcPr>
            <w:tcW w:w="3884" w:type="dxa"/>
            <w:shd w:val="clear" w:color="auto" w:fill="auto"/>
          </w:tcPr>
          <w:p w14:paraId="0224AC94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Историко-краеведческий музей под открытым небом "Казачье подворье"</w:t>
            </w:r>
          </w:p>
        </w:tc>
        <w:tc>
          <w:tcPr>
            <w:tcW w:w="2127" w:type="dxa"/>
            <w:shd w:val="clear" w:color="auto" w:fill="auto"/>
          </w:tcPr>
          <w:p w14:paraId="53FD621C" w14:textId="77777777" w:rsidR="009A0AA9" w:rsidRDefault="009A0AA9" w:rsidP="009A0AA9">
            <w:r w:rsidRPr="00B116DF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14:paraId="3AA9BCCB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310" w:type="dxa"/>
            <w:shd w:val="clear" w:color="auto" w:fill="auto"/>
          </w:tcPr>
          <w:p w14:paraId="1CBC8274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14:paraId="06E5534B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392522F6" w14:textId="77777777" w:rsidTr="00D97B70">
        <w:tc>
          <w:tcPr>
            <w:tcW w:w="894" w:type="dxa"/>
            <w:shd w:val="clear" w:color="auto" w:fill="auto"/>
          </w:tcPr>
          <w:p w14:paraId="2403FA93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t>13.1</w:t>
            </w:r>
          </w:p>
        </w:tc>
        <w:tc>
          <w:tcPr>
            <w:tcW w:w="3884" w:type="dxa"/>
            <w:shd w:val="clear" w:color="auto" w:fill="auto"/>
          </w:tcPr>
          <w:p w14:paraId="47B0939F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Пункт редуцирования газа (ПРГ)</w:t>
            </w:r>
          </w:p>
        </w:tc>
        <w:tc>
          <w:tcPr>
            <w:tcW w:w="2127" w:type="dxa"/>
            <w:shd w:val="clear" w:color="auto" w:fill="auto"/>
          </w:tcPr>
          <w:p w14:paraId="5C1C19C5" w14:textId="77777777" w:rsidR="009A0AA9" w:rsidRDefault="009A0AA9" w:rsidP="009A0AA9">
            <w:r w:rsidRPr="00B116DF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14:paraId="3D1580B2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</w:t>
            </w:r>
          </w:p>
        </w:tc>
        <w:tc>
          <w:tcPr>
            <w:tcW w:w="1310" w:type="dxa"/>
            <w:shd w:val="clear" w:color="auto" w:fill="auto"/>
          </w:tcPr>
          <w:p w14:paraId="7CF6F63E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14:paraId="2951909A" w14:textId="77777777" w:rsidR="009A0AA9" w:rsidRPr="001866F2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14:paraId="60BB07FD" w14:textId="77777777" w:rsidR="00D91907" w:rsidRDefault="00D91907">
      <w:pPr>
        <w:widowControl/>
        <w:autoSpaceDE/>
        <w:autoSpaceDN/>
        <w:adjustRightInd/>
      </w:pPr>
    </w:p>
    <w:p w14:paraId="022E5FD6" w14:textId="77777777"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Иные объекты </w:t>
      </w:r>
    </w:p>
    <w:p w14:paraId="481F4FEF" w14:textId="77777777"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4F74F0" w:rsidRPr="00D07F67" w14:paraId="0C5C08BB" w14:textId="77777777" w:rsidTr="00D97B70">
        <w:tc>
          <w:tcPr>
            <w:tcW w:w="894" w:type="dxa"/>
            <w:shd w:val="clear" w:color="auto" w:fill="auto"/>
            <w:vAlign w:val="center"/>
          </w:tcPr>
          <w:p w14:paraId="744A70B2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6D24A95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C8421F4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4174FBA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A7459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22E7C1C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14:paraId="74E94656" w14:textId="77777777" w:rsidTr="00D97B70">
        <w:tc>
          <w:tcPr>
            <w:tcW w:w="894" w:type="dxa"/>
            <w:shd w:val="clear" w:color="auto" w:fill="auto"/>
            <w:vAlign w:val="center"/>
          </w:tcPr>
          <w:p w14:paraId="41C79725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0FE3C89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465224B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6E17EDF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D12DE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D59B107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A0AA9" w:rsidRPr="00D07F67" w14:paraId="45434332" w14:textId="77777777" w:rsidTr="00D97B70">
        <w:tc>
          <w:tcPr>
            <w:tcW w:w="894" w:type="dxa"/>
            <w:shd w:val="clear" w:color="auto" w:fill="auto"/>
          </w:tcPr>
          <w:p w14:paraId="343C478E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t>5.1</w:t>
            </w:r>
          </w:p>
        </w:tc>
        <w:tc>
          <w:tcPr>
            <w:tcW w:w="3965" w:type="dxa"/>
            <w:shd w:val="clear" w:color="auto" w:fill="auto"/>
          </w:tcPr>
          <w:p w14:paraId="0791E53C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Аквапарк</w:t>
            </w:r>
          </w:p>
        </w:tc>
        <w:tc>
          <w:tcPr>
            <w:tcW w:w="2137" w:type="dxa"/>
            <w:shd w:val="clear" w:color="auto" w:fill="auto"/>
          </w:tcPr>
          <w:p w14:paraId="0313EFB0" w14:textId="77777777"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2EDEF1F4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В. Павленко, 63</w:t>
            </w:r>
          </w:p>
        </w:tc>
        <w:tc>
          <w:tcPr>
            <w:tcW w:w="1276" w:type="dxa"/>
            <w:shd w:val="clear" w:color="auto" w:fill="auto"/>
          </w:tcPr>
          <w:p w14:paraId="39F4EE44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04658245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129A299A" w14:textId="77777777" w:rsidTr="00D97B70">
        <w:tc>
          <w:tcPr>
            <w:tcW w:w="894" w:type="dxa"/>
            <w:shd w:val="clear" w:color="auto" w:fill="auto"/>
          </w:tcPr>
          <w:p w14:paraId="40759C7F" w14:textId="77777777" w:rsidR="009A0AA9" w:rsidRPr="002E73B9" w:rsidRDefault="009A0AA9" w:rsidP="009A0AA9">
            <w:r w:rsidRPr="002E73B9">
              <w:t>5.2</w:t>
            </w:r>
          </w:p>
        </w:tc>
        <w:tc>
          <w:tcPr>
            <w:tcW w:w="3965" w:type="dxa"/>
            <w:shd w:val="clear" w:color="auto" w:fill="auto"/>
          </w:tcPr>
          <w:p w14:paraId="7B018AFA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Дом рыбака, спортивная рыбалка</w:t>
            </w:r>
          </w:p>
        </w:tc>
        <w:tc>
          <w:tcPr>
            <w:tcW w:w="2137" w:type="dxa"/>
            <w:shd w:val="clear" w:color="auto" w:fill="auto"/>
          </w:tcPr>
          <w:p w14:paraId="053D86AB" w14:textId="77777777"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24640CB0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Кореновск, ул. </w:t>
            </w:r>
            <w:r w:rsidRPr="00A71408">
              <w:rPr>
                <w:color w:val="000000"/>
              </w:rPr>
              <w:t>Ростовское шоссе, 38ж</w:t>
            </w:r>
          </w:p>
        </w:tc>
        <w:tc>
          <w:tcPr>
            <w:tcW w:w="1276" w:type="dxa"/>
            <w:shd w:val="clear" w:color="auto" w:fill="auto"/>
          </w:tcPr>
          <w:p w14:paraId="2D47891D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2C63FAD3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32B3A280" w14:textId="77777777" w:rsidTr="00D97B70">
        <w:tc>
          <w:tcPr>
            <w:tcW w:w="894" w:type="dxa"/>
            <w:shd w:val="clear" w:color="auto" w:fill="auto"/>
          </w:tcPr>
          <w:p w14:paraId="3F3AAE38" w14:textId="77777777" w:rsidR="009A0AA9" w:rsidRPr="002E73B9" w:rsidRDefault="009A0AA9" w:rsidP="009A0AA9">
            <w:pPr>
              <w:widowControl/>
              <w:autoSpaceDE/>
              <w:autoSpaceDN/>
              <w:adjustRightInd/>
            </w:pPr>
            <w:r w:rsidRPr="002E73B9">
              <w:t>6.4</w:t>
            </w:r>
          </w:p>
        </w:tc>
        <w:tc>
          <w:tcPr>
            <w:tcW w:w="3965" w:type="dxa"/>
            <w:shd w:val="clear" w:color="auto" w:fill="auto"/>
          </w:tcPr>
          <w:p w14:paraId="493A79CD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</w:t>
            </w:r>
          </w:p>
        </w:tc>
        <w:tc>
          <w:tcPr>
            <w:tcW w:w="2137" w:type="dxa"/>
            <w:shd w:val="clear" w:color="auto" w:fill="auto"/>
          </w:tcPr>
          <w:p w14:paraId="635F970B" w14:textId="77777777"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65327E93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14:paraId="5D2EB7B9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644B2ABE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4EE7A1EF" w14:textId="77777777" w:rsidTr="00D97B70">
        <w:tc>
          <w:tcPr>
            <w:tcW w:w="894" w:type="dxa"/>
            <w:shd w:val="clear" w:color="auto" w:fill="auto"/>
          </w:tcPr>
          <w:p w14:paraId="306DDC6C" w14:textId="77777777" w:rsidR="009A0AA9" w:rsidRPr="002E73B9" w:rsidRDefault="009A0AA9" w:rsidP="009A0AA9">
            <w:r w:rsidRPr="002E73B9">
              <w:t>6.5</w:t>
            </w:r>
          </w:p>
        </w:tc>
        <w:tc>
          <w:tcPr>
            <w:tcW w:w="3965" w:type="dxa"/>
            <w:shd w:val="clear" w:color="auto" w:fill="auto"/>
          </w:tcPr>
          <w:p w14:paraId="01ADDF80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</w:t>
            </w:r>
          </w:p>
        </w:tc>
        <w:tc>
          <w:tcPr>
            <w:tcW w:w="2137" w:type="dxa"/>
            <w:shd w:val="clear" w:color="auto" w:fill="auto"/>
          </w:tcPr>
          <w:p w14:paraId="0663D0D3" w14:textId="77777777"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3E4EDF49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14:paraId="72D8B991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7F53DA38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  <w:tr w:rsidR="009A0AA9" w:rsidRPr="00D07F67" w14:paraId="08C8275C" w14:textId="77777777" w:rsidTr="00D97B70">
        <w:tc>
          <w:tcPr>
            <w:tcW w:w="894" w:type="dxa"/>
            <w:shd w:val="clear" w:color="auto" w:fill="auto"/>
          </w:tcPr>
          <w:p w14:paraId="273C36F3" w14:textId="77777777" w:rsidR="009A0AA9" w:rsidRPr="002E73B9" w:rsidRDefault="009A0AA9" w:rsidP="009A0AA9">
            <w:r w:rsidRPr="002E73B9">
              <w:t>6.6</w:t>
            </w:r>
          </w:p>
        </w:tc>
        <w:tc>
          <w:tcPr>
            <w:tcW w:w="3965" w:type="dxa"/>
            <w:shd w:val="clear" w:color="auto" w:fill="auto"/>
          </w:tcPr>
          <w:p w14:paraId="4C14DC0C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Кафе на 1000 мест</w:t>
            </w:r>
          </w:p>
        </w:tc>
        <w:tc>
          <w:tcPr>
            <w:tcW w:w="2137" w:type="dxa"/>
            <w:shd w:val="clear" w:color="auto" w:fill="auto"/>
          </w:tcPr>
          <w:p w14:paraId="574A950B" w14:textId="77777777" w:rsidR="009A0AA9" w:rsidRDefault="009A0AA9" w:rsidP="009A0AA9">
            <w:r w:rsidRPr="00D124A1">
              <w:rPr>
                <w:rFonts w:eastAsia="Calibri"/>
              </w:rPr>
              <w:t>по проекту</w:t>
            </w:r>
          </w:p>
        </w:tc>
        <w:tc>
          <w:tcPr>
            <w:tcW w:w="4940" w:type="dxa"/>
            <w:shd w:val="clear" w:color="auto" w:fill="auto"/>
          </w:tcPr>
          <w:p w14:paraId="6344BB48" w14:textId="77777777" w:rsidR="009A0AA9" w:rsidRPr="00A71408" w:rsidRDefault="009A0AA9" w:rsidP="009A0AA9">
            <w:pPr>
              <w:rPr>
                <w:color w:val="000000"/>
              </w:rPr>
            </w:pPr>
            <w:r w:rsidRPr="00A71408">
              <w:rPr>
                <w:color w:val="000000"/>
              </w:rPr>
              <w:t>г. Кореновск, ул. Венеры Павленко, 63</w:t>
            </w:r>
          </w:p>
        </w:tc>
        <w:tc>
          <w:tcPr>
            <w:tcW w:w="1276" w:type="dxa"/>
            <w:shd w:val="clear" w:color="auto" w:fill="auto"/>
          </w:tcPr>
          <w:p w14:paraId="5ED1B5C3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иное</w:t>
            </w:r>
          </w:p>
        </w:tc>
        <w:tc>
          <w:tcPr>
            <w:tcW w:w="1814" w:type="dxa"/>
            <w:shd w:val="clear" w:color="auto" w:fill="auto"/>
          </w:tcPr>
          <w:p w14:paraId="2E36D64E" w14:textId="77777777" w:rsidR="009A0AA9" w:rsidRPr="00A71408" w:rsidRDefault="009A0AA9" w:rsidP="009A0AA9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14:paraId="019AB0AB" w14:textId="77777777"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26784519" w14:textId="77777777"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Объекты </w:t>
      </w:r>
      <w:r w:rsidR="00A71408">
        <w:rPr>
          <w:b/>
          <w:sz w:val="28"/>
          <w:szCs w:val="28"/>
          <w:lang w:eastAsia="ar-SA"/>
        </w:rPr>
        <w:t>регионального</w:t>
      </w:r>
      <w:r>
        <w:rPr>
          <w:b/>
          <w:sz w:val="28"/>
          <w:szCs w:val="28"/>
          <w:lang w:eastAsia="ar-SA"/>
        </w:rPr>
        <w:t xml:space="preserve"> значения</w:t>
      </w:r>
    </w:p>
    <w:p w14:paraId="6EFF93AA" w14:textId="77777777" w:rsidR="004F74F0" w:rsidRDefault="004F74F0" w:rsidP="004F74F0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4F74F0" w:rsidRPr="00D07F67" w14:paraId="40B3EFAC" w14:textId="77777777" w:rsidTr="00D97B70">
        <w:tc>
          <w:tcPr>
            <w:tcW w:w="894" w:type="dxa"/>
            <w:shd w:val="clear" w:color="auto" w:fill="auto"/>
            <w:vAlign w:val="center"/>
          </w:tcPr>
          <w:p w14:paraId="5DD0E651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lastRenderedPageBreak/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22095E8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723AF03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EFDD5BE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FD90BA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A5D39D" w14:textId="77777777" w:rsidR="004F74F0" w:rsidRPr="0006215E" w:rsidRDefault="004F74F0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4F74F0" w:rsidRPr="00D07F67" w14:paraId="525EA47D" w14:textId="77777777" w:rsidTr="00D97B70">
        <w:tc>
          <w:tcPr>
            <w:tcW w:w="894" w:type="dxa"/>
            <w:shd w:val="clear" w:color="auto" w:fill="auto"/>
            <w:vAlign w:val="center"/>
          </w:tcPr>
          <w:p w14:paraId="51FE77D1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A478111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42F317C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18A2062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95499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FF5B4F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4F74F0" w:rsidRPr="00D07F67" w14:paraId="5EB6A07C" w14:textId="77777777" w:rsidTr="00D97B70">
        <w:tc>
          <w:tcPr>
            <w:tcW w:w="894" w:type="dxa"/>
            <w:shd w:val="clear" w:color="auto" w:fill="auto"/>
            <w:vAlign w:val="center"/>
          </w:tcPr>
          <w:p w14:paraId="13D9317F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E4C7FB3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7CBB019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C2F8027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44689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22E4F7" w14:textId="77777777" w:rsidR="004F74F0" w:rsidRPr="0006215E" w:rsidRDefault="004F74F0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F379D33" w14:textId="77777777" w:rsidR="00761968" w:rsidRDefault="00761968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14:paraId="33967370" w14:textId="77777777"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2DD75539" w14:textId="77777777" w:rsidR="00A71408" w:rsidRDefault="00A71408" w:rsidP="00A71408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A71408" w:rsidRPr="00D07F67" w14:paraId="0660C087" w14:textId="77777777" w:rsidTr="00D97B70">
        <w:tc>
          <w:tcPr>
            <w:tcW w:w="894" w:type="dxa"/>
            <w:shd w:val="clear" w:color="auto" w:fill="auto"/>
            <w:vAlign w:val="center"/>
          </w:tcPr>
          <w:p w14:paraId="38ED34C3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F0DFA7F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64FDC49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0C2C9FD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CBD735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60C0676" w14:textId="77777777" w:rsidR="00A71408" w:rsidRPr="0006215E" w:rsidRDefault="00A71408" w:rsidP="00D97B70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A71408" w:rsidRPr="00D07F67" w14:paraId="78C6822D" w14:textId="77777777" w:rsidTr="00D97B70">
        <w:tc>
          <w:tcPr>
            <w:tcW w:w="894" w:type="dxa"/>
            <w:shd w:val="clear" w:color="auto" w:fill="auto"/>
            <w:vAlign w:val="center"/>
          </w:tcPr>
          <w:p w14:paraId="48C69E7C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6BAD1AB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80A3FB3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C3A80CE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6C4350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35F4429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71408" w:rsidRPr="00D07F67" w14:paraId="252481D8" w14:textId="77777777" w:rsidTr="00D97B70">
        <w:tc>
          <w:tcPr>
            <w:tcW w:w="894" w:type="dxa"/>
            <w:shd w:val="clear" w:color="auto" w:fill="auto"/>
            <w:vAlign w:val="center"/>
          </w:tcPr>
          <w:p w14:paraId="727CFBC5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FD3A57C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58055B2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7646ABA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5F2BFA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826D776" w14:textId="77777777" w:rsidR="00A71408" w:rsidRPr="0006215E" w:rsidRDefault="00A71408" w:rsidP="00D97B7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495F9E3" w14:textId="77777777" w:rsidR="003F34B6" w:rsidRDefault="003F34B6">
      <w:pPr>
        <w:widowControl/>
        <w:autoSpaceDE/>
        <w:autoSpaceDN/>
        <w:adjustRightInd/>
        <w:rPr>
          <w:sz w:val="28"/>
          <w:szCs w:val="28"/>
        </w:rPr>
      </w:pPr>
    </w:p>
    <w:p w14:paraId="08A038B5" w14:textId="77777777" w:rsidR="00CC6A07" w:rsidRDefault="00CC6A07" w:rsidP="00FA61A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7" w:name="_Toc145927663"/>
      <w:r>
        <w:rPr>
          <w:b/>
          <w:sz w:val="28"/>
          <w:szCs w:val="28"/>
        </w:rPr>
        <w:t>2.</w:t>
      </w:r>
      <w:r w:rsidR="006B006A">
        <w:rPr>
          <w:b/>
          <w:sz w:val="28"/>
          <w:szCs w:val="28"/>
        </w:rPr>
        <w:t xml:space="preserve">7. </w:t>
      </w:r>
      <w:r w:rsidR="00BC22D3">
        <w:rPr>
          <w:b/>
          <w:sz w:val="28"/>
          <w:szCs w:val="28"/>
        </w:rPr>
        <w:t>Зона лесов</w:t>
      </w:r>
      <w:bookmarkEnd w:id="27"/>
    </w:p>
    <w:p w14:paraId="05AC36EC" w14:textId="77777777" w:rsidR="003F34B6" w:rsidRDefault="003F34B6" w:rsidP="00CC6A07">
      <w:pPr>
        <w:ind w:right="-1" w:firstLine="709"/>
        <w:jc w:val="both"/>
        <w:rPr>
          <w:sz w:val="28"/>
          <w:szCs w:val="28"/>
        </w:rPr>
      </w:pPr>
    </w:p>
    <w:p w14:paraId="507332EA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6E751691" w14:textId="0104DA05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75,6</w:t>
      </w:r>
      <w:r>
        <w:rPr>
          <w:sz w:val="28"/>
          <w:szCs w:val="28"/>
        </w:rPr>
        <w:t xml:space="preserve"> га</w:t>
      </w:r>
    </w:p>
    <w:p w14:paraId="1CEFB788" w14:textId="77DFD95E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75,6</w:t>
      </w:r>
      <w:r>
        <w:rPr>
          <w:sz w:val="28"/>
          <w:szCs w:val="28"/>
        </w:rPr>
        <w:t xml:space="preserve"> га</w:t>
      </w:r>
    </w:p>
    <w:p w14:paraId="00DA9425" w14:textId="77777777" w:rsidR="003F34B6" w:rsidRDefault="003F34B6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5C720B62" w14:textId="77777777"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1E2B946F" w14:textId="77777777"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14:paraId="0D502902" w14:textId="77777777" w:rsidTr="00A27B3E">
        <w:tc>
          <w:tcPr>
            <w:tcW w:w="894" w:type="dxa"/>
            <w:shd w:val="clear" w:color="auto" w:fill="auto"/>
            <w:vAlign w:val="center"/>
          </w:tcPr>
          <w:p w14:paraId="08EA1F80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8C71552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8899786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4186B404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B4CA1A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BA40AF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14:paraId="759C689F" w14:textId="77777777" w:rsidTr="00A27B3E">
        <w:tc>
          <w:tcPr>
            <w:tcW w:w="894" w:type="dxa"/>
            <w:shd w:val="clear" w:color="auto" w:fill="auto"/>
            <w:vAlign w:val="center"/>
          </w:tcPr>
          <w:p w14:paraId="5741E461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5E32EFD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78E59E8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B1BE363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EF1918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AA2762C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14:paraId="468FAF3E" w14:textId="77777777" w:rsidTr="00A27B3E">
        <w:tc>
          <w:tcPr>
            <w:tcW w:w="894" w:type="dxa"/>
            <w:shd w:val="clear" w:color="auto" w:fill="auto"/>
            <w:vAlign w:val="center"/>
          </w:tcPr>
          <w:p w14:paraId="0C669885" w14:textId="77777777"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6F5EA6D" w14:textId="77777777"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32F35B5" w14:textId="77777777"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52C3FFD" w14:textId="77777777"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9FA193" w14:textId="77777777"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0068E58" w14:textId="77777777" w:rsidR="00BC22D3" w:rsidRPr="0006215E" w:rsidRDefault="00BC22D3" w:rsidP="00BC22D3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142BF4F" w14:textId="77777777" w:rsidR="00904B74" w:rsidRDefault="00904B74" w:rsidP="00BC22D3"/>
    <w:p w14:paraId="48B1EEC0" w14:textId="77777777" w:rsidR="00904B74" w:rsidRDefault="00904B74">
      <w:pPr>
        <w:widowControl/>
        <w:autoSpaceDE/>
        <w:autoSpaceDN/>
        <w:adjustRightInd/>
      </w:pPr>
      <w:r>
        <w:br w:type="page"/>
      </w:r>
    </w:p>
    <w:p w14:paraId="6D21064D" w14:textId="77777777"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Объекты регионального значения</w:t>
      </w:r>
    </w:p>
    <w:p w14:paraId="26FBADE9" w14:textId="77777777"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14:paraId="50B221F1" w14:textId="77777777" w:rsidTr="00A27B3E">
        <w:tc>
          <w:tcPr>
            <w:tcW w:w="894" w:type="dxa"/>
            <w:shd w:val="clear" w:color="auto" w:fill="auto"/>
            <w:vAlign w:val="center"/>
          </w:tcPr>
          <w:p w14:paraId="204B99E4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F5B75EE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2C7E47B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995254B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C46339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E1F454B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14:paraId="78E6DD83" w14:textId="77777777" w:rsidTr="00A27B3E">
        <w:tc>
          <w:tcPr>
            <w:tcW w:w="894" w:type="dxa"/>
            <w:shd w:val="clear" w:color="auto" w:fill="auto"/>
            <w:vAlign w:val="center"/>
          </w:tcPr>
          <w:p w14:paraId="5CCCF044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D2A591D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CA98368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2E22E667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EDCB0C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9345BB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14:paraId="0FD8B152" w14:textId="77777777" w:rsidTr="00A27B3E">
        <w:tc>
          <w:tcPr>
            <w:tcW w:w="894" w:type="dxa"/>
            <w:shd w:val="clear" w:color="auto" w:fill="auto"/>
            <w:vAlign w:val="center"/>
          </w:tcPr>
          <w:p w14:paraId="4BCCEED6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FF37883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A62FB3B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24CBE68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31698F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3AB5B41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7174F10" w14:textId="77777777"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p w14:paraId="2440DC1A" w14:textId="77777777"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67488944" w14:textId="77777777" w:rsidR="00BC22D3" w:rsidRDefault="00BC22D3" w:rsidP="00BC22D3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BC22D3" w:rsidRPr="00D07F67" w14:paraId="7775164D" w14:textId="77777777" w:rsidTr="00A27B3E">
        <w:tc>
          <w:tcPr>
            <w:tcW w:w="894" w:type="dxa"/>
            <w:shd w:val="clear" w:color="auto" w:fill="auto"/>
            <w:vAlign w:val="center"/>
          </w:tcPr>
          <w:p w14:paraId="64C6DBE7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BEF23D4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03E5FF8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3F492C5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AF7C0F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2F374C41" w14:textId="77777777" w:rsidR="00BC22D3" w:rsidRPr="0006215E" w:rsidRDefault="00BC22D3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BC22D3" w:rsidRPr="00D07F67" w14:paraId="5902B1D0" w14:textId="77777777" w:rsidTr="00A27B3E">
        <w:tc>
          <w:tcPr>
            <w:tcW w:w="894" w:type="dxa"/>
            <w:shd w:val="clear" w:color="auto" w:fill="auto"/>
            <w:vAlign w:val="center"/>
          </w:tcPr>
          <w:p w14:paraId="61E58D1E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E63AF8F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152DDDD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31623C1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666CFD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B7029DC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C22D3" w:rsidRPr="00D07F67" w14:paraId="469D63E2" w14:textId="77777777" w:rsidTr="00A27B3E">
        <w:tc>
          <w:tcPr>
            <w:tcW w:w="894" w:type="dxa"/>
            <w:shd w:val="clear" w:color="auto" w:fill="auto"/>
            <w:vAlign w:val="center"/>
          </w:tcPr>
          <w:p w14:paraId="576C710C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639B631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F0F7807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2F7C72B2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48DB73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A179AE1" w14:textId="77777777" w:rsidR="00BC22D3" w:rsidRPr="0006215E" w:rsidRDefault="00BC22D3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1F0DAD25" w14:textId="77777777" w:rsidR="001F68E0" w:rsidRDefault="001F68E0" w:rsidP="001F68E0"/>
    <w:p w14:paraId="6AB82853" w14:textId="77777777" w:rsidR="00FD0DF6" w:rsidRDefault="00FD0DF6" w:rsidP="00FD0DF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8" w:name="_Toc145927664"/>
      <w:r>
        <w:rPr>
          <w:b/>
          <w:sz w:val="28"/>
          <w:szCs w:val="28"/>
        </w:rPr>
        <w:t>2.8. Зона кладбищ</w:t>
      </w:r>
      <w:bookmarkEnd w:id="28"/>
    </w:p>
    <w:p w14:paraId="35EFE7B9" w14:textId="77777777" w:rsidR="003F34B6" w:rsidRDefault="003F34B6" w:rsidP="00FD0DF6">
      <w:pPr>
        <w:ind w:right="-1" w:firstLine="709"/>
        <w:jc w:val="both"/>
        <w:rPr>
          <w:sz w:val="28"/>
          <w:szCs w:val="28"/>
        </w:rPr>
      </w:pPr>
    </w:p>
    <w:p w14:paraId="2749F0E8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5AABC6ED" w14:textId="449CBE3D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33,86</w:t>
      </w:r>
      <w:r>
        <w:rPr>
          <w:sz w:val="28"/>
          <w:szCs w:val="28"/>
        </w:rPr>
        <w:t xml:space="preserve"> га</w:t>
      </w:r>
    </w:p>
    <w:p w14:paraId="0AFB595A" w14:textId="47BA1F64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33,86</w:t>
      </w:r>
      <w:r>
        <w:rPr>
          <w:sz w:val="28"/>
          <w:szCs w:val="28"/>
        </w:rPr>
        <w:t xml:space="preserve"> га</w:t>
      </w:r>
    </w:p>
    <w:p w14:paraId="4B6EE798" w14:textId="77777777"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14:paraId="78B7A05C" w14:textId="77777777"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378FEA13" w14:textId="77777777"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14:paraId="5BD65901" w14:textId="77777777" w:rsidTr="00A27B3E">
        <w:tc>
          <w:tcPr>
            <w:tcW w:w="894" w:type="dxa"/>
            <w:shd w:val="clear" w:color="auto" w:fill="auto"/>
            <w:vAlign w:val="center"/>
          </w:tcPr>
          <w:p w14:paraId="2713B019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95776B7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B7216D4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2E2C6BE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F2717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1BB5C73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14:paraId="349EDEF0" w14:textId="77777777" w:rsidTr="00A27B3E">
        <w:tc>
          <w:tcPr>
            <w:tcW w:w="894" w:type="dxa"/>
            <w:shd w:val="clear" w:color="auto" w:fill="auto"/>
            <w:vAlign w:val="center"/>
          </w:tcPr>
          <w:p w14:paraId="4921622A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0BFC731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84965C9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2D2B8B2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045510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6401CD5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14:paraId="40796DD6" w14:textId="77777777" w:rsidTr="00A27B3E">
        <w:tc>
          <w:tcPr>
            <w:tcW w:w="894" w:type="dxa"/>
            <w:shd w:val="clear" w:color="auto" w:fill="auto"/>
            <w:vAlign w:val="center"/>
          </w:tcPr>
          <w:p w14:paraId="4DDB6292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4615C85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6274038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3AD77F62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3EA0AC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5A6F108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D7791D9" w14:textId="0F7CE5E8" w:rsidR="002E73B9" w:rsidRDefault="002E73B9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58CC1A2" w14:textId="77777777" w:rsidR="00D91907" w:rsidRDefault="00D91907">
      <w:pPr>
        <w:widowControl/>
        <w:autoSpaceDE/>
        <w:autoSpaceDN/>
        <w:adjustRightInd/>
        <w:rPr>
          <w:sz w:val="28"/>
          <w:szCs w:val="28"/>
        </w:rPr>
      </w:pPr>
    </w:p>
    <w:p w14:paraId="3F22E2E9" w14:textId="77777777" w:rsidR="00FD0DF6" w:rsidRDefault="00FD0DF6" w:rsidP="00FD0DF6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29" w:name="_Toc145927665"/>
      <w:r>
        <w:rPr>
          <w:b/>
          <w:sz w:val="28"/>
          <w:szCs w:val="28"/>
        </w:rPr>
        <w:t>2.</w:t>
      </w:r>
      <w:r w:rsidR="008016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 Зона складирования и захоронения отходов</w:t>
      </w:r>
      <w:bookmarkEnd w:id="29"/>
    </w:p>
    <w:p w14:paraId="3748A690" w14:textId="75442E99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792AA97E" w14:textId="481DAD33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6,35</w:t>
      </w:r>
      <w:r>
        <w:rPr>
          <w:sz w:val="28"/>
          <w:szCs w:val="28"/>
        </w:rPr>
        <w:t xml:space="preserve"> га</w:t>
      </w:r>
    </w:p>
    <w:p w14:paraId="74B5360A" w14:textId="1F5AB0FA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7,15</w:t>
      </w:r>
      <w:r>
        <w:rPr>
          <w:sz w:val="28"/>
          <w:szCs w:val="28"/>
        </w:rPr>
        <w:t xml:space="preserve"> га</w:t>
      </w:r>
    </w:p>
    <w:p w14:paraId="4EF9E622" w14:textId="77777777"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63FE9804" w14:textId="77777777"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14:paraId="46589DF9" w14:textId="77777777" w:rsidTr="00A27B3E">
        <w:tc>
          <w:tcPr>
            <w:tcW w:w="894" w:type="dxa"/>
            <w:shd w:val="clear" w:color="auto" w:fill="auto"/>
            <w:vAlign w:val="center"/>
          </w:tcPr>
          <w:p w14:paraId="391AC059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251E994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B7AA50A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B1A350C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71BA9D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1110E26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14:paraId="5A9A21A7" w14:textId="77777777" w:rsidTr="00A27B3E">
        <w:tc>
          <w:tcPr>
            <w:tcW w:w="894" w:type="dxa"/>
            <w:shd w:val="clear" w:color="auto" w:fill="auto"/>
            <w:vAlign w:val="center"/>
          </w:tcPr>
          <w:p w14:paraId="50B12EF3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86303C8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994F1E3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2107052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1F857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59119DD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14:paraId="547BF61D" w14:textId="77777777" w:rsidTr="00A27B3E">
        <w:tc>
          <w:tcPr>
            <w:tcW w:w="894" w:type="dxa"/>
            <w:shd w:val="clear" w:color="auto" w:fill="auto"/>
            <w:vAlign w:val="center"/>
          </w:tcPr>
          <w:p w14:paraId="6609F2EF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6B9B0EA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CC4BEAD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2D3B921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720F5C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C43D9A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329DA714" w14:textId="77777777" w:rsidR="00FD0DF6" w:rsidRDefault="00FD0DF6" w:rsidP="00FD0DF6"/>
    <w:p w14:paraId="651F7D5C" w14:textId="77777777"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04191D20" w14:textId="77777777"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14:paraId="435A27CE" w14:textId="77777777" w:rsidTr="00A27B3E">
        <w:tc>
          <w:tcPr>
            <w:tcW w:w="894" w:type="dxa"/>
            <w:shd w:val="clear" w:color="auto" w:fill="auto"/>
            <w:vAlign w:val="center"/>
          </w:tcPr>
          <w:p w14:paraId="527EFAEA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C6CB5E0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18A4E89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1F3907F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FB30DB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8DF76F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14:paraId="5C61EAB5" w14:textId="77777777" w:rsidTr="00A27B3E">
        <w:tc>
          <w:tcPr>
            <w:tcW w:w="894" w:type="dxa"/>
            <w:shd w:val="clear" w:color="auto" w:fill="auto"/>
            <w:vAlign w:val="center"/>
          </w:tcPr>
          <w:p w14:paraId="74B5D270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E571343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D8AE5DA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4A0C76C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0F2B04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BF1F573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14:paraId="7E14F56D" w14:textId="77777777" w:rsidTr="009A0AA9">
        <w:tc>
          <w:tcPr>
            <w:tcW w:w="894" w:type="dxa"/>
            <w:shd w:val="clear" w:color="auto" w:fill="auto"/>
            <w:vAlign w:val="center"/>
          </w:tcPr>
          <w:p w14:paraId="337608DB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23E9100" w14:textId="266B34A0" w:rsidR="00FD0DF6" w:rsidRPr="00761968" w:rsidRDefault="002A4F34" w:rsidP="002A4F34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2137" w:type="dxa"/>
            <w:shd w:val="clear" w:color="auto" w:fill="auto"/>
          </w:tcPr>
          <w:p w14:paraId="454D85DD" w14:textId="79CE999D" w:rsidR="00FD0DF6" w:rsidRPr="0006215E" w:rsidRDefault="002A4F34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</w:tcPr>
          <w:p w14:paraId="4A155975" w14:textId="05E824C8" w:rsidR="00FD0DF6" w:rsidRPr="00761968" w:rsidRDefault="002A4F34" w:rsidP="002A4F34">
            <w:pPr>
              <w:widowControl/>
              <w:autoSpaceDE/>
              <w:autoSpaceDN/>
              <w:adjustRightInd/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3015C61B" w14:textId="35D7D32A" w:rsidR="00FD0DF6" w:rsidRPr="00761968" w:rsidRDefault="002A4F34" w:rsidP="00A27B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</w:tcPr>
          <w:p w14:paraId="4E5DC32A" w14:textId="33CCC92D" w:rsidR="00FD0DF6" w:rsidRPr="00761968" w:rsidRDefault="002A4F34" w:rsidP="00A27B3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14:paraId="05184845" w14:textId="77777777"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14:paraId="0F992150" w14:textId="77777777"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009FADEB" w14:textId="77777777" w:rsidR="00FD0DF6" w:rsidRDefault="00FD0DF6" w:rsidP="00FD0DF6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FD0DF6" w:rsidRPr="00D07F67" w14:paraId="7D57F36A" w14:textId="77777777" w:rsidTr="00A27B3E">
        <w:tc>
          <w:tcPr>
            <w:tcW w:w="894" w:type="dxa"/>
            <w:shd w:val="clear" w:color="auto" w:fill="auto"/>
            <w:vAlign w:val="center"/>
          </w:tcPr>
          <w:p w14:paraId="08DFB829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9A8C1AF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2A1B0BD0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AA0F35A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4C283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AC6F2A8" w14:textId="77777777" w:rsidR="00FD0DF6" w:rsidRPr="0006215E" w:rsidRDefault="00FD0DF6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FD0DF6" w:rsidRPr="00D07F67" w14:paraId="6410B828" w14:textId="77777777" w:rsidTr="00A27B3E">
        <w:tc>
          <w:tcPr>
            <w:tcW w:w="894" w:type="dxa"/>
            <w:shd w:val="clear" w:color="auto" w:fill="auto"/>
            <w:vAlign w:val="center"/>
          </w:tcPr>
          <w:p w14:paraId="3222284A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3705F3F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902CED9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2BC6484E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D09A45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DBB4347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D0DF6" w:rsidRPr="00D07F67" w14:paraId="22981590" w14:textId="77777777" w:rsidTr="00A27B3E">
        <w:tc>
          <w:tcPr>
            <w:tcW w:w="894" w:type="dxa"/>
            <w:shd w:val="clear" w:color="auto" w:fill="auto"/>
            <w:vAlign w:val="center"/>
          </w:tcPr>
          <w:p w14:paraId="7075CDAA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25FEB9D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4DEE5C9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62244AF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B1C04B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D2AEB77" w14:textId="77777777" w:rsidR="00FD0DF6" w:rsidRPr="0006215E" w:rsidRDefault="00FD0DF6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3F800D5B" w14:textId="7FEB9AE4" w:rsidR="002E73B9" w:rsidRDefault="002E73B9" w:rsidP="001F68E0">
      <w:r>
        <w:br w:type="page"/>
      </w:r>
    </w:p>
    <w:p w14:paraId="0CA21AB6" w14:textId="77777777" w:rsidR="00FD0DF6" w:rsidRDefault="00FD0DF6" w:rsidP="001F68E0"/>
    <w:p w14:paraId="2E8D1FF2" w14:textId="77777777" w:rsidR="0018484F" w:rsidRDefault="0018484F" w:rsidP="0018484F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0" w:name="_Toc145927666"/>
      <w:r>
        <w:rPr>
          <w:b/>
          <w:sz w:val="28"/>
          <w:szCs w:val="28"/>
        </w:rPr>
        <w:t>2.10. Зона озелененных территорий специального назначения</w:t>
      </w:r>
      <w:bookmarkEnd w:id="30"/>
    </w:p>
    <w:p w14:paraId="770F501E" w14:textId="77777777" w:rsidR="0018484F" w:rsidRDefault="0018484F" w:rsidP="0018484F">
      <w:pPr>
        <w:ind w:right="-1" w:firstLine="709"/>
        <w:jc w:val="both"/>
        <w:rPr>
          <w:sz w:val="28"/>
          <w:szCs w:val="28"/>
        </w:rPr>
      </w:pPr>
    </w:p>
    <w:p w14:paraId="2CE3193D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1F4C1673" w14:textId="4703E437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373,87</w:t>
      </w:r>
      <w:r>
        <w:rPr>
          <w:sz w:val="28"/>
          <w:szCs w:val="28"/>
        </w:rPr>
        <w:t xml:space="preserve"> га</w:t>
      </w:r>
    </w:p>
    <w:p w14:paraId="4505F2B9" w14:textId="5EF1FFF5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374,87</w:t>
      </w:r>
      <w:r>
        <w:rPr>
          <w:sz w:val="28"/>
          <w:szCs w:val="28"/>
        </w:rPr>
        <w:t xml:space="preserve"> га</w:t>
      </w:r>
    </w:p>
    <w:p w14:paraId="5D2BFE31" w14:textId="103D7ED9" w:rsidR="0018484F" w:rsidRDefault="0018484F" w:rsidP="002E73B9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p w14:paraId="7BC37C95" w14:textId="77777777"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18484F" w:rsidRPr="00D07F67" w14:paraId="42EF2EC9" w14:textId="77777777" w:rsidTr="00A27B3E">
        <w:tc>
          <w:tcPr>
            <w:tcW w:w="894" w:type="dxa"/>
            <w:shd w:val="clear" w:color="auto" w:fill="auto"/>
            <w:vAlign w:val="center"/>
          </w:tcPr>
          <w:p w14:paraId="158F57B8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3724DD6D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C4F5F30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2C037DF2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D0367A9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6AC8175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14:paraId="23943F9F" w14:textId="77777777" w:rsidTr="00A27B3E">
        <w:tc>
          <w:tcPr>
            <w:tcW w:w="894" w:type="dxa"/>
            <w:shd w:val="clear" w:color="auto" w:fill="auto"/>
            <w:vAlign w:val="center"/>
          </w:tcPr>
          <w:p w14:paraId="6CE2A138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4D4FD721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FCFB83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264980FF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CE67726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6075D5B4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14:paraId="2305578F" w14:textId="77777777" w:rsidTr="00A27B3E">
        <w:tc>
          <w:tcPr>
            <w:tcW w:w="894" w:type="dxa"/>
            <w:shd w:val="clear" w:color="auto" w:fill="auto"/>
          </w:tcPr>
          <w:p w14:paraId="09597974" w14:textId="77777777" w:rsidR="0018484F" w:rsidRPr="002A4F34" w:rsidRDefault="0018484F" w:rsidP="00A27B3E">
            <w:pPr>
              <w:widowControl/>
              <w:autoSpaceDE/>
              <w:autoSpaceDN/>
              <w:adjustRightInd/>
            </w:pPr>
            <w:r w:rsidRPr="002A4F34">
              <w:t>16.5</w:t>
            </w:r>
          </w:p>
        </w:tc>
        <w:tc>
          <w:tcPr>
            <w:tcW w:w="3884" w:type="dxa"/>
            <w:shd w:val="clear" w:color="auto" w:fill="auto"/>
          </w:tcPr>
          <w:p w14:paraId="4894FD94" w14:textId="77777777" w:rsidR="0018484F" w:rsidRPr="002A4F34" w:rsidRDefault="0018484F" w:rsidP="00A27B3E">
            <w:r w:rsidRPr="002A4F34">
              <w:t>КНС</w:t>
            </w:r>
          </w:p>
        </w:tc>
        <w:tc>
          <w:tcPr>
            <w:tcW w:w="2127" w:type="dxa"/>
            <w:shd w:val="clear" w:color="auto" w:fill="auto"/>
          </w:tcPr>
          <w:p w14:paraId="16D0F793" w14:textId="77777777" w:rsidR="0018484F" w:rsidRPr="00F2576D" w:rsidRDefault="009A0AA9" w:rsidP="00A27B3E">
            <w:pPr>
              <w:rPr>
                <w:color w:val="000000"/>
              </w:rPr>
            </w:pPr>
            <w:r w:rsidRPr="00EC20EC">
              <w:rPr>
                <w:rFonts w:eastAsia="Calibri"/>
              </w:rPr>
              <w:t>по проекту</w:t>
            </w:r>
          </w:p>
        </w:tc>
        <w:tc>
          <w:tcPr>
            <w:tcW w:w="5031" w:type="dxa"/>
            <w:shd w:val="clear" w:color="auto" w:fill="auto"/>
          </w:tcPr>
          <w:p w14:paraId="69B68FF3" w14:textId="77777777" w:rsidR="0018484F" w:rsidRPr="00F2576D" w:rsidRDefault="0018484F" w:rsidP="00A27B3E">
            <w:pPr>
              <w:rPr>
                <w:color w:val="000000"/>
              </w:rPr>
            </w:pPr>
            <w:r w:rsidRPr="00F2576D">
              <w:rPr>
                <w:color w:val="000000"/>
              </w:rPr>
              <w:t>х. Малеванный</w:t>
            </w:r>
          </w:p>
        </w:tc>
        <w:tc>
          <w:tcPr>
            <w:tcW w:w="1310" w:type="dxa"/>
            <w:shd w:val="clear" w:color="auto" w:fill="auto"/>
          </w:tcPr>
          <w:p w14:paraId="1BBD5D68" w14:textId="77777777" w:rsidR="0018484F" w:rsidRPr="001866F2" w:rsidRDefault="0018484F" w:rsidP="00A27B3E">
            <w:pPr>
              <w:rPr>
                <w:color w:val="000000"/>
              </w:rPr>
            </w:pPr>
            <w:r>
              <w:rPr>
                <w:color w:val="000000"/>
              </w:rPr>
              <w:t>местное</w:t>
            </w:r>
          </w:p>
        </w:tc>
        <w:tc>
          <w:tcPr>
            <w:tcW w:w="1780" w:type="dxa"/>
            <w:shd w:val="clear" w:color="auto" w:fill="auto"/>
          </w:tcPr>
          <w:p w14:paraId="4AB5297C" w14:textId="77777777" w:rsidR="0018484F" w:rsidRPr="001866F2" w:rsidRDefault="0018484F" w:rsidP="00A27B3E">
            <w:pPr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</w:tr>
    </w:tbl>
    <w:p w14:paraId="1EFCD6CD" w14:textId="77777777" w:rsidR="0018484F" w:rsidRDefault="0018484F" w:rsidP="0018484F">
      <w:pPr>
        <w:tabs>
          <w:tab w:val="left" w:pos="-993"/>
        </w:tabs>
        <w:rPr>
          <w:b/>
          <w:sz w:val="28"/>
          <w:szCs w:val="28"/>
          <w:lang w:eastAsia="ar-SA"/>
        </w:rPr>
      </w:pPr>
    </w:p>
    <w:p w14:paraId="64C945BF" w14:textId="77777777"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p w14:paraId="188590F9" w14:textId="77777777"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8484F" w:rsidRPr="00D07F67" w14:paraId="4B559F22" w14:textId="77777777" w:rsidTr="00A27B3E">
        <w:tc>
          <w:tcPr>
            <w:tcW w:w="894" w:type="dxa"/>
            <w:shd w:val="clear" w:color="auto" w:fill="auto"/>
            <w:vAlign w:val="center"/>
          </w:tcPr>
          <w:p w14:paraId="5717591A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5C22093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736870FB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8C33543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DF0A5B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E9D15AE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14:paraId="644699AE" w14:textId="77777777" w:rsidTr="00A27B3E">
        <w:tc>
          <w:tcPr>
            <w:tcW w:w="894" w:type="dxa"/>
            <w:shd w:val="clear" w:color="auto" w:fill="auto"/>
            <w:vAlign w:val="center"/>
          </w:tcPr>
          <w:p w14:paraId="2EC6BCE9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949FD28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46819816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4B45270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B99B5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1D49AE1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14:paraId="5363E8DC" w14:textId="77777777" w:rsidTr="00A27B3E">
        <w:tc>
          <w:tcPr>
            <w:tcW w:w="894" w:type="dxa"/>
            <w:shd w:val="clear" w:color="auto" w:fill="auto"/>
            <w:vAlign w:val="center"/>
          </w:tcPr>
          <w:p w14:paraId="0382904A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2E625D3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1245D94F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CAE7462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B38E6B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26B8F43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3AE932DD" w14:textId="77777777" w:rsidR="003F34B6" w:rsidRDefault="003F34B6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14:paraId="1F511431" w14:textId="77777777"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p w14:paraId="04804F5B" w14:textId="77777777" w:rsidR="0018484F" w:rsidRDefault="0018484F" w:rsidP="0018484F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18484F" w:rsidRPr="00D07F67" w14:paraId="1E7D444E" w14:textId="77777777" w:rsidTr="00A27B3E">
        <w:tc>
          <w:tcPr>
            <w:tcW w:w="894" w:type="dxa"/>
            <w:shd w:val="clear" w:color="auto" w:fill="auto"/>
            <w:vAlign w:val="center"/>
          </w:tcPr>
          <w:p w14:paraId="49710856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1059A084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96F9030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27FB7009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5C0A4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BBC3656" w14:textId="77777777" w:rsidR="0018484F" w:rsidRPr="0006215E" w:rsidRDefault="0018484F" w:rsidP="00A27B3E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18484F" w:rsidRPr="00D07F67" w14:paraId="4FF17497" w14:textId="77777777" w:rsidTr="00A27B3E">
        <w:tc>
          <w:tcPr>
            <w:tcW w:w="894" w:type="dxa"/>
            <w:shd w:val="clear" w:color="auto" w:fill="auto"/>
            <w:vAlign w:val="center"/>
          </w:tcPr>
          <w:p w14:paraId="46B22D9E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C8CD29A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1782D60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7A715DAA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233FE3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556D9E1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18484F" w:rsidRPr="00D07F67" w14:paraId="39D8942B" w14:textId="77777777" w:rsidTr="00A27B3E">
        <w:tc>
          <w:tcPr>
            <w:tcW w:w="894" w:type="dxa"/>
            <w:shd w:val="clear" w:color="auto" w:fill="auto"/>
            <w:vAlign w:val="center"/>
          </w:tcPr>
          <w:p w14:paraId="7D129540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CF4B4A1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2C27268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8ABEB87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777B86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0CAA995" w14:textId="77777777" w:rsidR="0018484F" w:rsidRPr="0006215E" w:rsidRDefault="0018484F" w:rsidP="00A27B3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4B903B2" w14:textId="77777777" w:rsidR="00FD0DF6" w:rsidRDefault="00FD0DF6" w:rsidP="001F68E0"/>
    <w:p w14:paraId="08CFA7D9" w14:textId="52A6BF88" w:rsidR="002E73B9" w:rsidRDefault="002E73B9" w:rsidP="001F68E0">
      <w:r>
        <w:br w:type="page"/>
      </w:r>
    </w:p>
    <w:p w14:paraId="620E9673" w14:textId="77777777" w:rsidR="00FD0DF6" w:rsidRDefault="00FD0DF6" w:rsidP="001F68E0"/>
    <w:p w14:paraId="2166DDB1" w14:textId="77777777" w:rsidR="001F68E0" w:rsidRDefault="001F68E0" w:rsidP="001F68E0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1" w:name="_Toc145927667"/>
      <w:r>
        <w:rPr>
          <w:b/>
          <w:sz w:val="28"/>
          <w:szCs w:val="28"/>
        </w:rPr>
        <w:t>2.</w:t>
      </w:r>
      <w:r w:rsidR="006309D8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 Зона </w:t>
      </w:r>
      <w:r w:rsidR="00483CF4">
        <w:rPr>
          <w:b/>
          <w:sz w:val="28"/>
          <w:szCs w:val="28"/>
        </w:rPr>
        <w:t>режимных территорий</w:t>
      </w:r>
      <w:bookmarkEnd w:id="31"/>
    </w:p>
    <w:p w14:paraId="672C4053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27ACAEDC" w14:textId="2E9B10E9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1212,9</w:t>
      </w:r>
      <w:r>
        <w:rPr>
          <w:sz w:val="28"/>
          <w:szCs w:val="28"/>
        </w:rPr>
        <w:t xml:space="preserve"> га</w:t>
      </w:r>
    </w:p>
    <w:p w14:paraId="26BCE752" w14:textId="4532FD31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1212,9</w:t>
      </w:r>
      <w:r>
        <w:rPr>
          <w:sz w:val="28"/>
          <w:szCs w:val="28"/>
        </w:rPr>
        <w:t xml:space="preserve"> га</w:t>
      </w:r>
    </w:p>
    <w:p w14:paraId="10DFB5E1" w14:textId="77777777" w:rsidR="002E73B9" w:rsidRDefault="002E73B9" w:rsidP="002E73B9">
      <w:pPr>
        <w:widowControl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местного значения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884"/>
        <w:gridCol w:w="2127"/>
        <w:gridCol w:w="5031"/>
        <w:gridCol w:w="1310"/>
        <w:gridCol w:w="1780"/>
      </w:tblGrid>
      <w:tr w:rsidR="002E73B9" w:rsidRPr="00D07F67" w14:paraId="2519C099" w14:textId="77777777" w:rsidTr="007901EB">
        <w:tc>
          <w:tcPr>
            <w:tcW w:w="894" w:type="dxa"/>
            <w:shd w:val="clear" w:color="auto" w:fill="auto"/>
            <w:vAlign w:val="center"/>
          </w:tcPr>
          <w:p w14:paraId="5302E12D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30856047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CB50F9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1DEE1762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203C38C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7571AD7E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E73B9" w:rsidRPr="00D07F67" w14:paraId="5080D39B" w14:textId="77777777" w:rsidTr="007901EB">
        <w:tc>
          <w:tcPr>
            <w:tcW w:w="894" w:type="dxa"/>
            <w:shd w:val="clear" w:color="auto" w:fill="auto"/>
            <w:vAlign w:val="center"/>
          </w:tcPr>
          <w:p w14:paraId="67FE70F1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273FB2B5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1B78579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31" w:type="dxa"/>
            <w:shd w:val="clear" w:color="auto" w:fill="auto"/>
            <w:vAlign w:val="center"/>
          </w:tcPr>
          <w:p w14:paraId="088843E2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EA0EF2B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F043C0F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E73B9" w:rsidRPr="00D07F67" w14:paraId="0E723FFF" w14:textId="77777777" w:rsidTr="007901EB">
        <w:tc>
          <w:tcPr>
            <w:tcW w:w="894" w:type="dxa"/>
            <w:shd w:val="clear" w:color="auto" w:fill="auto"/>
          </w:tcPr>
          <w:p w14:paraId="7942B813" w14:textId="7C1DE5AE" w:rsidR="002E73B9" w:rsidRPr="002A4F34" w:rsidRDefault="002E73B9" w:rsidP="007901EB">
            <w:pPr>
              <w:widowControl/>
              <w:autoSpaceDE/>
              <w:autoSpaceDN/>
              <w:adjustRightInd/>
            </w:pPr>
          </w:p>
        </w:tc>
        <w:tc>
          <w:tcPr>
            <w:tcW w:w="3884" w:type="dxa"/>
            <w:shd w:val="clear" w:color="auto" w:fill="auto"/>
          </w:tcPr>
          <w:p w14:paraId="0F9C97C8" w14:textId="48804683" w:rsidR="002E73B9" w:rsidRPr="002A4F34" w:rsidRDefault="002E73B9" w:rsidP="007901EB"/>
        </w:tc>
        <w:tc>
          <w:tcPr>
            <w:tcW w:w="2127" w:type="dxa"/>
            <w:shd w:val="clear" w:color="auto" w:fill="auto"/>
          </w:tcPr>
          <w:p w14:paraId="05779645" w14:textId="061E03B1" w:rsidR="002E73B9" w:rsidRPr="00F2576D" w:rsidRDefault="002E73B9" w:rsidP="007901EB">
            <w:pPr>
              <w:rPr>
                <w:color w:val="000000"/>
              </w:rPr>
            </w:pPr>
          </w:p>
        </w:tc>
        <w:tc>
          <w:tcPr>
            <w:tcW w:w="5031" w:type="dxa"/>
            <w:shd w:val="clear" w:color="auto" w:fill="auto"/>
          </w:tcPr>
          <w:p w14:paraId="57CC9AE6" w14:textId="12B0078A" w:rsidR="002E73B9" w:rsidRPr="00F2576D" w:rsidRDefault="002E73B9" w:rsidP="007901EB">
            <w:pPr>
              <w:rPr>
                <w:color w:val="000000"/>
              </w:rPr>
            </w:pPr>
          </w:p>
        </w:tc>
        <w:tc>
          <w:tcPr>
            <w:tcW w:w="1310" w:type="dxa"/>
            <w:shd w:val="clear" w:color="auto" w:fill="auto"/>
          </w:tcPr>
          <w:p w14:paraId="5F5F4E7B" w14:textId="0460DAA1" w:rsidR="002E73B9" w:rsidRPr="001866F2" w:rsidRDefault="002E73B9" w:rsidP="007901EB">
            <w:pPr>
              <w:rPr>
                <w:color w:val="000000"/>
              </w:rPr>
            </w:pPr>
          </w:p>
        </w:tc>
        <w:tc>
          <w:tcPr>
            <w:tcW w:w="1780" w:type="dxa"/>
            <w:shd w:val="clear" w:color="auto" w:fill="auto"/>
          </w:tcPr>
          <w:p w14:paraId="6652B839" w14:textId="09079EB9" w:rsidR="002E73B9" w:rsidRPr="001866F2" w:rsidRDefault="002E73B9" w:rsidP="007901EB">
            <w:pPr>
              <w:rPr>
                <w:color w:val="000000"/>
              </w:rPr>
            </w:pPr>
          </w:p>
        </w:tc>
      </w:tr>
    </w:tbl>
    <w:p w14:paraId="500DD295" w14:textId="77777777" w:rsidR="002E73B9" w:rsidRDefault="002E73B9" w:rsidP="002E73B9">
      <w:pPr>
        <w:tabs>
          <w:tab w:val="left" w:pos="-993"/>
        </w:tabs>
        <w:rPr>
          <w:b/>
          <w:sz w:val="28"/>
          <w:szCs w:val="28"/>
          <w:lang w:eastAsia="ar-SA"/>
        </w:rPr>
      </w:pPr>
    </w:p>
    <w:p w14:paraId="3D5479C4" w14:textId="77777777" w:rsidR="002E73B9" w:rsidRDefault="002E73B9" w:rsidP="002E73B9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регионального значения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2E73B9" w:rsidRPr="00D07F67" w14:paraId="13B74573" w14:textId="77777777" w:rsidTr="007901EB">
        <w:tc>
          <w:tcPr>
            <w:tcW w:w="894" w:type="dxa"/>
            <w:shd w:val="clear" w:color="auto" w:fill="auto"/>
            <w:vAlign w:val="center"/>
          </w:tcPr>
          <w:p w14:paraId="0A5AC3F9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71CD862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8A618E6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715D53E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A29360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6FC9A46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E73B9" w:rsidRPr="00D07F67" w14:paraId="5037B6BA" w14:textId="77777777" w:rsidTr="007901EB">
        <w:tc>
          <w:tcPr>
            <w:tcW w:w="894" w:type="dxa"/>
            <w:shd w:val="clear" w:color="auto" w:fill="auto"/>
            <w:vAlign w:val="center"/>
          </w:tcPr>
          <w:p w14:paraId="78F01455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2D48ECA1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61AA97C1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688CBAF3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ECF56F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2909884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E73B9" w:rsidRPr="00D07F67" w14:paraId="5A92900B" w14:textId="77777777" w:rsidTr="007901EB">
        <w:tc>
          <w:tcPr>
            <w:tcW w:w="894" w:type="dxa"/>
            <w:shd w:val="clear" w:color="auto" w:fill="auto"/>
            <w:vAlign w:val="center"/>
          </w:tcPr>
          <w:p w14:paraId="0469CEF2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6A34D76E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083975AD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F6411BE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0959B9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C3F4C9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43ACEBB5" w14:textId="77777777" w:rsidR="002E73B9" w:rsidRDefault="002E73B9" w:rsidP="002E73B9">
      <w:pPr>
        <w:widowControl/>
        <w:autoSpaceDE/>
        <w:autoSpaceDN/>
        <w:adjustRightInd/>
        <w:rPr>
          <w:b/>
          <w:sz w:val="28"/>
          <w:szCs w:val="28"/>
          <w:lang w:eastAsia="ar-SA"/>
        </w:rPr>
      </w:pPr>
    </w:p>
    <w:p w14:paraId="5BDB664E" w14:textId="77777777" w:rsidR="002E73B9" w:rsidRDefault="002E73B9" w:rsidP="002E73B9">
      <w:pPr>
        <w:tabs>
          <w:tab w:val="left" w:pos="-993"/>
        </w:tabs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Объекты федерального значения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3965"/>
        <w:gridCol w:w="2137"/>
        <w:gridCol w:w="4940"/>
        <w:gridCol w:w="1276"/>
        <w:gridCol w:w="1814"/>
      </w:tblGrid>
      <w:tr w:rsidR="002E73B9" w:rsidRPr="00D07F67" w14:paraId="6B96A180" w14:textId="77777777" w:rsidTr="007901EB">
        <w:tc>
          <w:tcPr>
            <w:tcW w:w="894" w:type="dxa"/>
            <w:shd w:val="clear" w:color="auto" w:fill="auto"/>
            <w:vAlign w:val="center"/>
          </w:tcPr>
          <w:p w14:paraId="4B330635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C21C80">
              <w:rPr>
                <w:b/>
                <w:sz w:val="22"/>
                <w:szCs w:val="22"/>
              </w:rPr>
              <w:t>Номер объекта на карте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F820BAC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Наименование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3B06BF52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Краткая характеристика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0CE66DC1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06215E">
              <w:rPr>
                <w:b/>
              </w:rPr>
              <w:t>Местоположение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D4B18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E756FE">
              <w:rPr>
                <w:b/>
              </w:rPr>
              <w:t>Значение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3C06CA96" w14:textId="77777777" w:rsidR="002E73B9" w:rsidRPr="0006215E" w:rsidRDefault="002E73B9" w:rsidP="007901EB">
            <w:pPr>
              <w:widowControl/>
              <w:autoSpaceDE/>
              <w:autoSpaceDN/>
              <w:adjustRightInd/>
              <w:ind w:left="-113" w:right="-113"/>
              <w:jc w:val="center"/>
              <w:rPr>
                <w:b/>
              </w:rPr>
            </w:pPr>
            <w:r w:rsidRPr="00AA1606">
              <w:rPr>
                <w:b/>
              </w:rPr>
              <w:t>Статус</w:t>
            </w:r>
          </w:p>
        </w:tc>
      </w:tr>
      <w:tr w:rsidR="002E73B9" w:rsidRPr="00D07F67" w14:paraId="740B94C1" w14:textId="77777777" w:rsidTr="007901EB">
        <w:tc>
          <w:tcPr>
            <w:tcW w:w="894" w:type="dxa"/>
            <w:shd w:val="clear" w:color="auto" w:fill="auto"/>
            <w:vAlign w:val="center"/>
          </w:tcPr>
          <w:p w14:paraId="0CBE9082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6215E">
              <w:rPr>
                <w:b/>
              </w:rPr>
              <w:t>1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05BA7903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DC11AE4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4317C83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8285B6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F503B9B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E73B9" w:rsidRPr="00D07F67" w14:paraId="41EF0109" w14:textId="77777777" w:rsidTr="007901EB">
        <w:tc>
          <w:tcPr>
            <w:tcW w:w="894" w:type="dxa"/>
            <w:shd w:val="clear" w:color="auto" w:fill="auto"/>
            <w:vAlign w:val="center"/>
          </w:tcPr>
          <w:p w14:paraId="7B569C3B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44B487D5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37" w:type="dxa"/>
            <w:shd w:val="clear" w:color="auto" w:fill="auto"/>
            <w:vAlign w:val="center"/>
          </w:tcPr>
          <w:p w14:paraId="5CCBCEB8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11C6489B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DC1B07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D05C8A3" w14:textId="77777777" w:rsidR="002E73B9" w:rsidRPr="0006215E" w:rsidRDefault="002E73B9" w:rsidP="007901EB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14:paraId="0CDB6E3C" w14:textId="77777777" w:rsidR="001F68E0" w:rsidRDefault="001F68E0" w:rsidP="00CC6A07">
      <w:pPr>
        <w:ind w:right="-1" w:firstLine="709"/>
        <w:jc w:val="both"/>
        <w:rPr>
          <w:sz w:val="28"/>
          <w:szCs w:val="28"/>
        </w:rPr>
      </w:pPr>
    </w:p>
    <w:p w14:paraId="5920A3C0" w14:textId="77777777" w:rsidR="00CC6A07" w:rsidRDefault="00CC6A07" w:rsidP="00CC6A07">
      <w:pPr>
        <w:tabs>
          <w:tab w:val="num" w:pos="1560"/>
        </w:tabs>
        <w:ind w:left="142" w:firstLine="567"/>
        <w:jc w:val="center"/>
        <w:outlineLvl w:val="0"/>
        <w:rPr>
          <w:b/>
          <w:sz w:val="28"/>
          <w:szCs w:val="28"/>
        </w:rPr>
      </w:pPr>
      <w:bookmarkStart w:id="32" w:name="_Toc145927668"/>
      <w:r>
        <w:rPr>
          <w:b/>
          <w:sz w:val="28"/>
          <w:szCs w:val="28"/>
        </w:rPr>
        <w:t>2.</w:t>
      </w:r>
      <w:r w:rsidR="006309D8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 Зона </w:t>
      </w:r>
      <w:r w:rsidR="00117D2C">
        <w:rPr>
          <w:b/>
          <w:sz w:val="28"/>
          <w:szCs w:val="28"/>
        </w:rPr>
        <w:t>акваторий</w:t>
      </w:r>
      <w:bookmarkEnd w:id="32"/>
    </w:p>
    <w:p w14:paraId="5436E02E" w14:textId="77777777" w:rsidR="00904B74" w:rsidRDefault="00904B74" w:rsidP="00CC6A07">
      <w:pPr>
        <w:ind w:right="-1" w:firstLine="709"/>
        <w:jc w:val="both"/>
        <w:rPr>
          <w:sz w:val="28"/>
          <w:szCs w:val="28"/>
        </w:rPr>
      </w:pPr>
    </w:p>
    <w:p w14:paraId="095C28DE" w14:textId="77777777" w:rsidR="002E73B9" w:rsidRDefault="002E73B9" w:rsidP="002E73B9">
      <w:pPr>
        <w:ind w:left="1250" w:right="-1"/>
        <w:jc w:val="both"/>
        <w:rPr>
          <w:sz w:val="28"/>
          <w:szCs w:val="28"/>
        </w:rPr>
      </w:pPr>
      <w:r w:rsidRPr="00662C3E">
        <w:rPr>
          <w:sz w:val="28"/>
          <w:szCs w:val="28"/>
        </w:rPr>
        <w:t>Площадь</w:t>
      </w:r>
      <w:r>
        <w:rPr>
          <w:sz w:val="28"/>
          <w:szCs w:val="28"/>
        </w:rPr>
        <w:t>:</w:t>
      </w:r>
    </w:p>
    <w:p w14:paraId="2F988ED0" w14:textId="35B46827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существующая: </w:t>
      </w:r>
      <w:r w:rsidRPr="002E73B9">
        <w:rPr>
          <w:sz w:val="28"/>
          <w:szCs w:val="28"/>
        </w:rPr>
        <w:t>441,02</w:t>
      </w:r>
      <w:r>
        <w:rPr>
          <w:sz w:val="28"/>
          <w:szCs w:val="28"/>
        </w:rPr>
        <w:t xml:space="preserve"> га</w:t>
      </w:r>
    </w:p>
    <w:p w14:paraId="0AAB83F4" w14:textId="3CFE0E30" w:rsidR="002E73B9" w:rsidRDefault="002E73B9" w:rsidP="002E73B9">
      <w:pPr>
        <w:ind w:left="125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DD5">
        <w:rPr>
          <w:sz w:val="28"/>
          <w:szCs w:val="28"/>
        </w:rPr>
        <w:t>на расчетный срок:</w:t>
      </w:r>
      <w:r w:rsidRPr="00393DD5">
        <w:t xml:space="preserve"> </w:t>
      </w:r>
      <w:r w:rsidRPr="002E73B9">
        <w:rPr>
          <w:sz w:val="28"/>
          <w:szCs w:val="28"/>
        </w:rPr>
        <w:t>441,02</w:t>
      </w:r>
      <w:r>
        <w:rPr>
          <w:sz w:val="28"/>
          <w:szCs w:val="28"/>
        </w:rPr>
        <w:t xml:space="preserve"> га</w:t>
      </w:r>
    </w:p>
    <w:sectPr w:rsidR="002E73B9" w:rsidSect="00467467">
      <w:pgSz w:w="16840" w:h="11910" w:orient="landscape"/>
      <w:pgMar w:top="1134" w:right="851" w:bottom="851" w:left="851" w:header="0" w:footer="38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1D973" w14:textId="77777777" w:rsidR="00841BB7" w:rsidRDefault="00841BB7">
      <w:r>
        <w:separator/>
      </w:r>
    </w:p>
  </w:endnote>
  <w:endnote w:type="continuationSeparator" w:id="0">
    <w:p w14:paraId="71286A83" w14:textId="77777777" w:rsidR="00841BB7" w:rsidRDefault="0084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D1A9E" w14:textId="77777777" w:rsidR="00393DD5" w:rsidRDefault="00393DD5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A42C550" w14:textId="77777777" w:rsidR="00393DD5" w:rsidRDefault="00393DD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EAFA" w14:textId="77777777" w:rsidR="00393DD5" w:rsidRDefault="00393DD5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EC0E" w14:textId="77777777" w:rsidR="00393DD5" w:rsidRDefault="00393DD5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2AE61" w14:textId="77777777" w:rsidR="00841BB7" w:rsidRDefault="00841BB7">
      <w:r>
        <w:separator/>
      </w:r>
    </w:p>
  </w:footnote>
  <w:footnote w:type="continuationSeparator" w:id="0">
    <w:p w14:paraId="4D5D69F7" w14:textId="77777777" w:rsidR="00841BB7" w:rsidRDefault="0084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43AE5" w14:textId="77777777" w:rsidR="00393DD5" w:rsidRDefault="00393DD5" w:rsidP="00D05A93">
    <w:pPr>
      <w:pStyle w:val="a8"/>
      <w:jc w:val="right"/>
    </w:pPr>
  </w:p>
  <w:p w14:paraId="22C43444" w14:textId="77777777" w:rsidR="00393DD5" w:rsidRDefault="00393DD5" w:rsidP="00141648">
    <w:pPr>
      <w:pStyle w:val="a8"/>
      <w:jc w:val="center"/>
    </w:pPr>
  </w:p>
  <w:p w14:paraId="5C15DCB5" w14:textId="77777777" w:rsidR="00393DD5" w:rsidRDefault="00393DD5" w:rsidP="00141648">
    <w:pPr>
      <w:pStyle w:val="a8"/>
      <w:jc w:val="center"/>
    </w:pPr>
    <w:r>
      <w:t>-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33</w:t>
    </w:r>
    <w:r>
      <w:fldChar w:fldCharType="end"/>
    </w:r>
    <w:r>
      <w:t>-</w:t>
    </w:r>
  </w:p>
  <w:p w14:paraId="4DC0FAF2" w14:textId="77777777" w:rsidR="00393DD5" w:rsidRDefault="00393DD5">
    <w:pPr>
      <w:pStyle w:val="a3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32"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32" w:hanging="51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339" w:hanging="519"/>
      </w:pPr>
    </w:lvl>
    <w:lvl w:ilvl="3">
      <w:numFmt w:val="bullet"/>
      <w:lvlText w:val="•"/>
      <w:lvlJc w:val="left"/>
      <w:pPr>
        <w:ind w:left="3342" w:hanging="519"/>
      </w:pPr>
    </w:lvl>
    <w:lvl w:ilvl="4">
      <w:numFmt w:val="bullet"/>
      <w:lvlText w:val="•"/>
      <w:lvlJc w:val="left"/>
      <w:pPr>
        <w:ind w:left="4346" w:hanging="519"/>
      </w:pPr>
    </w:lvl>
    <w:lvl w:ilvl="5">
      <w:numFmt w:val="bullet"/>
      <w:lvlText w:val="•"/>
      <w:lvlJc w:val="left"/>
      <w:pPr>
        <w:ind w:left="5349" w:hanging="519"/>
      </w:pPr>
    </w:lvl>
    <w:lvl w:ilvl="6">
      <w:numFmt w:val="bullet"/>
      <w:lvlText w:val="•"/>
      <w:lvlJc w:val="left"/>
      <w:pPr>
        <w:ind w:left="6352" w:hanging="519"/>
      </w:pPr>
    </w:lvl>
    <w:lvl w:ilvl="7">
      <w:numFmt w:val="bullet"/>
      <w:lvlText w:val="•"/>
      <w:lvlJc w:val="left"/>
      <w:pPr>
        <w:ind w:left="7356" w:hanging="519"/>
      </w:pPr>
    </w:lvl>
    <w:lvl w:ilvl="8">
      <w:numFmt w:val="bullet"/>
      <w:lvlText w:val="•"/>
      <w:lvlJc w:val="left"/>
      <w:pPr>
        <w:ind w:left="8359" w:hanging="51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250" w:hanging="219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496" w:hanging="593"/>
      </w:pPr>
    </w:lvl>
    <w:lvl w:ilvl="4">
      <w:numFmt w:val="bullet"/>
      <w:lvlText w:val="•"/>
      <w:lvlJc w:val="left"/>
      <w:pPr>
        <w:ind w:left="3620" w:hanging="593"/>
      </w:pPr>
    </w:lvl>
    <w:lvl w:ilvl="5">
      <w:numFmt w:val="bullet"/>
      <w:lvlText w:val="•"/>
      <w:lvlJc w:val="left"/>
      <w:pPr>
        <w:ind w:left="4745" w:hanging="593"/>
      </w:pPr>
    </w:lvl>
    <w:lvl w:ilvl="6">
      <w:numFmt w:val="bullet"/>
      <w:lvlText w:val="•"/>
      <w:lvlJc w:val="left"/>
      <w:pPr>
        <w:ind w:left="5869" w:hanging="593"/>
      </w:pPr>
    </w:lvl>
    <w:lvl w:ilvl="7">
      <w:numFmt w:val="bullet"/>
      <w:lvlText w:val="•"/>
      <w:lvlJc w:val="left"/>
      <w:pPr>
        <w:ind w:left="6993" w:hanging="593"/>
      </w:pPr>
    </w:lvl>
    <w:lvl w:ilvl="8">
      <w:numFmt w:val="bullet"/>
      <w:lvlText w:val="•"/>
      <w:lvlJc w:val="left"/>
      <w:pPr>
        <w:ind w:left="8117" w:hanging="593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2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3371" w:hanging="593"/>
      </w:pPr>
    </w:lvl>
    <w:lvl w:ilvl="4">
      <w:numFmt w:val="bullet"/>
      <w:lvlText w:val="•"/>
      <w:lvlJc w:val="left"/>
      <w:pPr>
        <w:ind w:left="4370" w:hanging="593"/>
      </w:pPr>
    </w:lvl>
    <w:lvl w:ilvl="5">
      <w:numFmt w:val="bullet"/>
      <w:lvlText w:val="•"/>
      <w:lvlJc w:val="left"/>
      <w:pPr>
        <w:ind w:left="5369" w:hanging="593"/>
      </w:pPr>
    </w:lvl>
    <w:lvl w:ilvl="6">
      <w:numFmt w:val="bullet"/>
      <w:lvlText w:val="•"/>
      <w:lvlJc w:val="left"/>
      <w:pPr>
        <w:ind w:left="6369" w:hanging="593"/>
      </w:pPr>
    </w:lvl>
    <w:lvl w:ilvl="7">
      <w:numFmt w:val="bullet"/>
      <w:lvlText w:val="•"/>
      <w:lvlJc w:val="left"/>
      <w:pPr>
        <w:ind w:left="7368" w:hanging="593"/>
      </w:pPr>
    </w:lvl>
    <w:lvl w:ilvl="8">
      <w:numFmt w:val="bullet"/>
      <w:lvlText w:val="•"/>
      <w:lvlJc w:val="left"/>
      <w:pPr>
        <w:ind w:left="8367" w:hanging="593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209" w:hanging="428"/>
      </w:pPr>
    </w:lvl>
    <w:lvl w:ilvl="1">
      <w:start w:val="4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372" w:hanging="593"/>
      </w:pPr>
      <w:rPr>
        <w:rFonts w:ascii="Times New Roman" w:hAnsi="Times New Roman" w:cs="Times New Roman"/>
        <w:b/>
        <w:bCs/>
        <w:w w:val="99"/>
        <w:sz w:val="26"/>
        <w:szCs w:val="26"/>
      </w:rPr>
    </w:lvl>
    <w:lvl w:ilvl="3">
      <w:numFmt w:val="bullet"/>
      <w:lvlText w:val="•"/>
      <w:lvlJc w:val="left"/>
      <w:pPr>
        <w:ind w:left="2610" w:hanging="593"/>
      </w:pPr>
    </w:lvl>
    <w:lvl w:ilvl="4">
      <w:numFmt w:val="bullet"/>
      <w:lvlText w:val="•"/>
      <w:lvlJc w:val="left"/>
      <w:pPr>
        <w:ind w:left="3718" w:hanging="593"/>
      </w:pPr>
    </w:lvl>
    <w:lvl w:ilvl="5">
      <w:numFmt w:val="bullet"/>
      <w:lvlText w:val="•"/>
      <w:lvlJc w:val="left"/>
      <w:pPr>
        <w:ind w:left="4826" w:hanging="593"/>
      </w:pPr>
    </w:lvl>
    <w:lvl w:ilvl="6">
      <w:numFmt w:val="bullet"/>
      <w:lvlText w:val="•"/>
      <w:lvlJc w:val="left"/>
      <w:pPr>
        <w:ind w:left="5934" w:hanging="593"/>
      </w:pPr>
    </w:lvl>
    <w:lvl w:ilvl="7">
      <w:numFmt w:val="bullet"/>
      <w:lvlText w:val="•"/>
      <w:lvlJc w:val="left"/>
      <w:pPr>
        <w:ind w:left="7042" w:hanging="593"/>
      </w:pPr>
    </w:lvl>
    <w:lvl w:ilvl="8">
      <w:numFmt w:val="bullet"/>
      <w:lvlText w:val="•"/>
      <w:lvlJc w:val="left"/>
      <w:pPr>
        <w:ind w:left="8150" w:hanging="593"/>
      </w:pPr>
    </w:lvl>
  </w:abstractNum>
  <w:abstractNum w:abstractNumId="5" w15:restartNumberingAfterBreak="0">
    <w:nsid w:val="090E1EA8"/>
    <w:multiLevelType w:val="multilevel"/>
    <w:tmpl w:val="9842A4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52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4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3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8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392" w:hanging="2160"/>
      </w:pPr>
      <w:rPr>
        <w:rFonts w:hint="default"/>
        <w:b/>
      </w:rPr>
    </w:lvl>
  </w:abstractNum>
  <w:abstractNum w:abstractNumId="6" w15:restartNumberingAfterBreak="0">
    <w:nsid w:val="0B532571"/>
    <w:multiLevelType w:val="hybridMultilevel"/>
    <w:tmpl w:val="145EC57A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0D7E4AFD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76801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74090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3A8F"/>
    <w:multiLevelType w:val="multilevel"/>
    <w:tmpl w:val="8CE006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1" w15:restartNumberingAfterBreak="0">
    <w:nsid w:val="17902714"/>
    <w:multiLevelType w:val="hybridMultilevel"/>
    <w:tmpl w:val="BB3C6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83283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244F7"/>
    <w:multiLevelType w:val="hybridMultilevel"/>
    <w:tmpl w:val="D10437E0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24C0339"/>
    <w:multiLevelType w:val="hybridMultilevel"/>
    <w:tmpl w:val="2B84D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E1E1E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E79B2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A18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F28B8"/>
    <w:multiLevelType w:val="multilevel"/>
    <w:tmpl w:val="C3122D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50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9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16" w:hanging="2160"/>
      </w:pPr>
      <w:rPr>
        <w:rFonts w:hint="default"/>
        <w:b/>
      </w:rPr>
    </w:lvl>
  </w:abstractNum>
  <w:abstractNum w:abstractNumId="19" w15:restartNumberingAfterBreak="0">
    <w:nsid w:val="399C499A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9164D"/>
    <w:multiLevelType w:val="hybridMultilevel"/>
    <w:tmpl w:val="8DFEC07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 w15:restartNumberingAfterBreak="0">
    <w:nsid w:val="3F9B4FFD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D538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3ED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550DC"/>
    <w:multiLevelType w:val="multilevel"/>
    <w:tmpl w:val="7D1040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1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5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  <w:b/>
      </w:rPr>
    </w:lvl>
  </w:abstractNum>
  <w:abstractNum w:abstractNumId="25" w15:restartNumberingAfterBreak="0">
    <w:nsid w:val="4C8B3AF9"/>
    <w:multiLevelType w:val="multilevel"/>
    <w:tmpl w:val="00000886"/>
    <w:lvl w:ilvl="0">
      <w:start w:val="1"/>
      <w:numFmt w:val="decimal"/>
      <w:lvlText w:val="%1"/>
      <w:lvlJc w:val="left"/>
      <w:pPr>
        <w:ind w:left="1209" w:hanging="428"/>
      </w:pPr>
    </w:lvl>
    <w:lvl w:ilvl="1">
      <w:start w:val="1"/>
      <w:numFmt w:val="decimal"/>
      <w:lvlText w:val="%1.%2"/>
      <w:lvlJc w:val="left"/>
      <w:pPr>
        <w:ind w:left="1209" w:hanging="428"/>
      </w:pPr>
      <w:rPr>
        <w:rFonts w:ascii="Times New Roman" w:hAnsi="Times New Roman" w:cs="Times New Roman"/>
        <w:b/>
        <w:bCs/>
        <w:sz w:val="28"/>
        <w:szCs w:val="28"/>
      </w:rPr>
    </w:lvl>
    <w:lvl w:ilvl="2">
      <w:numFmt w:val="bullet"/>
      <w:lvlText w:val="•"/>
      <w:lvlJc w:val="left"/>
      <w:pPr>
        <w:ind w:left="3036" w:hanging="428"/>
      </w:pPr>
    </w:lvl>
    <w:lvl w:ilvl="3">
      <w:numFmt w:val="bullet"/>
      <w:lvlText w:val="•"/>
      <w:lvlJc w:val="left"/>
      <w:pPr>
        <w:ind w:left="3950" w:hanging="428"/>
      </w:pPr>
    </w:lvl>
    <w:lvl w:ilvl="4">
      <w:numFmt w:val="bullet"/>
      <w:lvlText w:val="•"/>
      <w:lvlJc w:val="left"/>
      <w:pPr>
        <w:ind w:left="4864" w:hanging="428"/>
      </w:pPr>
    </w:lvl>
    <w:lvl w:ilvl="5">
      <w:numFmt w:val="bullet"/>
      <w:lvlText w:val="•"/>
      <w:lvlJc w:val="left"/>
      <w:pPr>
        <w:ind w:left="5777" w:hanging="428"/>
      </w:pPr>
    </w:lvl>
    <w:lvl w:ilvl="6">
      <w:numFmt w:val="bullet"/>
      <w:lvlText w:val="•"/>
      <w:lvlJc w:val="left"/>
      <w:pPr>
        <w:ind w:left="6691" w:hanging="428"/>
      </w:pPr>
    </w:lvl>
    <w:lvl w:ilvl="7">
      <w:numFmt w:val="bullet"/>
      <w:lvlText w:val="•"/>
      <w:lvlJc w:val="left"/>
      <w:pPr>
        <w:ind w:left="7605" w:hanging="428"/>
      </w:pPr>
    </w:lvl>
    <w:lvl w:ilvl="8">
      <w:numFmt w:val="bullet"/>
      <w:lvlText w:val="•"/>
      <w:lvlJc w:val="left"/>
      <w:pPr>
        <w:ind w:left="8518" w:hanging="428"/>
      </w:pPr>
    </w:lvl>
  </w:abstractNum>
  <w:abstractNum w:abstractNumId="26" w15:restartNumberingAfterBreak="0">
    <w:nsid w:val="55E2184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84D1D"/>
    <w:multiLevelType w:val="hybridMultilevel"/>
    <w:tmpl w:val="153E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94273"/>
    <w:multiLevelType w:val="hybridMultilevel"/>
    <w:tmpl w:val="09D2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39FC"/>
    <w:multiLevelType w:val="hybridMultilevel"/>
    <w:tmpl w:val="5B541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A9E7EF8"/>
    <w:multiLevelType w:val="hybridMultilevel"/>
    <w:tmpl w:val="8950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7779"/>
    <w:multiLevelType w:val="multilevel"/>
    <w:tmpl w:val="3D323B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90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66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0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50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392" w:hanging="2160"/>
      </w:pPr>
      <w:rPr>
        <w:rFonts w:hint="default"/>
        <w:b/>
      </w:rPr>
    </w:lvl>
  </w:abstractNum>
  <w:abstractNum w:abstractNumId="32" w15:restartNumberingAfterBreak="0">
    <w:nsid w:val="74AE0452"/>
    <w:multiLevelType w:val="hybridMultilevel"/>
    <w:tmpl w:val="53263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5A1989"/>
    <w:multiLevelType w:val="multilevel"/>
    <w:tmpl w:val="FBC6620C"/>
    <w:lvl w:ilvl="0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6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22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942" w:hanging="2160"/>
      </w:pPr>
      <w:rPr>
        <w:rFonts w:hint="default"/>
        <w:b/>
      </w:rPr>
    </w:lvl>
  </w:abstractNum>
  <w:abstractNum w:abstractNumId="34" w15:restartNumberingAfterBreak="0">
    <w:nsid w:val="7A9460E9"/>
    <w:multiLevelType w:val="hybridMultilevel"/>
    <w:tmpl w:val="1194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10"/>
  </w:num>
  <w:num w:numId="8">
    <w:abstractNumId w:val="5"/>
  </w:num>
  <w:num w:numId="9">
    <w:abstractNumId w:val="20"/>
  </w:num>
  <w:num w:numId="10">
    <w:abstractNumId w:val="13"/>
  </w:num>
  <w:num w:numId="11">
    <w:abstractNumId w:val="18"/>
  </w:num>
  <w:num w:numId="12">
    <w:abstractNumId w:val="31"/>
  </w:num>
  <w:num w:numId="13">
    <w:abstractNumId w:val="7"/>
  </w:num>
  <w:num w:numId="14">
    <w:abstractNumId w:val="14"/>
  </w:num>
  <w:num w:numId="15">
    <w:abstractNumId w:val="30"/>
  </w:num>
  <w:num w:numId="16">
    <w:abstractNumId w:val="27"/>
  </w:num>
  <w:num w:numId="17">
    <w:abstractNumId w:val="6"/>
  </w:num>
  <w:num w:numId="18">
    <w:abstractNumId w:val="28"/>
  </w:num>
  <w:num w:numId="19">
    <w:abstractNumId w:val="29"/>
  </w:num>
  <w:num w:numId="20">
    <w:abstractNumId w:val="8"/>
  </w:num>
  <w:num w:numId="21">
    <w:abstractNumId w:val="16"/>
  </w:num>
  <w:num w:numId="22">
    <w:abstractNumId w:val="32"/>
  </w:num>
  <w:num w:numId="23">
    <w:abstractNumId w:val="34"/>
  </w:num>
  <w:num w:numId="24">
    <w:abstractNumId w:val="17"/>
  </w:num>
  <w:num w:numId="25">
    <w:abstractNumId w:val="15"/>
  </w:num>
  <w:num w:numId="26">
    <w:abstractNumId w:val="9"/>
  </w:num>
  <w:num w:numId="27">
    <w:abstractNumId w:val="21"/>
  </w:num>
  <w:num w:numId="28">
    <w:abstractNumId w:val="12"/>
  </w:num>
  <w:num w:numId="29">
    <w:abstractNumId w:val="23"/>
  </w:num>
  <w:num w:numId="30">
    <w:abstractNumId w:val="22"/>
  </w:num>
  <w:num w:numId="31">
    <w:abstractNumId w:val="11"/>
  </w:num>
  <w:num w:numId="32">
    <w:abstractNumId w:val="26"/>
  </w:num>
  <w:num w:numId="33">
    <w:abstractNumId w:val="19"/>
  </w:num>
  <w:num w:numId="34">
    <w:abstractNumId w:val="2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ECB"/>
    <w:rsid w:val="000009D9"/>
    <w:rsid w:val="00002448"/>
    <w:rsid w:val="00002C5F"/>
    <w:rsid w:val="00003C53"/>
    <w:rsid w:val="00005393"/>
    <w:rsid w:val="00005A73"/>
    <w:rsid w:val="00006089"/>
    <w:rsid w:val="00006762"/>
    <w:rsid w:val="00012FA2"/>
    <w:rsid w:val="000130B4"/>
    <w:rsid w:val="000133FD"/>
    <w:rsid w:val="00014343"/>
    <w:rsid w:val="00015486"/>
    <w:rsid w:val="00022502"/>
    <w:rsid w:val="00022EBD"/>
    <w:rsid w:val="00024E7E"/>
    <w:rsid w:val="00027C5F"/>
    <w:rsid w:val="00030304"/>
    <w:rsid w:val="00031498"/>
    <w:rsid w:val="00031DA3"/>
    <w:rsid w:val="00037173"/>
    <w:rsid w:val="00043D12"/>
    <w:rsid w:val="0004558A"/>
    <w:rsid w:val="00055D4A"/>
    <w:rsid w:val="000607B4"/>
    <w:rsid w:val="0006215E"/>
    <w:rsid w:val="0006289D"/>
    <w:rsid w:val="000647BA"/>
    <w:rsid w:val="0006700D"/>
    <w:rsid w:val="00071A23"/>
    <w:rsid w:val="00073310"/>
    <w:rsid w:val="000922B6"/>
    <w:rsid w:val="000935E7"/>
    <w:rsid w:val="00094D97"/>
    <w:rsid w:val="00095CB7"/>
    <w:rsid w:val="00095D4F"/>
    <w:rsid w:val="00096F5C"/>
    <w:rsid w:val="000A79C2"/>
    <w:rsid w:val="000B2DBF"/>
    <w:rsid w:val="000B5250"/>
    <w:rsid w:val="000B662D"/>
    <w:rsid w:val="000C138D"/>
    <w:rsid w:val="000C30C1"/>
    <w:rsid w:val="000C3A89"/>
    <w:rsid w:val="000C63A0"/>
    <w:rsid w:val="000D069A"/>
    <w:rsid w:val="000D178C"/>
    <w:rsid w:val="000D26DB"/>
    <w:rsid w:val="000D6263"/>
    <w:rsid w:val="000E4587"/>
    <w:rsid w:val="000E4866"/>
    <w:rsid w:val="000E4B0E"/>
    <w:rsid w:val="000E6E92"/>
    <w:rsid w:val="000F2510"/>
    <w:rsid w:val="000F3636"/>
    <w:rsid w:val="000F4815"/>
    <w:rsid w:val="001015DA"/>
    <w:rsid w:val="00110A5A"/>
    <w:rsid w:val="00111A14"/>
    <w:rsid w:val="00115ABC"/>
    <w:rsid w:val="00117D2C"/>
    <w:rsid w:val="0012020C"/>
    <w:rsid w:val="0012175C"/>
    <w:rsid w:val="0012375F"/>
    <w:rsid w:val="00125152"/>
    <w:rsid w:val="001265F7"/>
    <w:rsid w:val="001267E1"/>
    <w:rsid w:val="001306BB"/>
    <w:rsid w:val="00130B3D"/>
    <w:rsid w:val="00132A12"/>
    <w:rsid w:val="00134659"/>
    <w:rsid w:val="0013586B"/>
    <w:rsid w:val="00141648"/>
    <w:rsid w:val="0014285A"/>
    <w:rsid w:val="00145D69"/>
    <w:rsid w:val="001503F9"/>
    <w:rsid w:val="0015075A"/>
    <w:rsid w:val="00151C80"/>
    <w:rsid w:val="00153DDE"/>
    <w:rsid w:val="00156028"/>
    <w:rsid w:val="00163816"/>
    <w:rsid w:val="001750E9"/>
    <w:rsid w:val="00176DD4"/>
    <w:rsid w:val="00177744"/>
    <w:rsid w:val="0018102A"/>
    <w:rsid w:val="0018484F"/>
    <w:rsid w:val="001866F2"/>
    <w:rsid w:val="00187406"/>
    <w:rsid w:val="001900C8"/>
    <w:rsid w:val="0019165D"/>
    <w:rsid w:val="00192488"/>
    <w:rsid w:val="0019476E"/>
    <w:rsid w:val="00195225"/>
    <w:rsid w:val="001A263B"/>
    <w:rsid w:val="001A4A0C"/>
    <w:rsid w:val="001A5A20"/>
    <w:rsid w:val="001A634C"/>
    <w:rsid w:val="001B1A7A"/>
    <w:rsid w:val="001B22F9"/>
    <w:rsid w:val="001B301A"/>
    <w:rsid w:val="001B36A5"/>
    <w:rsid w:val="001B3A9E"/>
    <w:rsid w:val="001B43DA"/>
    <w:rsid w:val="001C181A"/>
    <w:rsid w:val="001C2033"/>
    <w:rsid w:val="001C2132"/>
    <w:rsid w:val="001C5ACB"/>
    <w:rsid w:val="001D0202"/>
    <w:rsid w:val="001D0C08"/>
    <w:rsid w:val="001D2171"/>
    <w:rsid w:val="001D4660"/>
    <w:rsid w:val="001D5B41"/>
    <w:rsid w:val="001E390F"/>
    <w:rsid w:val="001E539A"/>
    <w:rsid w:val="001F3E41"/>
    <w:rsid w:val="001F68E0"/>
    <w:rsid w:val="001F79B0"/>
    <w:rsid w:val="0020006B"/>
    <w:rsid w:val="00200A52"/>
    <w:rsid w:val="00203A00"/>
    <w:rsid w:val="002127E1"/>
    <w:rsid w:val="0022029A"/>
    <w:rsid w:val="0022107A"/>
    <w:rsid w:val="00223735"/>
    <w:rsid w:val="00224ABC"/>
    <w:rsid w:val="00225E22"/>
    <w:rsid w:val="00227207"/>
    <w:rsid w:val="00230281"/>
    <w:rsid w:val="00231108"/>
    <w:rsid w:val="00234E73"/>
    <w:rsid w:val="002377C4"/>
    <w:rsid w:val="002435AB"/>
    <w:rsid w:val="002519F9"/>
    <w:rsid w:val="0025323F"/>
    <w:rsid w:val="00254C5E"/>
    <w:rsid w:val="00266294"/>
    <w:rsid w:val="002714A1"/>
    <w:rsid w:val="002731BE"/>
    <w:rsid w:val="002734B4"/>
    <w:rsid w:val="002750A9"/>
    <w:rsid w:val="00277C49"/>
    <w:rsid w:val="002817F0"/>
    <w:rsid w:val="002821E3"/>
    <w:rsid w:val="00287BEF"/>
    <w:rsid w:val="0029045C"/>
    <w:rsid w:val="00292287"/>
    <w:rsid w:val="00294151"/>
    <w:rsid w:val="00294595"/>
    <w:rsid w:val="002A00A6"/>
    <w:rsid w:val="002A1110"/>
    <w:rsid w:val="002A30A7"/>
    <w:rsid w:val="002A416E"/>
    <w:rsid w:val="002A4F34"/>
    <w:rsid w:val="002A777C"/>
    <w:rsid w:val="002B0420"/>
    <w:rsid w:val="002B38E7"/>
    <w:rsid w:val="002B3CC2"/>
    <w:rsid w:val="002B6FF8"/>
    <w:rsid w:val="002B76B8"/>
    <w:rsid w:val="002C30BC"/>
    <w:rsid w:val="002C4956"/>
    <w:rsid w:val="002C53B8"/>
    <w:rsid w:val="002C5F4C"/>
    <w:rsid w:val="002C7A58"/>
    <w:rsid w:val="002D1668"/>
    <w:rsid w:val="002D5F43"/>
    <w:rsid w:val="002E24F4"/>
    <w:rsid w:val="002E3806"/>
    <w:rsid w:val="002E3CDB"/>
    <w:rsid w:val="002E73B9"/>
    <w:rsid w:val="002F25CE"/>
    <w:rsid w:val="002F2A2A"/>
    <w:rsid w:val="002F2DEA"/>
    <w:rsid w:val="002F3546"/>
    <w:rsid w:val="0030126D"/>
    <w:rsid w:val="00302AFA"/>
    <w:rsid w:val="003060FE"/>
    <w:rsid w:val="003075D8"/>
    <w:rsid w:val="00312E22"/>
    <w:rsid w:val="0031559B"/>
    <w:rsid w:val="00336B7F"/>
    <w:rsid w:val="003376BC"/>
    <w:rsid w:val="003402B9"/>
    <w:rsid w:val="0034188A"/>
    <w:rsid w:val="00345CA8"/>
    <w:rsid w:val="003463FE"/>
    <w:rsid w:val="00346FF8"/>
    <w:rsid w:val="00360D92"/>
    <w:rsid w:val="003610B0"/>
    <w:rsid w:val="0036120D"/>
    <w:rsid w:val="00362958"/>
    <w:rsid w:val="00363CA0"/>
    <w:rsid w:val="00363D73"/>
    <w:rsid w:val="00363F5F"/>
    <w:rsid w:val="00365123"/>
    <w:rsid w:val="00365BBF"/>
    <w:rsid w:val="00366546"/>
    <w:rsid w:val="00373131"/>
    <w:rsid w:val="00375602"/>
    <w:rsid w:val="0037685D"/>
    <w:rsid w:val="00380AA2"/>
    <w:rsid w:val="0038295D"/>
    <w:rsid w:val="0038606C"/>
    <w:rsid w:val="00386A4A"/>
    <w:rsid w:val="00387F9D"/>
    <w:rsid w:val="00390721"/>
    <w:rsid w:val="0039207A"/>
    <w:rsid w:val="00392A1A"/>
    <w:rsid w:val="00393DD5"/>
    <w:rsid w:val="003975EE"/>
    <w:rsid w:val="00397E12"/>
    <w:rsid w:val="003A00DF"/>
    <w:rsid w:val="003A2F41"/>
    <w:rsid w:val="003A3FF7"/>
    <w:rsid w:val="003A44F7"/>
    <w:rsid w:val="003A5303"/>
    <w:rsid w:val="003A5CB4"/>
    <w:rsid w:val="003B004A"/>
    <w:rsid w:val="003B07D2"/>
    <w:rsid w:val="003B2281"/>
    <w:rsid w:val="003B3695"/>
    <w:rsid w:val="003B4FDB"/>
    <w:rsid w:val="003C0C96"/>
    <w:rsid w:val="003C3569"/>
    <w:rsid w:val="003C36A0"/>
    <w:rsid w:val="003C3A47"/>
    <w:rsid w:val="003C5A5C"/>
    <w:rsid w:val="003D142A"/>
    <w:rsid w:val="003D47E4"/>
    <w:rsid w:val="003D6F02"/>
    <w:rsid w:val="003E09F6"/>
    <w:rsid w:val="003E371F"/>
    <w:rsid w:val="003F0F2B"/>
    <w:rsid w:val="003F1F1D"/>
    <w:rsid w:val="003F2A9F"/>
    <w:rsid w:val="003F3385"/>
    <w:rsid w:val="003F34B6"/>
    <w:rsid w:val="003F3B79"/>
    <w:rsid w:val="00417B02"/>
    <w:rsid w:val="0042201D"/>
    <w:rsid w:val="00424ECB"/>
    <w:rsid w:val="004250FF"/>
    <w:rsid w:val="004261F8"/>
    <w:rsid w:val="00426BE7"/>
    <w:rsid w:val="00426FFE"/>
    <w:rsid w:val="00441070"/>
    <w:rsid w:val="0044241B"/>
    <w:rsid w:val="00442C4A"/>
    <w:rsid w:val="00442CE4"/>
    <w:rsid w:val="0044408A"/>
    <w:rsid w:val="00450C8C"/>
    <w:rsid w:val="00451912"/>
    <w:rsid w:val="00460B98"/>
    <w:rsid w:val="004664BF"/>
    <w:rsid w:val="00467467"/>
    <w:rsid w:val="00472FED"/>
    <w:rsid w:val="00476AEA"/>
    <w:rsid w:val="00480003"/>
    <w:rsid w:val="00483CF4"/>
    <w:rsid w:val="004853BF"/>
    <w:rsid w:val="004876CB"/>
    <w:rsid w:val="0049034A"/>
    <w:rsid w:val="00490F0B"/>
    <w:rsid w:val="004925A9"/>
    <w:rsid w:val="0049744F"/>
    <w:rsid w:val="004A7E50"/>
    <w:rsid w:val="004B7228"/>
    <w:rsid w:val="004C0FB0"/>
    <w:rsid w:val="004C1544"/>
    <w:rsid w:val="004C17DD"/>
    <w:rsid w:val="004C1D21"/>
    <w:rsid w:val="004C34DB"/>
    <w:rsid w:val="004C5FE7"/>
    <w:rsid w:val="004C7D52"/>
    <w:rsid w:val="004D0D35"/>
    <w:rsid w:val="004D7BD2"/>
    <w:rsid w:val="004E2F51"/>
    <w:rsid w:val="004E5AFC"/>
    <w:rsid w:val="004F10AB"/>
    <w:rsid w:val="004F6CFE"/>
    <w:rsid w:val="004F74F0"/>
    <w:rsid w:val="004F7C4C"/>
    <w:rsid w:val="00500299"/>
    <w:rsid w:val="00501DBB"/>
    <w:rsid w:val="00505F2A"/>
    <w:rsid w:val="0051129C"/>
    <w:rsid w:val="0051257B"/>
    <w:rsid w:val="00514B21"/>
    <w:rsid w:val="005155EA"/>
    <w:rsid w:val="00516019"/>
    <w:rsid w:val="00520A36"/>
    <w:rsid w:val="0052234D"/>
    <w:rsid w:val="00530947"/>
    <w:rsid w:val="00535864"/>
    <w:rsid w:val="0053735C"/>
    <w:rsid w:val="00537F74"/>
    <w:rsid w:val="00541A2F"/>
    <w:rsid w:val="00543641"/>
    <w:rsid w:val="005539AA"/>
    <w:rsid w:val="00563C13"/>
    <w:rsid w:val="00564666"/>
    <w:rsid w:val="00566675"/>
    <w:rsid w:val="005667D5"/>
    <w:rsid w:val="00571342"/>
    <w:rsid w:val="005713AC"/>
    <w:rsid w:val="0057203B"/>
    <w:rsid w:val="0057204C"/>
    <w:rsid w:val="0057407A"/>
    <w:rsid w:val="00577504"/>
    <w:rsid w:val="00584B13"/>
    <w:rsid w:val="00586A78"/>
    <w:rsid w:val="00591C94"/>
    <w:rsid w:val="00592784"/>
    <w:rsid w:val="0059310E"/>
    <w:rsid w:val="00593BE9"/>
    <w:rsid w:val="00595DF8"/>
    <w:rsid w:val="005975DD"/>
    <w:rsid w:val="005A25C4"/>
    <w:rsid w:val="005A2A11"/>
    <w:rsid w:val="005A5BDB"/>
    <w:rsid w:val="005A5FE4"/>
    <w:rsid w:val="005A65FB"/>
    <w:rsid w:val="005B0201"/>
    <w:rsid w:val="005B258B"/>
    <w:rsid w:val="005B36F6"/>
    <w:rsid w:val="005C0C32"/>
    <w:rsid w:val="005C713D"/>
    <w:rsid w:val="005D060C"/>
    <w:rsid w:val="005D23B0"/>
    <w:rsid w:val="005D2624"/>
    <w:rsid w:val="005D394C"/>
    <w:rsid w:val="005D42E6"/>
    <w:rsid w:val="005D622D"/>
    <w:rsid w:val="005D7187"/>
    <w:rsid w:val="005D71CA"/>
    <w:rsid w:val="005D7C2C"/>
    <w:rsid w:val="005E17F1"/>
    <w:rsid w:val="005E46DD"/>
    <w:rsid w:val="005E4BFD"/>
    <w:rsid w:val="005F0BD1"/>
    <w:rsid w:val="005F1F42"/>
    <w:rsid w:val="005F50AF"/>
    <w:rsid w:val="0060575C"/>
    <w:rsid w:val="00605F15"/>
    <w:rsid w:val="0060605F"/>
    <w:rsid w:val="006069F2"/>
    <w:rsid w:val="0060703E"/>
    <w:rsid w:val="0061412D"/>
    <w:rsid w:val="006151B6"/>
    <w:rsid w:val="006151F0"/>
    <w:rsid w:val="00616F7A"/>
    <w:rsid w:val="006176FE"/>
    <w:rsid w:val="006204D7"/>
    <w:rsid w:val="006249DA"/>
    <w:rsid w:val="00626086"/>
    <w:rsid w:val="00630811"/>
    <w:rsid w:val="006309D8"/>
    <w:rsid w:val="0063228F"/>
    <w:rsid w:val="00632D68"/>
    <w:rsid w:val="006347EF"/>
    <w:rsid w:val="0063573B"/>
    <w:rsid w:val="006365EB"/>
    <w:rsid w:val="00653A47"/>
    <w:rsid w:val="006606CD"/>
    <w:rsid w:val="00664FE3"/>
    <w:rsid w:val="00665154"/>
    <w:rsid w:val="00666B75"/>
    <w:rsid w:val="00667801"/>
    <w:rsid w:val="00671CC4"/>
    <w:rsid w:val="00671FB3"/>
    <w:rsid w:val="006735F0"/>
    <w:rsid w:val="0067750E"/>
    <w:rsid w:val="006811C2"/>
    <w:rsid w:val="00682805"/>
    <w:rsid w:val="006862EB"/>
    <w:rsid w:val="006872F7"/>
    <w:rsid w:val="00691960"/>
    <w:rsid w:val="006922D1"/>
    <w:rsid w:val="006950AD"/>
    <w:rsid w:val="00695951"/>
    <w:rsid w:val="006961DE"/>
    <w:rsid w:val="006962AA"/>
    <w:rsid w:val="006A2319"/>
    <w:rsid w:val="006A297F"/>
    <w:rsid w:val="006A3087"/>
    <w:rsid w:val="006A6F4A"/>
    <w:rsid w:val="006B006A"/>
    <w:rsid w:val="006C4663"/>
    <w:rsid w:val="006D35A3"/>
    <w:rsid w:val="006D5D0C"/>
    <w:rsid w:val="006D6F30"/>
    <w:rsid w:val="006E0040"/>
    <w:rsid w:val="006E0942"/>
    <w:rsid w:val="006E1197"/>
    <w:rsid w:val="006E21BB"/>
    <w:rsid w:val="006E6194"/>
    <w:rsid w:val="006E660F"/>
    <w:rsid w:val="006E6911"/>
    <w:rsid w:val="006E6A68"/>
    <w:rsid w:val="006F0B7B"/>
    <w:rsid w:val="006F24CB"/>
    <w:rsid w:val="006F75BD"/>
    <w:rsid w:val="00706BD4"/>
    <w:rsid w:val="007120A1"/>
    <w:rsid w:val="00720032"/>
    <w:rsid w:val="00721069"/>
    <w:rsid w:val="00721F65"/>
    <w:rsid w:val="00721FD0"/>
    <w:rsid w:val="00725D32"/>
    <w:rsid w:val="00731AB0"/>
    <w:rsid w:val="00736F90"/>
    <w:rsid w:val="00737396"/>
    <w:rsid w:val="007407D5"/>
    <w:rsid w:val="00741E91"/>
    <w:rsid w:val="007422B5"/>
    <w:rsid w:val="00745AEC"/>
    <w:rsid w:val="00747004"/>
    <w:rsid w:val="007608C2"/>
    <w:rsid w:val="00760A04"/>
    <w:rsid w:val="00761968"/>
    <w:rsid w:val="00765C6A"/>
    <w:rsid w:val="00770A23"/>
    <w:rsid w:val="00774649"/>
    <w:rsid w:val="00776073"/>
    <w:rsid w:val="00777C7A"/>
    <w:rsid w:val="00780E99"/>
    <w:rsid w:val="00784FEF"/>
    <w:rsid w:val="0078518E"/>
    <w:rsid w:val="00787E72"/>
    <w:rsid w:val="00793778"/>
    <w:rsid w:val="00795396"/>
    <w:rsid w:val="007A3C38"/>
    <w:rsid w:val="007A549B"/>
    <w:rsid w:val="007A6037"/>
    <w:rsid w:val="007A6175"/>
    <w:rsid w:val="007B5444"/>
    <w:rsid w:val="007C195A"/>
    <w:rsid w:val="007C1F3C"/>
    <w:rsid w:val="007C59DE"/>
    <w:rsid w:val="007C7146"/>
    <w:rsid w:val="007D05EB"/>
    <w:rsid w:val="007D3226"/>
    <w:rsid w:val="007D474E"/>
    <w:rsid w:val="007D6B15"/>
    <w:rsid w:val="007D7FDE"/>
    <w:rsid w:val="007E2CC9"/>
    <w:rsid w:val="007E597D"/>
    <w:rsid w:val="007E6D19"/>
    <w:rsid w:val="007F14CB"/>
    <w:rsid w:val="007F255D"/>
    <w:rsid w:val="007F2CBA"/>
    <w:rsid w:val="007F2E61"/>
    <w:rsid w:val="007F776F"/>
    <w:rsid w:val="008016E2"/>
    <w:rsid w:val="00801870"/>
    <w:rsid w:val="008060C3"/>
    <w:rsid w:val="00807422"/>
    <w:rsid w:val="00807875"/>
    <w:rsid w:val="008132F9"/>
    <w:rsid w:val="00816A30"/>
    <w:rsid w:val="00816A5A"/>
    <w:rsid w:val="008211B9"/>
    <w:rsid w:val="00830272"/>
    <w:rsid w:val="00834C22"/>
    <w:rsid w:val="00836A41"/>
    <w:rsid w:val="00837110"/>
    <w:rsid w:val="00841BB7"/>
    <w:rsid w:val="00845410"/>
    <w:rsid w:val="0085103D"/>
    <w:rsid w:val="00852972"/>
    <w:rsid w:val="00856510"/>
    <w:rsid w:val="00863CFB"/>
    <w:rsid w:val="0086520F"/>
    <w:rsid w:val="0088029B"/>
    <w:rsid w:val="008808A3"/>
    <w:rsid w:val="008900D5"/>
    <w:rsid w:val="00893C60"/>
    <w:rsid w:val="008940BF"/>
    <w:rsid w:val="008941AA"/>
    <w:rsid w:val="00895FE7"/>
    <w:rsid w:val="008A024D"/>
    <w:rsid w:val="008A7923"/>
    <w:rsid w:val="008B0E94"/>
    <w:rsid w:val="008B23BE"/>
    <w:rsid w:val="008B3BDF"/>
    <w:rsid w:val="008B419D"/>
    <w:rsid w:val="008B4EB8"/>
    <w:rsid w:val="008B6DDF"/>
    <w:rsid w:val="008B768A"/>
    <w:rsid w:val="008B7C67"/>
    <w:rsid w:val="008C1770"/>
    <w:rsid w:val="008C318B"/>
    <w:rsid w:val="008C69FE"/>
    <w:rsid w:val="008C78F0"/>
    <w:rsid w:val="008D0F1E"/>
    <w:rsid w:val="008D4F12"/>
    <w:rsid w:val="008D5485"/>
    <w:rsid w:val="008D5F12"/>
    <w:rsid w:val="008E31B7"/>
    <w:rsid w:val="008E4732"/>
    <w:rsid w:val="008F06E2"/>
    <w:rsid w:val="008F0A78"/>
    <w:rsid w:val="008F36B4"/>
    <w:rsid w:val="008F438C"/>
    <w:rsid w:val="008F4B26"/>
    <w:rsid w:val="0090049B"/>
    <w:rsid w:val="009006E4"/>
    <w:rsid w:val="00901A20"/>
    <w:rsid w:val="00904B74"/>
    <w:rsid w:val="009053DF"/>
    <w:rsid w:val="00905602"/>
    <w:rsid w:val="0090674C"/>
    <w:rsid w:val="009100A7"/>
    <w:rsid w:val="00910737"/>
    <w:rsid w:val="00911DCF"/>
    <w:rsid w:val="00914CA8"/>
    <w:rsid w:val="00917B84"/>
    <w:rsid w:val="00920527"/>
    <w:rsid w:val="00922692"/>
    <w:rsid w:val="0092624F"/>
    <w:rsid w:val="00937BB7"/>
    <w:rsid w:val="00937FD2"/>
    <w:rsid w:val="00942C37"/>
    <w:rsid w:val="00942CDD"/>
    <w:rsid w:val="0095026B"/>
    <w:rsid w:val="00950983"/>
    <w:rsid w:val="00950B99"/>
    <w:rsid w:val="00951D84"/>
    <w:rsid w:val="00952DEB"/>
    <w:rsid w:val="00953179"/>
    <w:rsid w:val="00953584"/>
    <w:rsid w:val="009579BD"/>
    <w:rsid w:val="009606C8"/>
    <w:rsid w:val="00971DCA"/>
    <w:rsid w:val="0097501F"/>
    <w:rsid w:val="00975660"/>
    <w:rsid w:val="00975DB6"/>
    <w:rsid w:val="0098023B"/>
    <w:rsid w:val="00982305"/>
    <w:rsid w:val="00983FAA"/>
    <w:rsid w:val="009868AC"/>
    <w:rsid w:val="00990321"/>
    <w:rsid w:val="00994470"/>
    <w:rsid w:val="009950EF"/>
    <w:rsid w:val="009A0AA9"/>
    <w:rsid w:val="009A6629"/>
    <w:rsid w:val="009B086F"/>
    <w:rsid w:val="009B1DC4"/>
    <w:rsid w:val="009B345E"/>
    <w:rsid w:val="009B507D"/>
    <w:rsid w:val="009C0006"/>
    <w:rsid w:val="009C29B9"/>
    <w:rsid w:val="009C54FE"/>
    <w:rsid w:val="009C635D"/>
    <w:rsid w:val="009C6B2E"/>
    <w:rsid w:val="009C6B34"/>
    <w:rsid w:val="009C6C4D"/>
    <w:rsid w:val="009D2D43"/>
    <w:rsid w:val="009D69A3"/>
    <w:rsid w:val="009E582C"/>
    <w:rsid w:val="009E6566"/>
    <w:rsid w:val="009E7688"/>
    <w:rsid w:val="009F0176"/>
    <w:rsid w:val="009F11FB"/>
    <w:rsid w:val="009F2E40"/>
    <w:rsid w:val="009F33D7"/>
    <w:rsid w:val="009F3A99"/>
    <w:rsid w:val="009F67CC"/>
    <w:rsid w:val="009F76D0"/>
    <w:rsid w:val="00A037B7"/>
    <w:rsid w:val="00A05D78"/>
    <w:rsid w:val="00A07500"/>
    <w:rsid w:val="00A10BCB"/>
    <w:rsid w:val="00A12104"/>
    <w:rsid w:val="00A23A12"/>
    <w:rsid w:val="00A25F87"/>
    <w:rsid w:val="00A27314"/>
    <w:rsid w:val="00A27B3E"/>
    <w:rsid w:val="00A309F2"/>
    <w:rsid w:val="00A32A5C"/>
    <w:rsid w:val="00A32BE4"/>
    <w:rsid w:val="00A33C59"/>
    <w:rsid w:val="00A41564"/>
    <w:rsid w:val="00A43C62"/>
    <w:rsid w:val="00A44005"/>
    <w:rsid w:val="00A450BC"/>
    <w:rsid w:val="00A461D3"/>
    <w:rsid w:val="00A46D00"/>
    <w:rsid w:val="00A51321"/>
    <w:rsid w:val="00A539CD"/>
    <w:rsid w:val="00A56ECB"/>
    <w:rsid w:val="00A60704"/>
    <w:rsid w:val="00A607CC"/>
    <w:rsid w:val="00A60D94"/>
    <w:rsid w:val="00A61447"/>
    <w:rsid w:val="00A6213A"/>
    <w:rsid w:val="00A6265D"/>
    <w:rsid w:val="00A62A1D"/>
    <w:rsid w:val="00A6344D"/>
    <w:rsid w:val="00A64774"/>
    <w:rsid w:val="00A6498E"/>
    <w:rsid w:val="00A66258"/>
    <w:rsid w:val="00A707A2"/>
    <w:rsid w:val="00A71408"/>
    <w:rsid w:val="00A76E1D"/>
    <w:rsid w:val="00A772CA"/>
    <w:rsid w:val="00A8713C"/>
    <w:rsid w:val="00A872B4"/>
    <w:rsid w:val="00A87AAF"/>
    <w:rsid w:val="00A9084D"/>
    <w:rsid w:val="00A92A55"/>
    <w:rsid w:val="00A92EE4"/>
    <w:rsid w:val="00A97F82"/>
    <w:rsid w:val="00AA625F"/>
    <w:rsid w:val="00AA6B9C"/>
    <w:rsid w:val="00AB42F9"/>
    <w:rsid w:val="00AB7946"/>
    <w:rsid w:val="00AB7AE6"/>
    <w:rsid w:val="00AC0353"/>
    <w:rsid w:val="00AC09F5"/>
    <w:rsid w:val="00AC0CC3"/>
    <w:rsid w:val="00AC4BAC"/>
    <w:rsid w:val="00AC524A"/>
    <w:rsid w:val="00AC7D04"/>
    <w:rsid w:val="00AD237B"/>
    <w:rsid w:val="00AD2A16"/>
    <w:rsid w:val="00AD3748"/>
    <w:rsid w:val="00AD3BF8"/>
    <w:rsid w:val="00AD6140"/>
    <w:rsid w:val="00AE79E6"/>
    <w:rsid w:val="00AF1F27"/>
    <w:rsid w:val="00AF3AAA"/>
    <w:rsid w:val="00B00913"/>
    <w:rsid w:val="00B00C98"/>
    <w:rsid w:val="00B022B6"/>
    <w:rsid w:val="00B07DA7"/>
    <w:rsid w:val="00B12B58"/>
    <w:rsid w:val="00B2337A"/>
    <w:rsid w:val="00B30591"/>
    <w:rsid w:val="00B401C1"/>
    <w:rsid w:val="00B41B60"/>
    <w:rsid w:val="00B42055"/>
    <w:rsid w:val="00B4271B"/>
    <w:rsid w:val="00B47C9F"/>
    <w:rsid w:val="00B503E6"/>
    <w:rsid w:val="00B55F6B"/>
    <w:rsid w:val="00B57A1C"/>
    <w:rsid w:val="00B57ED8"/>
    <w:rsid w:val="00B600CC"/>
    <w:rsid w:val="00B607B0"/>
    <w:rsid w:val="00B64510"/>
    <w:rsid w:val="00B660E6"/>
    <w:rsid w:val="00B66AF1"/>
    <w:rsid w:val="00B714DA"/>
    <w:rsid w:val="00B75039"/>
    <w:rsid w:val="00B75297"/>
    <w:rsid w:val="00B753DC"/>
    <w:rsid w:val="00B770CA"/>
    <w:rsid w:val="00B811E4"/>
    <w:rsid w:val="00B8133A"/>
    <w:rsid w:val="00B81C1C"/>
    <w:rsid w:val="00B81E0C"/>
    <w:rsid w:val="00B82FFB"/>
    <w:rsid w:val="00B842B5"/>
    <w:rsid w:val="00B85BD8"/>
    <w:rsid w:val="00B85BF3"/>
    <w:rsid w:val="00B872CA"/>
    <w:rsid w:val="00B877D5"/>
    <w:rsid w:val="00B92B29"/>
    <w:rsid w:val="00B92CD0"/>
    <w:rsid w:val="00B944AE"/>
    <w:rsid w:val="00B95516"/>
    <w:rsid w:val="00B97E5F"/>
    <w:rsid w:val="00BA0DD5"/>
    <w:rsid w:val="00BA7B82"/>
    <w:rsid w:val="00BB05F9"/>
    <w:rsid w:val="00BC22D3"/>
    <w:rsid w:val="00BC4C1B"/>
    <w:rsid w:val="00BC66E6"/>
    <w:rsid w:val="00BD075E"/>
    <w:rsid w:val="00BD10EF"/>
    <w:rsid w:val="00BD4099"/>
    <w:rsid w:val="00BD6800"/>
    <w:rsid w:val="00BE41D8"/>
    <w:rsid w:val="00BE41EA"/>
    <w:rsid w:val="00BE62BA"/>
    <w:rsid w:val="00BE7D1D"/>
    <w:rsid w:val="00BF2768"/>
    <w:rsid w:val="00BF2F08"/>
    <w:rsid w:val="00BF45F9"/>
    <w:rsid w:val="00BF4E2C"/>
    <w:rsid w:val="00BF5CA7"/>
    <w:rsid w:val="00BF70DF"/>
    <w:rsid w:val="00BF7AE4"/>
    <w:rsid w:val="00C0135E"/>
    <w:rsid w:val="00C04EEE"/>
    <w:rsid w:val="00C0652E"/>
    <w:rsid w:val="00C06BBA"/>
    <w:rsid w:val="00C07866"/>
    <w:rsid w:val="00C108E4"/>
    <w:rsid w:val="00C109F2"/>
    <w:rsid w:val="00C121B8"/>
    <w:rsid w:val="00C122AB"/>
    <w:rsid w:val="00C21C80"/>
    <w:rsid w:val="00C222D2"/>
    <w:rsid w:val="00C22877"/>
    <w:rsid w:val="00C25474"/>
    <w:rsid w:val="00C305DA"/>
    <w:rsid w:val="00C30E1B"/>
    <w:rsid w:val="00C31A96"/>
    <w:rsid w:val="00C33881"/>
    <w:rsid w:val="00C400E7"/>
    <w:rsid w:val="00C41AED"/>
    <w:rsid w:val="00C46356"/>
    <w:rsid w:val="00C46F39"/>
    <w:rsid w:val="00C52BA7"/>
    <w:rsid w:val="00C5570C"/>
    <w:rsid w:val="00C6252A"/>
    <w:rsid w:val="00C72FE2"/>
    <w:rsid w:val="00C73D5C"/>
    <w:rsid w:val="00C73E25"/>
    <w:rsid w:val="00C744FD"/>
    <w:rsid w:val="00C768C4"/>
    <w:rsid w:val="00C77097"/>
    <w:rsid w:val="00C81F78"/>
    <w:rsid w:val="00C830C0"/>
    <w:rsid w:val="00C857F8"/>
    <w:rsid w:val="00C8633D"/>
    <w:rsid w:val="00C93615"/>
    <w:rsid w:val="00C974D6"/>
    <w:rsid w:val="00CA2A98"/>
    <w:rsid w:val="00CA4A24"/>
    <w:rsid w:val="00CB2648"/>
    <w:rsid w:val="00CB4669"/>
    <w:rsid w:val="00CB5383"/>
    <w:rsid w:val="00CB67A3"/>
    <w:rsid w:val="00CC1D79"/>
    <w:rsid w:val="00CC2F34"/>
    <w:rsid w:val="00CC42EB"/>
    <w:rsid w:val="00CC6A07"/>
    <w:rsid w:val="00CD1707"/>
    <w:rsid w:val="00CD3CE9"/>
    <w:rsid w:val="00CD6503"/>
    <w:rsid w:val="00CE02F3"/>
    <w:rsid w:val="00CE7CD7"/>
    <w:rsid w:val="00CF17E1"/>
    <w:rsid w:val="00CF3768"/>
    <w:rsid w:val="00CF3D10"/>
    <w:rsid w:val="00CF554F"/>
    <w:rsid w:val="00CF703A"/>
    <w:rsid w:val="00D0117E"/>
    <w:rsid w:val="00D0247D"/>
    <w:rsid w:val="00D05A93"/>
    <w:rsid w:val="00D05B04"/>
    <w:rsid w:val="00D05C3A"/>
    <w:rsid w:val="00D06720"/>
    <w:rsid w:val="00D0683D"/>
    <w:rsid w:val="00D07185"/>
    <w:rsid w:val="00D07F67"/>
    <w:rsid w:val="00D20E42"/>
    <w:rsid w:val="00D249EB"/>
    <w:rsid w:val="00D276EC"/>
    <w:rsid w:val="00D321AA"/>
    <w:rsid w:val="00D33D86"/>
    <w:rsid w:val="00D3530A"/>
    <w:rsid w:val="00D3571B"/>
    <w:rsid w:val="00D35EA1"/>
    <w:rsid w:val="00D364D7"/>
    <w:rsid w:val="00D4173A"/>
    <w:rsid w:val="00D42ACC"/>
    <w:rsid w:val="00D43629"/>
    <w:rsid w:val="00D454C7"/>
    <w:rsid w:val="00D46514"/>
    <w:rsid w:val="00D47DD5"/>
    <w:rsid w:val="00D5272A"/>
    <w:rsid w:val="00D52FA1"/>
    <w:rsid w:val="00D555A3"/>
    <w:rsid w:val="00D568BE"/>
    <w:rsid w:val="00D630C1"/>
    <w:rsid w:val="00D65381"/>
    <w:rsid w:val="00D65649"/>
    <w:rsid w:val="00D67D90"/>
    <w:rsid w:val="00D707DB"/>
    <w:rsid w:val="00D71902"/>
    <w:rsid w:val="00D81BEE"/>
    <w:rsid w:val="00D824B5"/>
    <w:rsid w:val="00D90F4D"/>
    <w:rsid w:val="00D91907"/>
    <w:rsid w:val="00D957B8"/>
    <w:rsid w:val="00D97B70"/>
    <w:rsid w:val="00DA1C97"/>
    <w:rsid w:val="00DA2F9A"/>
    <w:rsid w:val="00DA5529"/>
    <w:rsid w:val="00DB1700"/>
    <w:rsid w:val="00DB6899"/>
    <w:rsid w:val="00DC3DE3"/>
    <w:rsid w:val="00DC62CE"/>
    <w:rsid w:val="00DD1F97"/>
    <w:rsid w:val="00DD5340"/>
    <w:rsid w:val="00DD6E1B"/>
    <w:rsid w:val="00DE71CB"/>
    <w:rsid w:val="00DE7C95"/>
    <w:rsid w:val="00DF0535"/>
    <w:rsid w:val="00DF5649"/>
    <w:rsid w:val="00E004FB"/>
    <w:rsid w:val="00E01335"/>
    <w:rsid w:val="00E02D48"/>
    <w:rsid w:val="00E03A04"/>
    <w:rsid w:val="00E05464"/>
    <w:rsid w:val="00E11499"/>
    <w:rsid w:val="00E11990"/>
    <w:rsid w:val="00E12868"/>
    <w:rsid w:val="00E12BD7"/>
    <w:rsid w:val="00E16BEC"/>
    <w:rsid w:val="00E179B4"/>
    <w:rsid w:val="00E20E15"/>
    <w:rsid w:val="00E21528"/>
    <w:rsid w:val="00E24DA1"/>
    <w:rsid w:val="00E269C5"/>
    <w:rsid w:val="00E276B5"/>
    <w:rsid w:val="00E30397"/>
    <w:rsid w:val="00E31F02"/>
    <w:rsid w:val="00E32F74"/>
    <w:rsid w:val="00E331CD"/>
    <w:rsid w:val="00E40FB9"/>
    <w:rsid w:val="00E4271F"/>
    <w:rsid w:val="00E44BF9"/>
    <w:rsid w:val="00E456C1"/>
    <w:rsid w:val="00E45C6E"/>
    <w:rsid w:val="00E45EDF"/>
    <w:rsid w:val="00E4641D"/>
    <w:rsid w:val="00E52F10"/>
    <w:rsid w:val="00E531DB"/>
    <w:rsid w:val="00E57CF8"/>
    <w:rsid w:val="00E6218A"/>
    <w:rsid w:val="00E6428E"/>
    <w:rsid w:val="00E64F3C"/>
    <w:rsid w:val="00E65316"/>
    <w:rsid w:val="00E70E6D"/>
    <w:rsid w:val="00E72939"/>
    <w:rsid w:val="00E73B31"/>
    <w:rsid w:val="00E74CA0"/>
    <w:rsid w:val="00E74F80"/>
    <w:rsid w:val="00E762A0"/>
    <w:rsid w:val="00E810DA"/>
    <w:rsid w:val="00E81601"/>
    <w:rsid w:val="00E84E37"/>
    <w:rsid w:val="00E84EBC"/>
    <w:rsid w:val="00E85C16"/>
    <w:rsid w:val="00E93F83"/>
    <w:rsid w:val="00E95333"/>
    <w:rsid w:val="00EA062B"/>
    <w:rsid w:val="00EA096C"/>
    <w:rsid w:val="00EA2C72"/>
    <w:rsid w:val="00EA388E"/>
    <w:rsid w:val="00EB2B5F"/>
    <w:rsid w:val="00EB3180"/>
    <w:rsid w:val="00EB5A21"/>
    <w:rsid w:val="00EB75E3"/>
    <w:rsid w:val="00EB7D68"/>
    <w:rsid w:val="00EC3D45"/>
    <w:rsid w:val="00EC7254"/>
    <w:rsid w:val="00EC79E3"/>
    <w:rsid w:val="00ED0233"/>
    <w:rsid w:val="00ED0D30"/>
    <w:rsid w:val="00ED16FB"/>
    <w:rsid w:val="00ED21A8"/>
    <w:rsid w:val="00ED33F8"/>
    <w:rsid w:val="00ED5AA5"/>
    <w:rsid w:val="00EE254B"/>
    <w:rsid w:val="00EF0A4A"/>
    <w:rsid w:val="00EF5A08"/>
    <w:rsid w:val="00F00104"/>
    <w:rsid w:val="00F00D4A"/>
    <w:rsid w:val="00F04C6D"/>
    <w:rsid w:val="00F06A7A"/>
    <w:rsid w:val="00F07A70"/>
    <w:rsid w:val="00F10408"/>
    <w:rsid w:val="00F12540"/>
    <w:rsid w:val="00F20F86"/>
    <w:rsid w:val="00F21DD5"/>
    <w:rsid w:val="00F2258F"/>
    <w:rsid w:val="00F24791"/>
    <w:rsid w:val="00F2576D"/>
    <w:rsid w:val="00F26348"/>
    <w:rsid w:val="00F32B37"/>
    <w:rsid w:val="00F330E7"/>
    <w:rsid w:val="00F45F03"/>
    <w:rsid w:val="00F530B4"/>
    <w:rsid w:val="00F61B85"/>
    <w:rsid w:val="00F659AA"/>
    <w:rsid w:val="00F6742A"/>
    <w:rsid w:val="00F67C39"/>
    <w:rsid w:val="00F71991"/>
    <w:rsid w:val="00F72E92"/>
    <w:rsid w:val="00F73299"/>
    <w:rsid w:val="00F8101B"/>
    <w:rsid w:val="00F84019"/>
    <w:rsid w:val="00F9338F"/>
    <w:rsid w:val="00F9538C"/>
    <w:rsid w:val="00F975E6"/>
    <w:rsid w:val="00FA006B"/>
    <w:rsid w:val="00FA56E2"/>
    <w:rsid w:val="00FA61A6"/>
    <w:rsid w:val="00FA7E3D"/>
    <w:rsid w:val="00FB129B"/>
    <w:rsid w:val="00FB3AB6"/>
    <w:rsid w:val="00FB478A"/>
    <w:rsid w:val="00FB5461"/>
    <w:rsid w:val="00FB592C"/>
    <w:rsid w:val="00FB6174"/>
    <w:rsid w:val="00FC1073"/>
    <w:rsid w:val="00FC3B54"/>
    <w:rsid w:val="00FC42F8"/>
    <w:rsid w:val="00FD0DF6"/>
    <w:rsid w:val="00FD2074"/>
    <w:rsid w:val="00FE213B"/>
    <w:rsid w:val="00FE28A6"/>
    <w:rsid w:val="00FE662E"/>
    <w:rsid w:val="00FE7DA5"/>
    <w:rsid w:val="00FF176A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72F614"/>
  <w15:chartTrackingRefBased/>
  <w15:docId w15:val="{B8C24571-F469-4A0A-8371-520A8558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020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720032"/>
    <w:pPr>
      <w:spacing w:before="64"/>
      <w:ind w:left="1209" w:hanging="427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spacing w:before="113"/>
      <w:ind w:left="1372" w:hanging="593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79"/>
    </w:pPr>
    <w:rPr>
      <w:lang w:val="x-none" w:eastAsia="x-none"/>
    </w:rPr>
  </w:style>
  <w:style w:type="character" w:customStyle="1" w:styleId="a4">
    <w:name w:val="Основной текст Знак"/>
    <w:link w:val="a3"/>
    <w:uiPriority w:val="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link w:val="1"/>
    <w:uiPriority w:val="1"/>
    <w:rsid w:val="0072003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Pr>
      <w:rFonts w:ascii="Times New Roman" w:hAnsi="Times New Roman" w:cs="Times New Roman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pPr>
      <w:keepNext/>
      <w:keepLines/>
      <w:widowControl/>
      <w:autoSpaceDE/>
      <w:autoSpaceDN/>
      <w:adjustRightInd/>
      <w:spacing w:before="48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450BC"/>
    <w:pPr>
      <w:tabs>
        <w:tab w:val="left" w:pos="567"/>
        <w:tab w:val="right" w:leader="dot" w:pos="9498"/>
      </w:tabs>
      <w:ind w:right="284"/>
    </w:pPr>
    <w:rPr>
      <w:bCs/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535864"/>
    <w:pPr>
      <w:tabs>
        <w:tab w:val="left" w:pos="1100"/>
        <w:tab w:val="right" w:leader="dot" w:pos="10348"/>
      </w:tabs>
      <w:ind w:left="240"/>
    </w:pPr>
    <w:rPr>
      <w:sz w:val="28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customStyle="1" w:styleId="TableGridReport1">
    <w:name w:val="Table Grid Report1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</w:style>
  <w:style w:type="table" w:styleId="ac">
    <w:name w:val="Table Grid"/>
    <w:aliases w:val="Table Grid Report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next w:val="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1"/>
    <w:next w:val="ac"/>
    <w:uiPriority w:val="59"/>
    <w:rsid w:val="00EB318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next w:val="a"/>
    <w:autoRedefine/>
    <w:uiPriority w:val="39"/>
    <w:semiHidden/>
    <w:unhideWhenUsed/>
    <w:rsid w:val="00535864"/>
    <w:pPr>
      <w:ind w:left="480"/>
    </w:pPr>
    <w:rPr>
      <w:sz w:val="28"/>
    </w:rPr>
  </w:style>
  <w:style w:type="table" w:customStyle="1" w:styleId="TableGridReport4">
    <w:name w:val="Table Grid Report4"/>
    <w:basedOn w:val="a1"/>
    <w:next w:val="ac"/>
    <w:uiPriority w:val="59"/>
    <w:rsid w:val="002B3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61B8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customStyle="1" w:styleId="TableGridReport11">
    <w:name w:val="Table Grid Report11"/>
    <w:basedOn w:val="a1"/>
    <w:next w:val="ac"/>
    <w:uiPriority w:val="59"/>
    <w:rsid w:val="00AC09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2FA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E6194"/>
    <w:rPr>
      <w:rFonts w:ascii="Segoe UI" w:hAnsi="Segoe UI"/>
      <w:sz w:val="18"/>
      <w:szCs w:val="18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6E6194"/>
    <w:rPr>
      <w:rFonts w:ascii="Segoe UI" w:hAnsi="Segoe UI" w:cs="Segoe UI"/>
      <w:sz w:val="18"/>
      <w:szCs w:val="18"/>
    </w:rPr>
  </w:style>
  <w:style w:type="paragraph" w:customStyle="1" w:styleId="110">
    <w:name w:val="Табличный_боковик_11"/>
    <w:link w:val="111"/>
    <w:qFormat/>
    <w:rsid w:val="00E16BEC"/>
    <w:rPr>
      <w:rFonts w:ascii="Times New Roman" w:hAnsi="Times New Roman"/>
      <w:sz w:val="22"/>
      <w:szCs w:val="24"/>
    </w:rPr>
  </w:style>
  <w:style w:type="character" w:customStyle="1" w:styleId="111">
    <w:name w:val="Табличный_боковик_11 Знак"/>
    <w:link w:val="110"/>
    <w:rsid w:val="00E16BEC"/>
    <w:rPr>
      <w:rFonts w:ascii="Times New Roman" w:hAnsi="Times New Roman"/>
      <w:sz w:val="22"/>
      <w:szCs w:val="24"/>
      <w:lang w:bidi="ar-SA"/>
    </w:rPr>
  </w:style>
  <w:style w:type="character" w:styleId="af1">
    <w:name w:val="Emphasis"/>
    <w:basedOn w:val="a0"/>
    <w:uiPriority w:val="20"/>
    <w:qFormat/>
    <w:rsid w:val="00C305DA"/>
    <w:rPr>
      <w:i/>
      <w:iCs/>
    </w:rPr>
  </w:style>
  <w:style w:type="character" w:styleId="af2">
    <w:name w:val="Unresolved Mention"/>
    <w:basedOn w:val="a0"/>
    <w:uiPriority w:val="99"/>
    <w:semiHidden/>
    <w:unhideWhenUsed/>
    <w:rsid w:val="008C3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333D-1D52-4852-BE4F-498A9C2D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51</Pages>
  <Words>8697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проектами</vt:lpstr>
    </vt:vector>
  </TitlesOfParts>
  <Company/>
  <LinksUpToDate>false</LinksUpToDate>
  <CharactersWithSpaces>58154</CharactersWithSpaces>
  <SharedDoc>false</SharedDoc>
  <HLinks>
    <vt:vector size="132" baseType="variant"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_Toc85804833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_Toc85804832</vt:lpwstr>
      </vt:variant>
      <vt:variant>
        <vt:i4>1769527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_Toc85804831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_Toc85804830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_Toc85804829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_Toc85804828</vt:lpwstr>
      </vt:variant>
      <vt:variant>
        <vt:i4>1900598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_Toc85804827</vt:lpwstr>
      </vt:variant>
      <vt:variant>
        <vt:i4>1835062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_Toc85804826</vt:lpwstr>
      </vt:variant>
      <vt:variant>
        <vt:i4>2031670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_Toc85804825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_Toc85804824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_Toc85804823</vt:lpwstr>
      </vt:variant>
      <vt:variant>
        <vt:i4>1572918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_Toc85804822</vt:lpwstr>
      </vt:variant>
      <vt:variant>
        <vt:i4>1769526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_Toc85804821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_Toc85804820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_Toc85804819</vt:lpwstr>
      </vt:variant>
      <vt:variant>
        <vt:i4>1179701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_Toc85804818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_Toc85804817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_Toc85804816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_Toc85804815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_Toc85804814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_Toc85804813</vt:lpwstr>
      </vt:variant>
      <vt:variant>
        <vt:i4>1572917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_Toc85804812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проектами</dc:title>
  <dc:subject/>
  <dc:creator>erusakov</dc:creator>
  <cp:keywords/>
  <cp:lastModifiedBy>User</cp:lastModifiedBy>
  <cp:revision>17</cp:revision>
  <cp:lastPrinted>2022-02-17T12:31:00Z</cp:lastPrinted>
  <dcterms:created xsi:type="dcterms:W3CDTF">2023-09-06T12:55:00Z</dcterms:created>
  <dcterms:modified xsi:type="dcterms:W3CDTF">2023-09-20T10:44:00Z</dcterms:modified>
</cp:coreProperties>
</file>