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Pr="009923A1" w:rsidRDefault="00F9324A" w:rsidP="00FE2828">
      <w:pPr>
        <w:jc w:val="center"/>
        <w:rPr>
          <w:sz w:val="36"/>
          <w:szCs w:val="36"/>
        </w:rPr>
      </w:pPr>
      <w:r w:rsidRPr="00F9324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>
            <v:imagedata r:id="rId8" o:title="фото герб умен"/>
          </v:shape>
        </w:pict>
      </w:r>
    </w:p>
    <w:p w:rsidR="00340C14" w:rsidRPr="009923A1" w:rsidRDefault="00340C14" w:rsidP="00340C14">
      <w:pPr>
        <w:jc w:val="both"/>
        <w:rPr>
          <w:sz w:val="28"/>
          <w:szCs w:val="28"/>
        </w:rPr>
      </w:pPr>
    </w:p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2E0E64" w:rsidRPr="009923A1">
        <w:rPr>
          <w:b/>
          <w:sz w:val="28"/>
          <w:szCs w:val="28"/>
        </w:rPr>
        <w:t>ДЯДЬКОВСКОГО</w:t>
      </w:r>
      <w:r w:rsidRPr="009923A1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9923A1" w:rsidRDefault="00C87016" w:rsidP="00C87016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EE5285" w:rsidRDefault="00EF1EC1" w:rsidP="00C87016">
      <w:pPr>
        <w:jc w:val="both"/>
        <w:rPr>
          <w:b/>
          <w:sz w:val="24"/>
          <w:szCs w:val="24"/>
        </w:rPr>
      </w:pPr>
      <w:r w:rsidRPr="009923A1">
        <w:rPr>
          <w:b/>
          <w:sz w:val="24"/>
          <w:szCs w:val="24"/>
        </w:rPr>
        <w:t>о</w:t>
      </w:r>
      <w:r w:rsidR="00C87016" w:rsidRPr="009923A1">
        <w:rPr>
          <w:b/>
          <w:sz w:val="24"/>
          <w:szCs w:val="24"/>
        </w:rPr>
        <w:t xml:space="preserve">т </w:t>
      </w:r>
      <w:r w:rsidR="0092485E">
        <w:rPr>
          <w:b/>
          <w:sz w:val="24"/>
          <w:szCs w:val="24"/>
        </w:rPr>
        <w:t>16</w:t>
      </w:r>
      <w:r w:rsidR="001D7D1C">
        <w:rPr>
          <w:b/>
          <w:sz w:val="24"/>
          <w:szCs w:val="24"/>
        </w:rPr>
        <w:t>.</w:t>
      </w:r>
      <w:r w:rsidR="00EE5285">
        <w:rPr>
          <w:b/>
          <w:sz w:val="24"/>
          <w:szCs w:val="24"/>
        </w:rPr>
        <w:t>0</w:t>
      </w:r>
      <w:r w:rsidR="0092485E">
        <w:rPr>
          <w:b/>
          <w:sz w:val="24"/>
          <w:szCs w:val="24"/>
        </w:rPr>
        <w:t>5</w:t>
      </w:r>
      <w:r w:rsidR="00BA2D42" w:rsidRPr="009923A1">
        <w:rPr>
          <w:b/>
          <w:sz w:val="24"/>
          <w:szCs w:val="24"/>
        </w:rPr>
        <w:t>.</w:t>
      </w:r>
      <w:r w:rsidR="00C87016" w:rsidRPr="009923A1">
        <w:rPr>
          <w:b/>
          <w:sz w:val="24"/>
          <w:szCs w:val="24"/>
        </w:rPr>
        <w:t>20</w:t>
      </w:r>
      <w:r w:rsidR="008B6284">
        <w:rPr>
          <w:b/>
          <w:sz w:val="24"/>
          <w:szCs w:val="24"/>
        </w:rPr>
        <w:t>2</w:t>
      </w:r>
      <w:r w:rsidR="00671C8F" w:rsidRPr="007E79E6">
        <w:rPr>
          <w:b/>
          <w:sz w:val="24"/>
          <w:szCs w:val="24"/>
        </w:rPr>
        <w:t>4</w:t>
      </w:r>
      <w:r w:rsidR="00937831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87016" w:rsidRPr="009923A1">
        <w:rPr>
          <w:b/>
          <w:sz w:val="24"/>
          <w:szCs w:val="24"/>
        </w:rPr>
        <w:t>№</w:t>
      </w:r>
      <w:r w:rsidR="0092485E">
        <w:rPr>
          <w:b/>
          <w:sz w:val="24"/>
          <w:szCs w:val="24"/>
        </w:rPr>
        <w:t xml:space="preserve"> 37</w:t>
      </w:r>
    </w:p>
    <w:p w:rsidR="00C87016" w:rsidRPr="009923A1" w:rsidRDefault="002E0E64" w:rsidP="00C87016">
      <w:pPr>
        <w:jc w:val="center"/>
        <w:rPr>
          <w:sz w:val="24"/>
          <w:szCs w:val="24"/>
        </w:rPr>
      </w:pPr>
      <w:r w:rsidRPr="009923A1">
        <w:rPr>
          <w:sz w:val="24"/>
          <w:szCs w:val="24"/>
        </w:rPr>
        <w:t>ст.Дядьковская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45FB0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Дядьковского сельского поселения Кореновского района от 28 марта 2023 года № 36 «</w:t>
      </w:r>
      <w:r w:rsidR="00EE7CD3" w:rsidRPr="00EE7CD3">
        <w:rPr>
          <w:b/>
          <w:sz w:val="28"/>
          <w:szCs w:val="28"/>
          <w:lang w:eastAsia="ar-SA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Дядьковского</w:t>
      </w:r>
      <w:r w:rsidR="007E79E6">
        <w:rPr>
          <w:b/>
          <w:sz w:val="28"/>
          <w:szCs w:val="28"/>
          <w:lang w:eastAsia="ar-SA"/>
        </w:rPr>
        <w:t xml:space="preserve"> </w:t>
      </w:r>
      <w:r w:rsidR="00EE7CD3" w:rsidRPr="00EE7CD3">
        <w:rPr>
          <w:b/>
          <w:sz w:val="28"/>
          <w:szCs w:val="28"/>
          <w:lang w:eastAsia="ar-SA"/>
        </w:rPr>
        <w:t>сельского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D6077" w:rsidRPr="009923A1" w:rsidRDefault="00B212B8" w:rsidP="009B48C2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Дядьковского сельского поселения Кореновского района в соответствие с действующим законодательством, </w:t>
      </w:r>
      <w:r w:rsidR="00DA4953" w:rsidRPr="009923A1">
        <w:rPr>
          <w:sz w:val="28"/>
          <w:szCs w:val="28"/>
          <w:lang w:eastAsia="ar-SA"/>
        </w:rPr>
        <w:t xml:space="preserve">администрация Дядьковского сельского поселения Кореновского района 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B212B8" w:rsidRDefault="002D61A0" w:rsidP="002D61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212B8" w:rsidRPr="00E76382">
        <w:rPr>
          <w:sz w:val="28"/>
          <w:szCs w:val="28"/>
          <w:lang w:eastAsia="ar-SA"/>
        </w:rPr>
        <w:t xml:space="preserve">Внести в приложение к постановлению администрации Дядьковского сельского поселения Кореновского района от 28 марта 2023 года № 36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Дядьковского сельского поселения Кореновского района» </w:t>
      </w:r>
      <w:r w:rsidR="00E76382" w:rsidRPr="00E76382">
        <w:rPr>
          <w:sz w:val="28"/>
          <w:szCs w:val="28"/>
          <w:lang w:eastAsia="ar-SA"/>
        </w:rPr>
        <w:t xml:space="preserve">изменения, изложив </w:t>
      </w:r>
      <w:r w:rsidR="00671C8F">
        <w:rPr>
          <w:sz w:val="28"/>
          <w:szCs w:val="28"/>
          <w:lang w:eastAsia="ar-SA"/>
        </w:rPr>
        <w:t xml:space="preserve">абзац 3 </w:t>
      </w:r>
      <w:r w:rsidR="00B212B8" w:rsidRPr="00E76382">
        <w:rPr>
          <w:sz w:val="28"/>
          <w:szCs w:val="28"/>
          <w:lang w:eastAsia="ar-SA"/>
        </w:rPr>
        <w:t>подпункт</w:t>
      </w:r>
      <w:r w:rsidR="00671C8F">
        <w:rPr>
          <w:sz w:val="28"/>
          <w:szCs w:val="28"/>
          <w:lang w:eastAsia="ar-SA"/>
        </w:rPr>
        <w:t>а</w:t>
      </w:r>
      <w:r w:rsidR="00277B0D">
        <w:rPr>
          <w:sz w:val="28"/>
          <w:szCs w:val="28"/>
          <w:lang w:eastAsia="ar-SA"/>
        </w:rPr>
        <w:t xml:space="preserve"> </w:t>
      </w:r>
      <w:r w:rsidR="00671C8F">
        <w:rPr>
          <w:sz w:val="28"/>
          <w:szCs w:val="28"/>
          <w:lang w:eastAsia="ar-SA"/>
        </w:rPr>
        <w:t>6.14</w:t>
      </w:r>
      <w:r w:rsidR="00B212B8" w:rsidRPr="00E76382">
        <w:rPr>
          <w:sz w:val="28"/>
          <w:szCs w:val="28"/>
          <w:lang w:eastAsia="ar-SA"/>
        </w:rPr>
        <w:t xml:space="preserve">, пункта </w:t>
      </w:r>
      <w:r w:rsidR="00671C8F">
        <w:rPr>
          <w:sz w:val="28"/>
          <w:szCs w:val="28"/>
          <w:lang w:eastAsia="ar-SA"/>
        </w:rPr>
        <w:t>6</w:t>
      </w:r>
      <w:r w:rsidR="00B212B8" w:rsidRPr="00E76382">
        <w:rPr>
          <w:sz w:val="28"/>
          <w:szCs w:val="28"/>
          <w:lang w:eastAsia="ar-SA"/>
        </w:rPr>
        <w:t xml:space="preserve"> в следующей редакции:</w:t>
      </w:r>
    </w:p>
    <w:p w:rsidR="00F56C96" w:rsidRPr="007F18BA" w:rsidRDefault="00E76382" w:rsidP="00F56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F18BA">
        <w:rPr>
          <w:sz w:val="28"/>
          <w:szCs w:val="28"/>
          <w:lang w:eastAsia="ar-SA"/>
        </w:rPr>
        <w:t>«</w:t>
      </w:r>
      <w:r w:rsidR="00F56C96" w:rsidRPr="007F18BA">
        <w:rPr>
          <w:sz w:val="28"/>
          <w:szCs w:val="28"/>
        </w:rPr>
        <w:t> </w:t>
      </w:r>
      <w:r w:rsidR="00EE5285">
        <w:rPr>
          <w:sz w:val="28"/>
          <w:szCs w:val="28"/>
        </w:rPr>
        <w:t xml:space="preserve">информация о </w:t>
      </w:r>
      <w:r w:rsidR="00F56C96" w:rsidRPr="007F18BA">
        <w:rPr>
          <w:sz w:val="28"/>
          <w:szCs w:val="28"/>
        </w:rPr>
        <w:t>транспортны</w:t>
      </w:r>
      <w:r w:rsidR="00EE5285">
        <w:rPr>
          <w:sz w:val="28"/>
          <w:szCs w:val="28"/>
        </w:rPr>
        <w:t>х</w:t>
      </w:r>
      <w:r w:rsidR="00F56C96" w:rsidRPr="007F18BA">
        <w:rPr>
          <w:sz w:val="28"/>
          <w:szCs w:val="28"/>
        </w:rPr>
        <w:t xml:space="preserve"> средств</w:t>
      </w:r>
      <w:r w:rsidR="00EE5285">
        <w:rPr>
          <w:sz w:val="28"/>
          <w:szCs w:val="28"/>
        </w:rPr>
        <w:t>ах</w:t>
      </w:r>
      <w:r w:rsidR="00F56C96" w:rsidRPr="007F18BA">
        <w:rPr>
          <w:sz w:val="28"/>
          <w:szCs w:val="28"/>
        </w:rPr>
        <w:t xml:space="preserve">, </w:t>
      </w:r>
      <w:r w:rsidR="00F56C96" w:rsidRPr="007F18BA">
        <w:rPr>
          <w:sz w:val="28"/>
          <w:szCs w:val="28"/>
          <w:shd w:val="clear" w:color="auto" w:fill="FFFFFF"/>
        </w:rPr>
        <w:t>управляемы</w:t>
      </w:r>
      <w:r w:rsidR="00EE5285">
        <w:rPr>
          <w:sz w:val="28"/>
          <w:szCs w:val="28"/>
          <w:shd w:val="clear" w:color="auto" w:fill="FFFFFF"/>
        </w:rPr>
        <w:t>х</w:t>
      </w:r>
      <w:r w:rsidR="00F56C96" w:rsidRPr="007F18BA">
        <w:rPr>
          <w:sz w:val="28"/>
          <w:szCs w:val="28"/>
          <w:shd w:val="clear" w:color="auto" w:fill="FFFFFF"/>
        </w:rPr>
        <w:t xml:space="preserve"> инвалидами I, II </w:t>
      </w:r>
      <w:r w:rsidR="007F18BA" w:rsidRPr="007F18BA">
        <w:rPr>
          <w:sz w:val="28"/>
          <w:szCs w:val="28"/>
          <w:shd w:val="clear" w:color="auto" w:fill="FFFFFF"/>
        </w:rPr>
        <w:t>III</w:t>
      </w:r>
      <w:r w:rsidR="00937831">
        <w:rPr>
          <w:sz w:val="28"/>
          <w:szCs w:val="28"/>
          <w:shd w:val="clear" w:color="auto" w:fill="FFFFFF"/>
        </w:rPr>
        <w:t xml:space="preserve"> </w:t>
      </w:r>
      <w:r w:rsidR="00F56C96" w:rsidRPr="007F18BA">
        <w:rPr>
          <w:sz w:val="28"/>
          <w:szCs w:val="28"/>
          <w:shd w:val="clear" w:color="auto" w:fill="FFFFFF"/>
        </w:rPr>
        <w:t>групп,</w:t>
      </w:r>
      <w:r w:rsidR="007F18BA">
        <w:rPr>
          <w:sz w:val="28"/>
          <w:szCs w:val="28"/>
          <w:shd w:val="clear" w:color="auto" w:fill="FFFFFF"/>
        </w:rPr>
        <w:t xml:space="preserve"> а также транспортных средствах, перевозящих таких инвалидов и (или) детей-инвалидов</w:t>
      </w:r>
      <w:r w:rsidR="00F56C96" w:rsidRPr="007F18BA">
        <w:rPr>
          <w:sz w:val="28"/>
          <w:szCs w:val="28"/>
          <w:shd w:val="clear" w:color="auto" w:fill="FFFFFF"/>
        </w:rPr>
        <w:t xml:space="preserve"> и транспортных средств, перевозящих таких инвалидов и (или) детей-инвалидов</w:t>
      </w:r>
      <w:r w:rsidR="007F18BA">
        <w:rPr>
          <w:sz w:val="28"/>
          <w:szCs w:val="28"/>
          <w:shd w:val="clear" w:color="auto" w:fill="FFFFFF"/>
        </w:rPr>
        <w:t xml:space="preserve">, должна быть размещена в государственной информационной системе </w:t>
      </w:r>
      <w:r w:rsidR="007F18BA" w:rsidRPr="007F18BA">
        <w:rPr>
          <w:sz w:val="28"/>
          <w:szCs w:val="28"/>
          <w:shd w:val="clear" w:color="auto" w:fill="FFFFFF"/>
        </w:rPr>
        <w:t>"Единая централизованная цифровая платформа в социальной сфере".</w:t>
      </w:r>
      <w:r w:rsidR="007E79E6">
        <w:rPr>
          <w:sz w:val="28"/>
          <w:szCs w:val="28"/>
          <w:shd w:val="clear" w:color="auto" w:fill="FFFFFF"/>
        </w:rPr>
        <w:t xml:space="preserve"> </w:t>
      </w:r>
      <w:r w:rsidR="00F56C96" w:rsidRPr="007F18BA">
        <w:rPr>
          <w:sz w:val="28"/>
          <w:szCs w:val="28"/>
          <w:shd w:val="clear" w:color="auto" w:fill="FFFFFF"/>
        </w:rPr>
        <w:t>На указанных транспортных средствах должен быть установлен опознавательный знак "Инвалид"</w:t>
      </w:r>
      <w:r w:rsidR="00EE5285">
        <w:rPr>
          <w:sz w:val="28"/>
          <w:szCs w:val="28"/>
          <w:shd w:val="clear" w:color="auto" w:fill="FFFFFF"/>
        </w:rPr>
        <w:t>.</w:t>
      </w:r>
    </w:p>
    <w:p w:rsidR="00EE5285" w:rsidRPr="00EE5285" w:rsidRDefault="00937831" w:rsidP="00EE52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285" w:rsidRPr="00EE5285">
        <w:rPr>
          <w:sz w:val="28"/>
          <w:szCs w:val="28"/>
        </w:rPr>
        <w:t>2. Общему отделу администрации Дядьковского сельского поселения Кореновского района (Пегиной) обеспечить опубликование и размещение настоящего постановления на официальном сайте администрации  Дядьковского сельского поселения Кореновского района в  информационно- телекоммуникационной сети «Интернет».</w:t>
      </w:r>
    </w:p>
    <w:p w:rsidR="00EE5285" w:rsidRPr="00EE5285" w:rsidRDefault="00EE5285" w:rsidP="00EE5285">
      <w:pPr>
        <w:ind w:firstLine="709"/>
        <w:jc w:val="both"/>
        <w:rPr>
          <w:sz w:val="28"/>
          <w:szCs w:val="28"/>
        </w:rPr>
      </w:pPr>
      <w:r w:rsidRPr="00EE528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E5285" w:rsidRPr="00EE5285" w:rsidRDefault="00EE5285" w:rsidP="00EE5285">
      <w:pPr>
        <w:ind w:firstLine="900"/>
        <w:jc w:val="both"/>
        <w:rPr>
          <w:sz w:val="28"/>
          <w:szCs w:val="28"/>
        </w:rPr>
      </w:pPr>
    </w:p>
    <w:p w:rsidR="009B48C2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</w:p>
    <w:p w:rsidR="00E601CF" w:rsidRPr="009923A1" w:rsidRDefault="005F302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Дядьковского сельского поселения </w:t>
      </w:r>
    </w:p>
    <w:p w:rsidR="00F47F6D" w:rsidRPr="00034423" w:rsidRDefault="005F302D" w:rsidP="001B2FF4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937831">
        <w:rPr>
          <w:sz w:val="28"/>
          <w:szCs w:val="28"/>
        </w:rPr>
        <w:t xml:space="preserve">                                                                               </w:t>
      </w:r>
      <w:r w:rsidR="00127F2A" w:rsidRPr="009923A1">
        <w:rPr>
          <w:sz w:val="28"/>
          <w:szCs w:val="28"/>
        </w:rPr>
        <w:t>О.А.Ткачева</w:t>
      </w:r>
    </w:p>
    <w:sectPr w:rsidR="00F47F6D" w:rsidRPr="00034423" w:rsidSect="008A19EF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81" w:rsidRDefault="007B4781" w:rsidP="00BF27B2">
      <w:r>
        <w:separator/>
      </w:r>
    </w:p>
  </w:endnote>
  <w:endnote w:type="continuationSeparator" w:id="1">
    <w:p w:rsidR="007B4781" w:rsidRDefault="007B4781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81" w:rsidRDefault="007B4781" w:rsidP="00BF27B2">
      <w:r>
        <w:separator/>
      </w:r>
    </w:p>
  </w:footnote>
  <w:footnote w:type="continuationSeparator" w:id="1">
    <w:p w:rsidR="007B4781" w:rsidRDefault="007B4781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F9324A">
    <w:pPr>
      <w:pStyle w:val="a9"/>
      <w:jc w:val="center"/>
    </w:pPr>
    <w:r>
      <w:fldChar w:fldCharType="begin"/>
    </w:r>
    <w:r w:rsidR="00622B1C">
      <w:instrText>PAGE   \* MERGEFORMAT</w:instrText>
    </w:r>
    <w:r>
      <w:fldChar w:fldCharType="separate"/>
    </w:r>
    <w:r w:rsidR="0076355C">
      <w:rPr>
        <w:noProof/>
      </w:rPr>
      <w:t>2</w:t>
    </w:r>
    <w:r>
      <w:fldChar w:fldCharType="end"/>
    </w:r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multilevel"/>
    <w:tmpl w:val="4D72A6A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5316"/>
    <w:rsid w:val="00076170"/>
    <w:rsid w:val="00081F91"/>
    <w:rsid w:val="000829EC"/>
    <w:rsid w:val="00087644"/>
    <w:rsid w:val="00094826"/>
    <w:rsid w:val="0009587F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150EF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B2FF4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F70"/>
    <w:rsid w:val="0026086B"/>
    <w:rsid w:val="00267F02"/>
    <w:rsid w:val="0027146E"/>
    <w:rsid w:val="00272434"/>
    <w:rsid w:val="0027783D"/>
    <w:rsid w:val="00277B0D"/>
    <w:rsid w:val="00277E4B"/>
    <w:rsid w:val="002813B7"/>
    <w:rsid w:val="00285A9F"/>
    <w:rsid w:val="00293585"/>
    <w:rsid w:val="002A4ADD"/>
    <w:rsid w:val="002B3249"/>
    <w:rsid w:val="002B7700"/>
    <w:rsid w:val="002C1473"/>
    <w:rsid w:val="002C7DAF"/>
    <w:rsid w:val="002D6077"/>
    <w:rsid w:val="002D61A0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55EC"/>
    <w:rsid w:val="00416ADE"/>
    <w:rsid w:val="00416F7E"/>
    <w:rsid w:val="00436847"/>
    <w:rsid w:val="0044034E"/>
    <w:rsid w:val="0045153D"/>
    <w:rsid w:val="0045193D"/>
    <w:rsid w:val="004533A4"/>
    <w:rsid w:val="00453B34"/>
    <w:rsid w:val="00454F25"/>
    <w:rsid w:val="00455ACC"/>
    <w:rsid w:val="00464CAD"/>
    <w:rsid w:val="00472E5B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D7057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91D00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91F"/>
    <w:rsid w:val="00646E27"/>
    <w:rsid w:val="00651945"/>
    <w:rsid w:val="006523ED"/>
    <w:rsid w:val="00652ED5"/>
    <w:rsid w:val="0065662C"/>
    <w:rsid w:val="00657E8F"/>
    <w:rsid w:val="00671C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F70B1"/>
    <w:rsid w:val="0070791D"/>
    <w:rsid w:val="00707FE2"/>
    <w:rsid w:val="007116AD"/>
    <w:rsid w:val="007130B3"/>
    <w:rsid w:val="007130B9"/>
    <w:rsid w:val="00713B66"/>
    <w:rsid w:val="00716C28"/>
    <w:rsid w:val="00724AB4"/>
    <w:rsid w:val="00724B7F"/>
    <w:rsid w:val="007521E9"/>
    <w:rsid w:val="00753091"/>
    <w:rsid w:val="00753931"/>
    <w:rsid w:val="0075442F"/>
    <w:rsid w:val="00760D6C"/>
    <w:rsid w:val="0076129D"/>
    <w:rsid w:val="00762496"/>
    <w:rsid w:val="0076355C"/>
    <w:rsid w:val="00765F5B"/>
    <w:rsid w:val="007707D7"/>
    <w:rsid w:val="00770FCB"/>
    <w:rsid w:val="007816AB"/>
    <w:rsid w:val="0078214A"/>
    <w:rsid w:val="00782E35"/>
    <w:rsid w:val="007839DD"/>
    <w:rsid w:val="007850CF"/>
    <w:rsid w:val="00785336"/>
    <w:rsid w:val="00787A66"/>
    <w:rsid w:val="00793F76"/>
    <w:rsid w:val="007A322C"/>
    <w:rsid w:val="007A76B5"/>
    <w:rsid w:val="007B4781"/>
    <w:rsid w:val="007B5BC9"/>
    <w:rsid w:val="007C2B65"/>
    <w:rsid w:val="007C34B7"/>
    <w:rsid w:val="007C55C7"/>
    <w:rsid w:val="007C6388"/>
    <w:rsid w:val="007D1B09"/>
    <w:rsid w:val="007D1CD6"/>
    <w:rsid w:val="007E79E6"/>
    <w:rsid w:val="007F18BA"/>
    <w:rsid w:val="007F4119"/>
    <w:rsid w:val="007F59EB"/>
    <w:rsid w:val="00800CB3"/>
    <w:rsid w:val="00802546"/>
    <w:rsid w:val="008063D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7295"/>
    <w:rsid w:val="008823E5"/>
    <w:rsid w:val="008A19EF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D1726"/>
    <w:rsid w:val="008D4932"/>
    <w:rsid w:val="008D5310"/>
    <w:rsid w:val="008D6BCD"/>
    <w:rsid w:val="008E2063"/>
    <w:rsid w:val="008E45E4"/>
    <w:rsid w:val="008E5412"/>
    <w:rsid w:val="008E777B"/>
    <w:rsid w:val="008F10B2"/>
    <w:rsid w:val="009012AA"/>
    <w:rsid w:val="00902112"/>
    <w:rsid w:val="009031FA"/>
    <w:rsid w:val="00907F41"/>
    <w:rsid w:val="00910C70"/>
    <w:rsid w:val="00913D72"/>
    <w:rsid w:val="0091526E"/>
    <w:rsid w:val="00917696"/>
    <w:rsid w:val="00921D79"/>
    <w:rsid w:val="0092485E"/>
    <w:rsid w:val="00926091"/>
    <w:rsid w:val="00931697"/>
    <w:rsid w:val="00931DF8"/>
    <w:rsid w:val="00932EF0"/>
    <w:rsid w:val="009346AC"/>
    <w:rsid w:val="00937831"/>
    <w:rsid w:val="009403B1"/>
    <w:rsid w:val="00945F0F"/>
    <w:rsid w:val="00946D51"/>
    <w:rsid w:val="00947E04"/>
    <w:rsid w:val="00951183"/>
    <w:rsid w:val="00952F42"/>
    <w:rsid w:val="00963F1B"/>
    <w:rsid w:val="00965500"/>
    <w:rsid w:val="00965551"/>
    <w:rsid w:val="009661D1"/>
    <w:rsid w:val="0096665E"/>
    <w:rsid w:val="00967C96"/>
    <w:rsid w:val="00973DBB"/>
    <w:rsid w:val="00991709"/>
    <w:rsid w:val="009923A1"/>
    <w:rsid w:val="00992C41"/>
    <w:rsid w:val="00995A9D"/>
    <w:rsid w:val="00995DC6"/>
    <w:rsid w:val="00997E42"/>
    <w:rsid w:val="009A0C69"/>
    <w:rsid w:val="009A58BE"/>
    <w:rsid w:val="009B09A4"/>
    <w:rsid w:val="009B48C2"/>
    <w:rsid w:val="009B67E8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5FC4"/>
    <w:rsid w:val="00A0781E"/>
    <w:rsid w:val="00A10AF8"/>
    <w:rsid w:val="00A16362"/>
    <w:rsid w:val="00A21EC3"/>
    <w:rsid w:val="00A262D7"/>
    <w:rsid w:val="00A263D9"/>
    <w:rsid w:val="00A3716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1757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2B8"/>
    <w:rsid w:val="00B21A00"/>
    <w:rsid w:val="00B24439"/>
    <w:rsid w:val="00B310C0"/>
    <w:rsid w:val="00B3146D"/>
    <w:rsid w:val="00B43A38"/>
    <w:rsid w:val="00B44DD6"/>
    <w:rsid w:val="00B474D7"/>
    <w:rsid w:val="00B514AD"/>
    <w:rsid w:val="00B51579"/>
    <w:rsid w:val="00B51916"/>
    <w:rsid w:val="00B54356"/>
    <w:rsid w:val="00B55C08"/>
    <w:rsid w:val="00B61E74"/>
    <w:rsid w:val="00B62263"/>
    <w:rsid w:val="00B6425A"/>
    <w:rsid w:val="00B677FD"/>
    <w:rsid w:val="00B75B0E"/>
    <w:rsid w:val="00B81809"/>
    <w:rsid w:val="00B84D71"/>
    <w:rsid w:val="00B908B9"/>
    <w:rsid w:val="00B90FBA"/>
    <w:rsid w:val="00B9230B"/>
    <w:rsid w:val="00B93715"/>
    <w:rsid w:val="00B94643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A454F"/>
    <w:rsid w:val="00CA5226"/>
    <w:rsid w:val="00CB10DE"/>
    <w:rsid w:val="00CB4293"/>
    <w:rsid w:val="00CB5595"/>
    <w:rsid w:val="00CD052E"/>
    <w:rsid w:val="00CD4B38"/>
    <w:rsid w:val="00CD4EE9"/>
    <w:rsid w:val="00CE0355"/>
    <w:rsid w:val="00CE0AAE"/>
    <w:rsid w:val="00CE10CD"/>
    <w:rsid w:val="00CE34B0"/>
    <w:rsid w:val="00CE3C0E"/>
    <w:rsid w:val="00CE6548"/>
    <w:rsid w:val="00CE747B"/>
    <w:rsid w:val="00CF134E"/>
    <w:rsid w:val="00CF6740"/>
    <w:rsid w:val="00CF6813"/>
    <w:rsid w:val="00D0315C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55108"/>
    <w:rsid w:val="00D57076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4626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76382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51EB"/>
    <w:rsid w:val="00ED7A3F"/>
    <w:rsid w:val="00ED7B18"/>
    <w:rsid w:val="00EE1D8F"/>
    <w:rsid w:val="00EE5285"/>
    <w:rsid w:val="00EE5A94"/>
    <w:rsid w:val="00EE7898"/>
    <w:rsid w:val="00EE7CD3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0DDA"/>
    <w:rsid w:val="00F415DF"/>
    <w:rsid w:val="00F436D1"/>
    <w:rsid w:val="00F47F6D"/>
    <w:rsid w:val="00F51331"/>
    <w:rsid w:val="00F53042"/>
    <w:rsid w:val="00F55FC8"/>
    <w:rsid w:val="00F56C96"/>
    <w:rsid w:val="00F662E5"/>
    <w:rsid w:val="00F71CD5"/>
    <w:rsid w:val="00F81892"/>
    <w:rsid w:val="00F86F2A"/>
    <w:rsid w:val="00F87408"/>
    <w:rsid w:val="00F91832"/>
    <w:rsid w:val="00F9324A"/>
    <w:rsid w:val="00F951C7"/>
    <w:rsid w:val="00FA61A2"/>
    <w:rsid w:val="00FB0A18"/>
    <w:rsid w:val="00FC4BD4"/>
    <w:rsid w:val="00FC57EC"/>
    <w:rsid w:val="00FD3212"/>
    <w:rsid w:val="00FD4F76"/>
    <w:rsid w:val="00FE2828"/>
    <w:rsid w:val="00FF33DA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1715-5ECE-4425-B8D6-58C27CA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Дятьковская Адм</cp:lastModifiedBy>
  <cp:revision>6</cp:revision>
  <cp:lastPrinted>2024-05-17T12:49:00Z</cp:lastPrinted>
  <dcterms:created xsi:type="dcterms:W3CDTF">2024-05-03T12:50:00Z</dcterms:created>
  <dcterms:modified xsi:type="dcterms:W3CDTF">2024-05-17T12:49:00Z</dcterms:modified>
</cp:coreProperties>
</file>