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0D" w:rsidRPr="00BE6F37" w:rsidRDefault="003225E0" w:rsidP="00D02D0D">
      <w:pPr>
        <w:ind w:firstLine="0"/>
        <w:jc w:val="center"/>
        <w:rPr>
          <w:color w:val="000000"/>
          <w:sz w:val="24"/>
        </w:rPr>
      </w:pPr>
      <w:r>
        <w:rPr>
          <w:noProof/>
          <w:color w:val="FF0000"/>
          <w:sz w:val="16"/>
        </w:rPr>
        <w:drawing>
          <wp:inline distT="0" distB="0" distL="0" distR="0">
            <wp:extent cx="600075" cy="742950"/>
            <wp:effectExtent l="0" t="0" r="9525" b="0"/>
            <wp:docPr id="1" name="Рисунок 1" descr="фото герб у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герб уме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E2" w:rsidRPr="00D02D0D" w:rsidRDefault="00B816E2" w:rsidP="00D02D0D">
      <w:pPr>
        <w:ind w:firstLine="0"/>
        <w:jc w:val="center"/>
        <w:rPr>
          <w:color w:val="FF0000"/>
          <w:sz w:val="16"/>
        </w:rPr>
      </w:pPr>
    </w:p>
    <w:p w:rsidR="00D02D0D" w:rsidRPr="00D02D0D" w:rsidRDefault="00D02D0D" w:rsidP="00D02D0D">
      <w:pPr>
        <w:keepNext/>
        <w:ind w:firstLine="0"/>
        <w:jc w:val="center"/>
        <w:outlineLvl w:val="1"/>
        <w:rPr>
          <w:b/>
          <w:szCs w:val="28"/>
        </w:rPr>
      </w:pPr>
      <w:r w:rsidRPr="00D02D0D">
        <w:rPr>
          <w:b/>
          <w:szCs w:val="28"/>
        </w:rPr>
        <w:t>СОВЕТ ДЯДЬКОВСКОГО СЕЛЬСКОГО ПОСЕЛЕНИЯ</w:t>
      </w:r>
    </w:p>
    <w:p w:rsidR="00D02D0D" w:rsidRPr="00D02D0D" w:rsidRDefault="00D02D0D" w:rsidP="00D02D0D">
      <w:pPr>
        <w:keepNext/>
        <w:ind w:firstLine="0"/>
        <w:jc w:val="center"/>
        <w:outlineLvl w:val="1"/>
        <w:rPr>
          <w:b/>
          <w:szCs w:val="28"/>
        </w:rPr>
      </w:pPr>
      <w:r w:rsidRPr="00D02D0D">
        <w:rPr>
          <w:b/>
          <w:szCs w:val="28"/>
        </w:rPr>
        <w:t>КОРЕНОВСКОГО  РАЙОНА</w:t>
      </w:r>
    </w:p>
    <w:p w:rsidR="00D02D0D" w:rsidRPr="00D02D0D" w:rsidRDefault="00D02D0D" w:rsidP="00D02D0D">
      <w:pPr>
        <w:keepNext/>
        <w:ind w:firstLine="0"/>
        <w:jc w:val="center"/>
        <w:outlineLvl w:val="1"/>
        <w:rPr>
          <w:b/>
          <w:szCs w:val="28"/>
        </w:rPr>
      </w:pPr>
    </w:p>
    <w:p w:rsidR="00D02D0D" w:rsidRPr="00D02D0D" w:rsidRDefault="00D02D0D" w:rsidP="00D02D0D">
      <w:pPr>
        <w:keepNext/>
        <w:ind w:firstLine="0"/>
        <w:jc w:val="center"/>
        <w:outlineLvl w:val="2"/>
        <w:rPr>
          <w:b/>
          <w:sz w:val="32"/>
          <w:szCs w:val="32"/>
        </w:rPr>
      </w:pPr>
      <w:r w:rsidRPr="00D02D0D">
        <w:rPr>
          <w:b/>
          <w:sz w:val="32"/>
          <w:szCs w:val="32"/>
        </w:rPr>
        <w:t>РЕШЕНИЕ</w:t>
      </w:r>
    </w:p>
    <w:p w:rsidR="00053776" w:rsidRDefault="00053776" w:rsidP="00053776">
      <w:pPr>
        <w:ind w:firstLine="0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="00D02D0D" w:rsidRPr="00D02D0D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 xml:space="preserve"> </w:t>
      </w:r>
      <w:r w:rsidR="00D713E7">
        <w:rPr>
          <w:b/>
          <w:color w:val="000000"/>
          <w:sz w:val="24"/>
        </w:rPr>
        <w:t>18</w:t>
      </w:r>
      <w:r w:rsidR="00357DAC">
        <w:rPr>
          <w:b/>
          <w:color w:val="000000"/>
          <w:sz w:val="24"/>
        </w:rPr>
        <w:t>.</w:t>
      </w:r>
      <w:r w:rsidR="00C96CCB">
        <w:rPr>
          <w:b/>
          <w:color w:val="000000"/>
          <w:sz w:val="24"/>
        </w:rPr>
        <w:t>0</w:t>
      </w:r>
      <w:r w:rsidR="003D2F51">
        <w:rPr>
          <w:b/>
          <w:color w:val="000000"/>
          <w:sz w:val="24"/>
        </w:rPr>
        <w:t>6</w:t>
      </w:r>
      <w:r w:rsidR="00871436">
        <w:rPr>
          <w:b/>
          <w:color w:val="000000"/>
          <w:sz w:val="24"/>
        </w:rPr>
        <w:t>.</w:t>
      </w:r>
      <w:r w:rsidR="00814F62">
        <w:rPr>
          <w:b/>
          <w:color w:val="000000"/>
          <w:sz w:val="24"/>
        </w:rPr>
        <w:t>202</w:t>
      </w:r>
      <w:r w:rsidR="005F5FE8">
        <w:rPr>
          <w:b/>
          <w:color w:val="000000"/>
          <w:sz w:val="24"/>
        </w:rPr>
        <w:t>4</w:t>
      </w:r>
      <w:r w:rsidR="00D02D0D" w:rsidRPr="00D02D0D">
        <w:rPr>
          <w:b/>
          <w:color w:val="000000"/>
          <w:sz w:val="24"/>
        </w:rPr>
        <w:tab/>
      </w:r>
      <w:r w:rsidR="00D02D0D" w:rsidRPr="00D02D0D">
        <w:rPr>
          <w:b/>
          <w:color w:val="000000"/>
          <w:sz w:val="24"/>
        </w:rPr>
        <w:tab/>
      </w:r>
      <w:r w:rsidR="00D02D0D" w:rsidRPr="00D02D0D">
        <w:rPr>
          <w:b/>
          <w:color w:val="000000"/>
          <w:sz w:val="24"/>
        </w:rPr>
        <w:tab/>
      </w:r>
      <w:r w:rsidR="00D02D0D" w:rsidRPr="00D02D0D">
        <w:rPr>
          <w:b/>
          <w:color w:val="000000"/>
          <w:sz w:val="24"/>
        </w:rPr>
        <w:tab/>
      </w:r>
      <w:r w:rsidR="00D02D0D" w:rsidRPr="00D02D0D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 xml:space="preserve">                                                                </w:t>
      </w:r>
      <w:r w:rsidR="00D02D0D" w:rsidRPr="00D02D0D">
        <w:rPr>
          <w:b/>
          <w:color w:val="000000"/>
          <w:sz w:val="24"/>
        </w:rPr>
        <w:t>№</w:t>
      </w:r>
      <w:r>
        <w:rPr>
          <w:b/>
          <w:color w:val="000000"/>
          <w:sz w:val="24"/>
        </w:rPr>
        <w:t xml:space="preserve"> 273</w:t>
      </w:r>
    </w:p>
    <w:p w:rsidR="00D02D0D" w:rsidRPr="00D02D0D" w:rsidRDefault="00D02D0D" w:rsidP="00053776">
      <w:pPr>
        <w:ind w:firstLine="0"/>
        <w:jc w:val="center"/>
        <w:rPr>
          <w:sz w:val="24"/>
        </w:rPr>
      </w:pPr>
      <w:proofErr w:type="spellStart"/>
      <w:r w:rsidRPr="00D02D0D">
        <w:rPr>
          <w:sz w:val="24"/>
        </w:rPr>
        <w:t>ст</w:t>
      </w:r>
      <w:proofErr w:type="gramStart"/>
      <w:r w:rsidRPr="00D02D0D">
        <w:rPr>
          <w:sz w:val="24"/>
        </w:rPr>
        <w:t>.Д</w:t>
      </w:r>
      <w:proofErr w:type="gramEnd"/>
      <w:r w:rsidRPr="00D02D0D">
        <w:rPr>
          <w:sz w:val="24"/>
        </w:rPr>
        <w:t>ядьковская</w:t>
      </w:r>
      <w:proofErr w:type="spellEnd"/>
    </w:p>
    <w:p w:rsidR="003E366E" w:rsidRDefault="003E366E" w:rsidP="00D02D0D">
      <w:pPr>
        <w:ind w:firstLine="0"/>
        <w:jc w:val="center"/>
        <w:outlineLvl w:val="0"/>
        <w:rPr>
          <w:b/>
          <w:szCs w:val="28"/>
        </w:rPr>
      </w:pPr>
    </w:p>
    <w:p w:rsidR="0008641F" w:rsidRDefault="0008641F" w:rsidP="00D02D0D">
      <w:pPr>
        <w:ind w:firstLine="0"/>
        <w:jc w:val="center"/>
        <w:outlineLvl w:val="0"/>
        <w:rPr>
          <w:b/>
          <w:bCs/>
          <w:szCs w:val="28"/>
        </w:rPr>
      </w:pPr>
      <w:proofErr w:type="gramStart"/>
      <w:r w:rsidRPr="0085765F">
        <w:rPr>
          <w:b/>
          <w:bCs/>
          <w:szCs w:val="28"/>
        </w:rPr>
        <w:t xml:space="preserve">О внесении изменений  в решение Совета </w:t>
      </w:r>
      <w:proofErr w:type="spellStart"/>
      <w:r w:rsidRPr="0085765F">
        <w:rPr>
          <w:b/>
          <w:bCs/>
          <w:szCs w:val="28"/>
        </w:rPr>
        <w:t>Дядьковского</w:t>
      </w:r>
      <w:proofErr w:type="spellEnd"/>
      <w:r w:rsidRPr="0085765F">
        <w:rPr>
          <w:b/>
          <w:bCs/>
          <w:szCs w:val="28"/>
        </w:rPr>
        <w:t xml:space="preserve"> сельского поселения </w:t>
      </w:r>
      <w:proofErr w:type="spellStart"/>
      <w:r w:rsidRPr="0085765F">
        <w:rPr>
          <w:b/>
          <w:bCs/>
          <w:szCs w:val="28"/>
        </w:rPr>
        <w:t>Кореновского</w:t>
      </w:r>
      <w:proofErr w:type="spellEnd"/>
      <w:r w:rsidRPr="0085765F">
        <w:rPr>
          <w:b/>
          <w:bCs/>
          <w:szCs w:val="28"/>
        </w:rPr>
        <w:t xml:space="preserve"> района от </w:t>
      </w:r>
      <w:r w:rsidR="00C96CCB">
        <w:rPr>
          <w:b/>
          <w:bCs/>
          <w:szCs w:val="28"/>
        </w:rPr>
        <w:t>1</w:t>
      </w:r>
      <w:r w:rsidR="005F5FE8">
        <w:rPr>
          <w:b/>
          <w:bCs/>
          <w:szCs w:val="28"/>
        </w:rPr>
        <w:t>2</w:t>
      </w:r>
      <w:r>
        <w:rPr>
          <w:b/>
          <w:bCs/>
          <w:szCs w:val="28"/>
        </w:rPr>
        <w:t>декабря</w:t>
      </w:r>
      <w:r w:rsidR="00871436">
        <w:rPr>
          <w:b/>
          <w:bCs/>
          <w:szCs w:val="28"/>
        </w:rPr>
        <w:t xml:space="preserve"> 202</w:t>
      </w:r>
      <w:r w:rsidR="005F5FE8">
        <w:rPr>
          <w:b/>
          <w:bCs/>
          <w:szCs w:val="28"/>
        </w:rPr>
        <w:t>3</w:t>
      </w:r>
      <w:r w:rsidRPr="0085765F">
        <w:rPr>
          <w:b/>
          <w:bCs/>
          <w:szCs w:val="28"/>
        </w:rPr>
        <w:t xml:space="preserve">года № </w:t>
      </w:r>
      <w:r w:rsidR="005F5FE8">
        <w:rPr>
          <w:b/>
          <w:bCs/>
          <w:szCs w:val="28"/>
        </w:rPr>
        <w:t>240</w:t>
      </w:r>
      <w:r w:rsidRPr="0085765F">
        <w:rPr>
          <w:b/>
          <w:bCs/>
          <w:szCs w:val="28"/>
        </w:rPr>
        <w:t xml:space="preserve"> «О бюджете </w:t>
      </w:r>
      <w:proofErr w:type="spellStart"/>
      <w:r w:rsidRPr="0085765F">
        <w:rPr>
          <w:b/>
          <w:bCs/>
          <w:szCs w:val="28"/>
        </w:rPr>
        <w:t>Дядьковского</w:t>
      </w:r>
      <w:proofErr w:type="spellEnd"/>
      <w:r w:rsidRPr="0085765F">
        <w:rPr>
          <w:b/>
          <w:bCs/>
          <w:szCs w:val="28"/>
        </w:rPr>
        <w:t xml:space="preserve"> сельского поселения </w:t>
      </w:r>
      <w:proofErr w:type="spellStart"/>
      <w:r w:rsidRPr="0085765F">
        <w:rPr>
          <w:b/>
          <w:bCs/>
          <w:szCs w:val="28"/>
        </w:rPr>
        <w:t>Кореновского</w:t>
      </w:r>
      <w:proofErr w:type="spellEnd"/>
      <w:r w:rsidRPr="0085765F">
        <w:rPr>
          <w:b/>
          <w:bCs/>
          <w:szCs w:val="28"/>
        </w:rPr>
        <w:t xml:space="preserve"> района на 20</w:t>
      </w:r>
      <w:r>
        <w:rPr>
          <w:b/>
          <w:bCs/>
          <w:szCs w:val="28"/>
        </w:rPr>
        <w:t>2</w:t>
      </w:r>
      <w:r w:rsidR="005F5FE8">
        <w:rPr>
          <w:b/>
          <w:bCs/>
          <w:szCs w:val="28"/>
        </w:rPr>
        <w:t>4</w:t>
      </w:r>
      <w:r w:rsidRPr="0085765F">
        <w:rPr>
          <w:b/>
          <w:bCs/>
          <w:szCs w:val="28"/>
        </w:rPr>
        <w:t xml:space="preserve"> год</w:t>
      </w:r>
      <w:r w:rsidR="00C96CCB">
        <w:rPr>
          <w:b/>
          <w:bCs/>
          <w:szCs w:val="28"/>
        </w:rPr>
        <w:t xml:space="preserve"> и плановый период 202</w:t>
      </w:r>
      <w:r w:rsidR="005F5FE8">
        <w:rPr>
          <w:b/>
          <w:bCs/>
          <w:szCs w:val="28"/>
        </w:rPr>
        <w:t>5</w:t>
      </w:r>
      <w:r w:rsidR="00C96CCB">
        <w:rPr>
          <w:b/>
          <w:bCs/>
          <w:szCs w:val="28"/>
        </w:rPr>
        <w:t xml:space="preserve"> и 202</w:t>
      </w:r>
      <w:r w:rsidR="005F5FE8">
        <w:rPr>
          <w:b/>
          <w:bCs/>
          <w:szCs w:val="28"/>
        </w:rPr>
        <w:t>6</w:t>
      </w:r>
      <w:r w:rsidR="00C96CCB">
        <w:rPr>
          <w:b/>
          <w:bCs/>
          <w:szCs w:val="28"/>
        </w:rPr>
        <w:t xml:space="preserve"> годов»</w:t>
      </w:r>
      <w:r w:rsidR="007025AE">
        <w:rPr>
          <w:b/>
          <w:bCs/>
          <w:szCs w:val="28"/>
        </w:rPr>
        <w:t xml:space="preserve"> (с изменениями от 22 января 2024 года № 248</w:t>
      </w:r>
      <w:r w:rsidR="00B201DA">
        <w:rPr>
          <w:b/>
          <w:bCs/>
          <w:szCs w:val="28"/>
        </w:rPr>
        <w:t>, от 27 марта 2024 года № 253</w:t>
      </w:r>
      <w:r w:rsidR="00F90D9D">
        <w:rPr>
          <w:b/>
          <w:bCs/>
          <w:szCs w:val="28"/>
        </w:rPr>
        <w:t>, от 25 апреля 2024 года № 259</w:t>
      </w:r>
      <w:r w:rsidR="00D713E7">
        <w:rPr>
          <w:b/>
          <w:bCs/>
          <w:szCs w:val="28"/>
        </w:rPr>
        <w:t>, от 05 июня 2024 № 267</w:t>
      </w:r>
      <w:r w:rsidR="007025AE">
        <w:rPr>
          <w:b/>
          <w:bCs/>
          <w:szCs w:val="28"/>
        </w:rPr>
        <w:t>)</w:t>
      </w:r>
      <w:proofErr w:type="gramEnd"/>
    </w:p>
    <w:p w:rsidR="008835A8" w:rsidRDefault="008835A8" w:rsidP="00B56874">
      <w:pPr>
        <w:ind w:firstLine="709"/>
        <w:rPr>
          <w:szCs w:val="28"/>
        </w:rPr>
      </w:pPr>
    </w:p>
    <w:p w:rsidR="0008641F" w:rsidRPr="0008641F" w:rsidRDefault="0008641F" w:rsidP="00B56874">
      <w:pPr>
        <w:ind w:firstLine="709"/>
        <w:rPr>
          <w:szCs w:val="28"/>
        </w:rPr>
      </w:pPr>
      <w:r w:rsidRPr="0008641F">
        <w:rPr>
          <w:szCs w:val="28"/>
        </w:rPr>
        <w:t xml:space="preserve">Совет </w:t>
      </w:r>
      <w:proofErr w:type="spellStart"/>
      <w:r w:rsidRPr="0008641F">
        <w:rPr>
          <w:szCs w:val="28"/>
        </w:rPr>
        <w:t>Дядьковского</w:t>
      </w:r>
      <w:proofErr w:type="spellEnd"/>
      <w:r w:rsidRPr="0008641F">
        <w:rPr>
          <w:szCs w:val="28"/>
        </w:rPr>
        <w:t xml:space="preserve">  сельского поселения </w:t>
      </w:r>
      <w:proofErr w:type="spellStart"/>
      <w:r w:rsidRPr="0008641F">
        <w:rPr>
          <w:szCs w:val="28"/>
        </w:rPr>
        <w:t>Кореновского</w:t>
      </w:r>
      <w:proofErr w:type="spellEnd"/>
      <w:r w:rsidRPr="0008641F">
        <w:rPr>
          <w:szCs w:val="28"/>
        </w:rPr>
        <w:t xml:space="preserve"> района решил:</w:t>
      </w:r>
    </w:p>
    <w:p w:rsidR="0008641F" w:rsidRDefault="00B21EAB" w:rsidP="00B56874">
      <w:pPr>
        <w:ind w:firstLine="709"/>
        <w:rPr>
          <w:szCs w:val="28"/>
        </w:rPr>
      </w:pPr>
      <w:r>
        <w:rPr>
          <w:szCs w:val="28"/>
        </w:rPr>
        <w:t xml:space="preserve">1. </w:t>
      </w:r>
      <w:r w:rsidR="0008641F" w:rsidRPr="0008641F">
        <w:rPr>
          <w:szCs w:val="28"/>
        </w:rPr>
        <w:t xml:space="preserve">Внести в решение  Совета </w:t>
      </w:r>
      <w:proofErr w:type="spellStart"/>
      <w:r w:rsidR="0008641F" w:rsidRPr="0008641F">
        <w:rPr>
          <w:szCs w:val="28"/>
        </w:rPr>
        <w:t>Дядьковского</w:t>
      </w:r>
      <w:proofErr w:type="spellEnd"/>
      <w:r w:rsidR="0008641F" w:rsidRPr="0008641F">
        <w:rPr>
          <w:szCs w:val="28"/>
        </w:rPr>
        <w:t xml:space="preserve"> сельского поселения от  </w:t>
      </w:r>
      <w:r w:rsidR="00C96CCB" w:rsidRPr="00C96CCB">
        <w:rPr>
          <w:bCs/>
          <w:szCs w:val="28"/>
        </w:rPr>
        <w:t>1</w:t>
      </w:r>
      <w:r w:rsidR="005F5FE8">
        <w:rPr>
          <w:bCs/>
          <w:szCs w:val="28"/>
        </w:rPr>
        <w:t>2</w:t>
      </w:r>
      <w:r w:rsidR="00C96CCB" w:rsidRPr="00C96CCB">
        <w:rPr>
          <w:bCs/>
          <w:szCs w:val="28"/>
        </w:rPr>
        <w:t xml:space="preserve"> декабря 202</w:t>
      </w:r>
      <w:r w:rsidR="005F5FE8">
        <w:rPr>
          <w:bCs/>
          <w:szCs w:val="28"/>
        </w:rPr>
        <w:t>3</w:t>
      </w:r>
      <w:r w:rsidR="00C96CCB" w:rsidRPr="00C96CCB">
        <w:rPr>
          <w:bCs/>
          <w:szCs w:val="28"/>
        </w:rPr>
        <w:t xml:space="preserve"> года № </w:t>
      </w:r>
      <w:r w:rsidR="005F5FE8">
        <w:rPr>
          <w:bCs/>
          <w:szCs w:val="28"/>
        </w:rPr>
        <w:t>240</w:t>
      </w:r>
      <w:r w:rsidR="00C96CCB" w:rsidRPr="00C96CCB">
        <w:rPr>
          <w:bCs/>
          <w:szCs w:val="28"/>
        </w:rPr>
        <w:t xml:space="preserve"> «О бюджете </w:t>
      </w:r>
      <w:proofErr w:type="spellStart"/>
      <w:r w:rsidR="00C96CCB" w:rsidRPr="00C96CCB">
        <w:rPr>
          <w:bCs/>
          <w:szCs w:val="28"/>
        </w:rPr>
        <w:t>Дядьковского</w:t>
      </w:r>
      <w:proofErr w:type="spellEnd"/>
      <w:r w:rsidR="00C96CCB" w:rsidRPr="00C96CCB">
        <w:rPr>
          <w:bCs/>
          <w:szCs w:val="28"/>
        </w:rPr>
        <w:t xml:space="preserve"> сельского поселения </w:t>
      </w:r>
      <w:proofErr w:type="spellStart"/>
      <w:r w:rsidR="00C96CCB" w:rsidRPr="00C96CCB">
        <w:rPr>
          <w:bCs/>
          <w:szCs w:val="28"/>
        </w:rPr>
        <w:t>Кореновского</w:t>
      </w:r>
      <w:proofErr w:type="spellEnd"/>
      <w:r w:rsidR="00C96CCB" w:rsidRPr="00C96CCB">
        <w:rPr>
          <w:bCs/>
          <w:szCs w:val="28"/>
        </w:rPr>
        <w:t xml:space="preserve"> района на 202</w:t>
      </w:r>
      <w:r w:rsidR="005F5FE8">
        <w:rPr>
          <w:bCs/>
          <w:szCs w:val="28"/>
        </w:rPr>
        <w:t>4</w:t>
      </w:r>
      <w:r w:rsidR="00C96CCB" w:rsidRPr="00C96CCB">
        <w:rPr>
          <w:bCs/>
          <w:szCs w:val="28"/>
        </w:rPr>
        <w:t xml:space="preserve"> год и плановый период 202</w:t>
      </w:r>
      <w:r w:rsidR="005F5FE8">
        <w:rPr>
          <w:bCs/>
          <w:szCs w:val="28"/>
        </w:rPr>
        <w:t>5</w:t>
      </w:r>
      <w:r w:rsidR="00C96CCB" w:rsidRPr="00C96CCB">
        <w:rPr>
          <w:bCs/>
          <w:szCs w:val="28"/>
        </w:rPr>
        <w:t xml:space="preserve"> и</w:t>
      </w:r>
      <w:r w:rsidR="005F5FE8">
        <w:rPr>
          <w:bCs/>
          <w:szCs w:val="28"/>
        </w:rPr>
        <w:t xml:space="preserve"> 2026</w:t>
      </w:r>
      <w:r w:rsidR="00C96CCB" w:rsidRPr="00C96CCB">
        <w:rPr>
          <w:bCs/>
          <w:szCs w:val="28"/>
        </w:rPr>
        <w:t xml:space="preserve"> годов»</w:t>
      </w:r>
      <w:r w:rsidR="0008641F" w:rsidRPr="0008641F">
        <w:rPr>
          <w:szCs w:val="28"/>
        </w:rPr>
        <w:t xml:space="preserve"> следующие изменения:</w:t>
      </w:r>
    </w:p>
    <w:p w:rsidR="00481931" w:rsidRDefault="00B21EAB" w:rsidP="00B56874">
      <w:pPr>
        <w:ind w:left="709" w:firstLine="0"/>
        <w:rPr>
          <w:szCs w:val="28"/>
        </w:rPr>
      </w:pPr>
      <w:r>
        <w:rPr>
          <w:szCs w:val="28"/>
        </w:rPr>
        <w:t>1.1.</w:t>
      </w:r>
      <w:r w:rsidR="00481931" w:rsidRPr="00E36AB5">
        <w:rPr>
          <w:szCs w:val="28"/>
        </w:rPr>
        <w:t>В пункте 1:</w:t>
      </w:r>
    </w:p>
    <w:p w:rsidR="00B17243" w:rsidRDefault="00B17243" w:rsidP="00B17243">
      <w:pPr>
        <w:ind w:firstLine="709"/>
        <w:rPr>
          <w:szCs w:val="28"/>
        </w:rPr>
      </w:pPr>
      <w:r w:rsidRPr="00E36AB5">
        <w:rPr>
          <w:szCs w:val="28"/>
        </w:rPr>
        <w:t xml:space="preserve">в подпункте </w:t>
      </w:r>
      <w:r>
        <w:rPr>
          <w:szCs w:val="28"/>
        </w:rPr>
        <w:t>1</w:t>
      </w:r>
      <w:r w:rsidRPr="00E36AB5">
        <w:rPr>
          <w:szCs w:val="28"/>
        </w:rPr>
        <w:t xml:space="preserve"> слова и цифра «в сумме </w:t>
      </w:r>
      <w:r>
        <w:rPr>
          <w:szCs w:val="28"/>
        </w:rPr>
        <w:t>32858,0</w:t>
      </w:r>
      <w:r w:rsidRPr="00E36AB5">
        <w:rPr>
          <w:szCs w:val="28"/>
        </w:rPr>
        <w:t xml:space="preserve"> тысяч рублей» заменить словами и цифрами « в сумме </w:t>
      </w:r>
      <w:r>
        <w:rPr>
          <w:szCs w:val="28"/>
        </w:rPr>
        <w:t xml:space="preserve">32860,8 </w:t>
      </w:r>
      <w:r w:rsidRPr="00E36AB5">
        <w:rPr>
          <w:szCs w:val="28"/>
        </w:rPr>
        <w:t>тысяч рублей»;</w:t>
      </w:r>
    </w:p>
    <w:p w:rsidR="00481931" w:rsidRDefault="00481931" w:rsidP="00B56874">
      <w:pPr>
        <w:ind w:firstLine="709"/>
        <w:rPr>
          <w:szCs w:val="28"/>
        </w:rPr>
      </w:pPr>
      <w:r w:rsidRPr="00E36AB5">
        <w:rPr>
          <w:szCs w:val="28"/>
        </w:rPr>
        <w:t xml:space="preserve">в подпункте 2 слова и цифра «в сумме </w:t>
      </w:r>
      <w:r w:rsidR="00D713E7">
        <w:rPr>
          <w:szCs w:val="28"/>
        </w:rPr>
        <w:t>33997,4</w:t>
      </w:r>
      <w:r w:rsidRPr="00E36AB5">
        <w:rPr>
          <w:szCs w:val="28"/>
        </w:rPr>
        <w:t xml:space="preserve"> тысяч рублей» заменить словами и цифрами « в сумме </w:t>
      </w:r>
      <w:r w:rsidR="00B17243">
        <w:rPr>
          <w:szCs w:val="28"/>
        </w:rPr>
        <w:t>3800</w:t>
      </w:r>
      <w:r w:rsidR="004065EC">
        <w:rPr>
          <w:szCs w:val="28"/>
        </w:rPr>
        <w:t>2</w:t>
      </w:r>
      <w:r w:rsidR="00B17243">
        <w:rPr>
          <w:szCs w:val="28"/>
        </w:rPr>
        <w:t>,</w:t>
      </w:r>
      <w:r w:rsidR="004065EC">
        <w:rPr>
          <w:szCs w:val="28"/>
        </w:rPr>
        <w:t>7</w:t>
      </w:r>
      <w:r w:rsidRPr="00E36AB5">
        <w:rPr>
          <w:szCs w:val="28"/>
        </w:rPr>
        <w:t>тысяч рублей»;</w:t>
      </w:r>
    </w:p>
    <w:p w:rsidR="00B17243" w:rsidRDefault="00B17243" w:rsidP="00B17243">
      <w:pPr>
        <w:ind w:firstLine="709"/>
        <w:rPr>
          <w:szCs w:val="28"/>
        </w:rPr>
      </w:pPr>
      <w:r w:rsidRPr="00E36AB5">
        <w:rPr>
          <w:szCs w:val="28"/>
        </w:rPr>
        <w:t xml:space="preserve">в подпункте </w:t>
      </w:r>
      <w:r>
        <w:rPr>
          <w:szCs w:val="28"/>
        </w:rPr>
        <w:t>4</w:t>
      </w:r>
      <w:r w:rsidRPr="00E36AB5">
        <w:rPr>
          <w:szCs w:val="28"/>
        </w:rPr>
        <w:t xml:space="preserve"> слова и цифра «в сумме </w:t>
      </w:r>
      <w:r>
        <w:rPr>
          <w:szCs w:val="28"/>
        </w:rPr>
        <w:t>764,7</w:t>
      </w:r>
      <w:r w:rsidRPr="00E36AB5">
        <w:rPr>
          <w:szCs w:val="28"/>
        </w:rPr>
        <w:t xml:space="preserve"> тысяч рублей» заменить словами и цифрами « в сумме </w:t>
      </w:r>
      <w:r>
        <w:rPr>
          <w:szCs w:val="28"/>
        </w:rPr>
        <w:t xml:space="preserve">850,9 </w:t>
      </w:r>
      <w:r w:rsidRPr="00E36AB5">
        <w:rPr>
          <w:szCs w:val="28"/>
        </w:rPr>
        <w:t>тысяч рублей»;</w:t>
      </w:r>
    </w:p>
    <w:p w:rsidR="007025AE" w:rsidRDefault="007025AE" w:rsidP="00B56874">
      <w:pPr>
        <w:ind w:firstLine="709"/>
        <w:rPr>
          <w:szCs w:val="28"/>
        </w:rPr>
      </w:pPr>
      <w:r w:rsidRPr="00E36AB5">
        <w:rPr>
          <w:szCs w:val="28"/>
        </w:rPr>
        <w:t xml:space="preserve">в подпункте </w:t>
      </w:r>
      <w:r>
        <w:rPr>
          <w:szCs w:val="28"/>
        </w:rPr>
        <w:t>6</w:t>
      </w:r>
      <w:r w:rsidRPr="00E36AB5">
        <w:rPr>
          <w:szCs w:val="28"/>
        </w:rPr>
        <w:t xml:space="preserve"> слова и цифра «</w:t>
      </w:r>
      <w:r w:rsidR="00D713E7">
        <w:rPr>
          <w:szCs w:val="28"/>
        </w:rPr>
        <w:t xml:space="preserve">дефицит бюджета поселения </w:t>
      </w:r>
      <w:r w:rsidR="00D713E7" w:rsidRPr="00E36AB5">
        <w:rPr>
          <w:szCs w:val="28"/>
        </w:rPr>
        <w:t xml:space="preserve">в сумме </w:t>
      </w:r>
      <w:r w:rsidR="00D713E7">
        <w:rPr>
          <w:szCs w:val="28"/>
        </w:rPr>
        <w:t xml:space="preserve">1139,4 </w:t>
      </w:r>
      <w:r w:rsidR="00D713E7" w:rsidRPr="00E36AB5">
        <w:rPr>
          <w:szCs w:val="28"/>
        </w:rPr>
        <w:t>тысяч рублей</w:t>
      </w:r>
      <w:r>
        <w:rPr>
          <w:szCs w:val="28"/>
        </w:rPr>
        <w:t>» заменить словами и цифрами «</w:t>
      </w:r>
      <w:r w:rsidR="00F90D9D">
        <w:rPr>
          <w:szCs w:val="28"/>
        </w:rPr>
        <w:t>де</w:t>
      </w:r>
      <w:r w:rsidR="00B201DA">
        <w:rPr>
          <w:szCs w:val="28"/>
        </w:rPr>
        <w:t xml:space="preserve">фицит </w:t>
      </w:r>
      <w:r w:rsidR="009909E8">
        <w:rPr>
          <w:szCs w:val="28"/>
        </w:rPr>
        <w:t xml:space="preserve">бюджета поселения </w:t>
      </w:r>
      <w:r w:rsidRPr="00E36AB5">
        <w:rPr>
          <w:szCs w:val="28"/>
        </w:rPr>
        <w:t xml:space="preserve">в сумме </w:t>
      </w:r>
      <w:r w:rsidR="00B17243">
        <w:rPr>
          <w:szCs w:val="28"/>
        </w:rPr>
        <w:t>514</w:t>
      </w:r>
      <w:r w:rsidR="004065EC">
        <w:rPr>
          <w:szCs w:val="28"/>
        </w:rPr>
        <w:t>1</w:t>
      </w:r>
      <w:r w:rsidR="00B17243">
        <w:rPr>
          <w:szCs w:val="28"/>
        </w:rPr>
        <w:t>,</w:t>
      </w:r>
      <w:r w:rsidR="004065EC">
        <w:rPr>
          <w:szCs w:val="28"/>
        </w:rPr>
        <w:t>9</w:t>
      </w:r>
      <w:r w:rsidRPr="00E36AB5">
        <w:rPr>
          <w:szCs w:val="28"/>
        </w:rPr>
        <w:t>тысяч рублей»</w:t>
      </w:r>
      <w:r>
        <w:rPr>
          <w:szCs w:val="28"/>
        </w:rPr>
        <w:t>.</w:t>
      </w:r>
    </w:p>
    <w:p w:rsidR="00814F62" w:rsidRPr="00835558" w:rsidRDefault="00814F62" w:rsidP="00B5687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35558">
        <w:rPr>
          <w:rFonts w:ascii="Times New Roman" w:hAnsi="Times New Roman" w:cs="Times New Roman"/>
          <w:sz w:val="28"/>
          <w:szCs w:val="28"/>
        </w:rPr>
        <w:t>1.</w:t>
      </w:r>
      <w:r w:rsidR="00B21EAB">
        <w:rPr>
          <w:rFonts w:ascii="Times New Roman" w:hAnsi="Times New Roman" w:cs="Times New Roman"/>
          <w:sz w:val="28"/>
          <w:szCs w:val="28"/>
        </w:rPr>
        <w:t>2</w:t>
      </w:r>
      <w:r w:rsidRPr="00835558">
        <w:rPr>
          <w:rFonts w:ascii="Times New Roman" w:hAnsi="Times New Roman" w:cs="Times New Roman"/>
          <w:sz w:val="28"/>
          <w:szCs w:val="28"/>
        </w:rPr>
        <w:t>.Приложен</w:t>
      </w:r>
      <w:r w:rsidR="004B5FC8">
        <w:rPr>
          <w:rFonts w:ascii="Times New Roman" w:hAnsi="Times New Roman" w:cs="Times New Roman"/>
          <w:sz w:val="28"/>
          <w:szCs w:val="28"/>
        </w:rPr>
        <w:t>и</w:t>
      </w:r>
      <w:r w:rsidR="0085168F">
        <w:rPr>
          <w:rFonts w:ascii="Times New Roman" w:hAnsi="Times New Roman" w:cs="Times New Roman"/>
          <w:sz w:val="28"/>
          <w:szCs w:val="28"/>
        </w:rPr>
        <w:t>я</w:t>
      </w:r>
      <w:r w:rsidR="004B5FC8">
        <w:rPr>
          <w:rFonts w:ascii="Times New Roman" w:hAnsi="Times New Roman" w:cs="Times New Roman"/>
          <w:sz w:val="28"/>
          <w:szCs w:val="28"/>
        </w:rPr>
        <w:t xml:space="preserve"> № </w:t>
      </w:r>
      <w:r w:rsidR="00B17243">
        <w:rPr>
          <w:rFonts w:ascii="Times New Roman" w:hAnsi="Times New Roman" w:cs="Times New Roman"/>
          <w:sz w:val="28"/>
          <w:szCs w:val="28"/>
        </w:rPr>
        <w:t>1,</w:t>
      </w:r>
      <w:r w:rsidR="00085A98">
        <w:rPr>
          <w:rFonts w:ascii="Times New Roman" w:hAnsi="Times New Roman" w:cs="Times New Roman"/>
          <w:sz w:val="28"/>
          <w:szCs w:val="28"/>
        </w:rPr>
        <w:t>3,5,7,9</w:t>
      </w:r>
      <w:r w:rsidRPr="00835558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(приложения №1</w:t>
      </w:r>
      <w:r w:rsidR="000928E1">
        <w:rPr>
          <w:rFonts w:ascii="Times New Roman" w:hAnsi="Times New Roman" w:cs="Times New Roman"/>
          <w:sz w:val="28"/>
          <w:szCs w:val="28"/>
        </w:rPr>
        <w:t>,2,3</w:t>
      </w:r>
      <w:r w:rsidR="007C7EFE">
        <w:rPr>
          <w:rFonts w:ascii="Times New Roman" w:hAnsi="Times New Roman" w:cs="Times New Roman"/>
          <w:sz w:val="28"/>
          <w:szCs w:val="28"/>
        </w:rPr>
        <w:t>,4</w:t>
      </w:r>
      <w:r w:rsidR="00B17243">
        <w:rPr>
          <w:rFonts w:ascii="Times New Roman" w:hAnsi="Times New Roman" w:cs="Times New Roman"/>
          <w:sz w:val="28"/>
          <w:szCs w:val="28"/>
        </w:rPr>
        <w:t>,5</w:t>
      </w:r>
      <w:r w:rsidRPr="00835558">
        <w:rPr>
          <w:rFonts w:ascii="Times New Roman" w:hAnsi="Times New Roman" w:cs="Times New Roman"/>
          <w:sz w:val="28"/>
          <w:szCs w:val="28"/>
        </w:rPr>
        <w:t>).</w:t>
      </w:r>
    </w:p>
    <w:p w:rsidR="00814F62" w:rsidRPr="00835558" w:rsidRDefault="00814F62" w:rsidP="00B56874">
      <w:pPr>
        <w:tabs>
          <w:tab w:val="left" w:pos="567"/>
        </w:tabs>
        <w:ind w:firstLine="709"/>
        <w:rPr>
          <w:szCs w:val="28"/>
        </w:rPr>
      </w:pPr>
      <w:r w:rsidRPr="00835558">
        <w:rPr>
          <w:szCs w:val="28"/>
        </w:rPr>
        <w:t xml:space="preserve">2. </w:t>
      </w:r>
      <w:r>
        <w:rPr>
          <w:szCs w:val="28"/>
        </w:rPr>
        <w:t>Р</w:t>
      </w:r>
      <w:r w:rsidRPr="00835558">
        <w:rPr>
          <w:szCs w:val="28"/>
        </w:rPr>
        <w:t xml:space="preserve">ешение подлежит официальному опубликованию и размещению на официальном сайте </w:t>
      </w:r>
      <w:proofErr w:type="spellStart"/>
      <w:r w:rsidRPr="00835558">
        <w:rPr>
          <w:szCs w:val="28"/>
        </w:rPr>
        <w:t>Дядьковского</w:t>
      </w:r>
      <w:proofErr w:type="spellEnd"/>
      <w:r w:rsidRPr="00835558">
        <w:rPr>
          <w:szCs w:val="28"/>
        </w:rPr>
        <w:t xml:space="preserve"> сельского поселения </w:t>
      </w:r>
      <w:proofErr w:type="spellStart"/>
      <w:r w:rsidRPr="00835558">
        <w:rPr>
          <w:szCs w:val="28"/>
        </w:rPr>
        <w:t>Кореновского</w:t>
      </w:r>
      <w:proofErr w:type="spellEnd"/>
      <w:r w:rsidRPr="00835558">
        <w:rPr>
          <w:szCs w:val="28"/>
        </w:rPr>
        <w:t xml:space="preserve"> района в информационно-телекоммуникационной сети «Интернет».</w:t>
      </w:r>
    </w:p>
    <w:p w:rsidR="00814F62" w:rsidRDefault="00814F62" w:rsidP="00B5687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35558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опубликования.</w:t>
      </w:r>
    </w:p>
    <w:p w:rsidR="00814F62" w:rsidRPr="00835558" w:rsidRDefault="00D45217" w:rsidP="00814F6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14F62" w:rsidRPr="00835558" w:rsidRDefault="00814F62" w:rsidP="00814F6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35558">
        <w:rPr>
          <w:rFonts w:ascii="Times New Roman" w:hAnsi="Times New Roman" w:cs="Times New Roman"/>
          <w:sz w:val="28"/>
          <w:szCs w:val="28"/>
        </w:rPr>
        <w:t>Дядьковского</w:t>
      </w:r>
      <w:proofErr w:type="spellEnd"/>
      <w:r w:rsidRPr="008355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201DA" w:rsidRDefault="00814F62" w:rsidP="00BE6F37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3555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355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37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45217">
        <w:rPr>
          <w:rFonts w:ascii="Times New Roman" w:hAnsi="Times New Roman" w:cs="Times New Roman"/>
          <w:sz w:val="28"/>
          <w:szCs w:val="28"/>
        </w:rPr>
        <w:t>О.А.Ткачева</w:t>
      </w:r>
    </w:p>
    <w:p w:rsidR="00B201DA" w:rsidRDefault="00B201DA" w:rsidP="00BE6F37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18" w:type="pct"/>
        <w:tblLayout w:type="fixed"/>
        <w:tblLook w:val="04A0"/>
      </w:tblPr>
      <w:tblGrid>
        <w:gridCol w:w="239"/>
        <w:gridCol w:w="9650"/>
      </w:tblGrid>
      <w:tr w:rsidR="00B201DA" w:rsidTr="00053776">
        <w:tc>
          <w:tcPr>
            <w:tcW w:w="121" w:type="pct"/>
            <w:shd w:val="clear" w:color="auto" w:fill="auto"/>
          </w:tcPr>
          <w:p w:rsidR="00B201DA" w:rsidRDefault="00B201DA" w:rsidP="00BB2791">
            <w:pPr>
              <w:pStyle w:val="ConsPlusNormal"/>
              <w:tabs>
                <w:tab w:val="left" w:pos="7290"/>
              </w:tabs>
              <w:ind w:firstLine="0"/>
            </w:pPr>
          </w:p>
          <w:p w:rsidR="005E6A7C" w:rsidRDefault="005E6A7C" w:rsidP="00BB2791">
            <w:pPr>
              <w:pStyle w:val="ConsPlusNormal"/>
              <w:tabs>
                <w:tab w:val="left" w:pos="7290"/>
              </w:tabs>
              <w:ind w:firstLine="0"/>
            </w:pPr>
          </w:p>
        </w:tc>
        <w:tc>
          <w:tcPr>
            <w:tcW w:w="4879" w:type="pct"/>
            <w:shd w:val="clear" w:color="auto" w:fill="auto"/>
          </w:tcPr>
          <w:p w:rsidR="005E6A7C" w:rsidRDefault="005E6A7C" w:rsidP="00BB2791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217" w:rsidRDefault="00D45217" w:rsidP="00BB2791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217" w:rsidRDefault="00D45217" w:rsidP="00BB2791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4717"/>
              <w:gridCol w:w="4717"/>
            </w:tblGrid>
            <w:tr w:rsidR="007B06F3" w:rsidTr="00053776">
              <w:tc>
                <w:tcPr>
                  <w:tcW w:w="2500" w:type="pct"/>
                  <w:shd w:val="clear" w:color="auto" w:fill="auto"/>
                </w:tcPr>
                <w:p w:rsidR="007B06F3" w:rsidRDefault="007B06F3" w:rsidP="007B06F3">
                  <w:pPr>
                    <w:pStyle w:val="ConsPlusNormal"/>
                    <w:tabs>
                      <w:tab w:val="left" w:pos="7290"/>
                    </w:tabs>
                    <w:ind w:firstLine="0"/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7B06F3" w:rsidRDefault="007B06F3" w:rsidP="007B06F3">
                  <w:pPr>
                    <w:pStyle w:val="ConsPlusNormal"/>
                    <w:tabs>
                      <w:tab w:val="left" w:pos="729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B06F3" w:rsidRPr="00112C93" w:rsidRDefault="007B06F3" w:rsidP="007B06F3">
                  <w:pPr>
                    <w:pStyle w:val="ConsPlusNormal"/>
                    <w:tabs>
                      <w:tab w:val="left" w:pos="729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C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1</w:t>
                  </w:r>
                </w:p>
                <w:p w:rsidR="007B06F3" w:rsidRPr="00112C93" w:rsidRDefault="007B06F3" w:rsidP="007B06F3">
                  <w:pPr>
                    <w:pStyle w:val="ConsPlusNormal"/>
                    <w:tabs>
                      <w:tab w:val="left" w:pos="729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C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решению Совета </w:t>
                  </w:r>
                  <w:proofErr w:type="spellStart"/>
                  <w:r w:rsidRPr="00112C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Дядьковского</w:t>
                  </w:r>
                  <w:proofErr w:type="spellEnd"/>
                </w:p>
                <w:p w:rsidR="007B06F3" w:rsidRPr="00112C93" w:rsidRDefault="007B06F3" w:rsidP="007B06F3">
                  <w:pPr>
                    <w:pStyle w:val="ConsPlusNormal"/>
                    <w:tabs>
                      <w:tab w:val="left" w:pos="729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C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7B06F3" w:rsidRPr="00112C93" w:rsidRDefault="007B06F3" w:rsidP="007B06F3">
                  <w:pPr>
                    <w:pStyle w:val="ConsPlusNormal"/>
                    <w:tabs>
                      <w:tab w:val="left" w:pos="729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12C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Кореновского</w:t>
                  </w:r>
                  <w:proofErr w:type="spellEnd"/>
                  <w:r w:rsidRPr="00112C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7B06F3" w:rsidRPr="00112C93" w:rsidRDefault="00053776" w:rsidP="007B06F3">
                  <w:pPr>
                    <w:pStyle w:val="ConsPlusNormal"/>
                    <w:tabs>
                      <w:tab w:val="left" w:pos="729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7B06F3" w:rsidRPr="00112C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B0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 июня</w:t>
                  </w:r>
                  <w:r w:rsidR="007B06F3" w:rsidRPr="00112C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2024 года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273</w:t>
                  </w:r>
                </w:p>
              </w:tc>
            </w:tr>
            <w:tr w:rsidR="007B06F3" w:rsidTr="00053776">
              <w:tc>
                <w:tcPr>
                  <w:tcW w:w="2500" w:type="pct"/>
                  <w:shd w:val="clear" w:color="auto" w:fill="auto"/>
                </w:tcPr>
                <w:p w:rsidR="007B06F3" w:rsidRDefault="007B06F3" w:rsidP="007B06F3">
                  <w:pPr>
                    <w:pStyle w:val="ConsPlusNormal"/>
                    <w:tabs>
                      <w:tab w:val="left" w:pos="7290"/>
                    </w:tabs>
                    <w:ind w:firstLine="0"/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7B06F3" w:rsidRPr="00112C93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112C93">
                    <w:rPr>
                      <w:szCs w:val="28"/>
                    </w:rPr>
                    <w:t>«ПРИЛОЖЕНИЕ № 1</w:t>
                  </w:r>
                </w:p>
                <w:p w:rsidR="007B06F3" w:rsidRPr="00112C93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</w:p>
                <w:p w:rsidR="007B06F3" w:rsidRPr="00112C93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112C93">
                    <w:rPr>
                      <w:szCs w:val="28"/>
                    </w:rPr>
                    <w:t>УТВЕРЖДЕН</w:t>
                  </w:r>
                </w:p>
                <w:p w:rsidR="007B06F3" w:rsidRPr="00112C93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112C93">
                    <w:rPr>
                      <w:szCs w:val="28"/>
                    </w:rPr>
                    <w:t xml:space="preserve">решением Совета </w:t>
                  </w:r>
                  <w:proofErr w:type="spellStart"/>
                  <w:r w:rsidRPr="00112C93">
                    <w:rPr>
                      <w:szCs w:val="28"/>
                    </w:rPr>
                    <w:t>Дядьковского</w:t>
                  </w:r>
                  <w:proofErr w:type="spellEnd"/>
                </w:p>
                <w:p w:rsidR="007B06F3" w:rsidRPr="00112C93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112C93">
                    <w:rPr>
                      <w:szCs w:val="28"/>
                    </w:rPr>
                    <w:t>сельского поселения</w:t>
                  </w:r>
                </w:p>
                <w:p w:rsidR="007B06F3" w:rsidRPr="00112C93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proofErr w:type="spellStart"/>
                  <w:r w:rsidRPr="00112C93">
                    <w:rPr>
                      <w:szCs w:val="28"/>
                    </w:rPr>
                    <w:t>Кореновского</w:t>
                  </w:r>
                  <w:proofErr w:type="spellEnd"/>
                  <w:r w:rsidRPr="00112C93">
                    <w:rPr>
                      <w:szCs w:val="28"/>
                    </w:rPr>
                    <w:t xml:space="preserve"> района</w:t>
                  </w:r>
                </w:p>
                <w:p w:rsidR="007B06F3" w:rsidRPr="00112C93" w:rsidRDefault="007B06F3" w:rsidP="007B06F3">
                  <w:pPr>
                    <w:pStyle w:val="ConsPlusNormal"/>
                    <w:tabs>
                      <w:tab w:val="left" w:pos="729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C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 12 декабря 2023 года № 240</w:t>
                  </w:r>
                </w:p>
              </w:tc>
            </w:tr>
          </w:tbl>
          <w:p w:rsidR="007B06F3" w:rsidRDefault="007B06F3" w:rsidP="007B06F3">
            <w:pPr>
              <w:pStyle w:val="ConsPlusNormal"/>
              <w:tabs>
                <w:tab w:val="left" w:pos="7290"/>
              </w:tabs>
              <w:ind w:firstLine="0"/>
            </w:pPr>
          </w:p>
          <w:p w:rsidR="007B06F3" w:rsidRDefault="007B06F3" w:rsidP="007B06F3">
            <w:pPr>
              <w:pStyle w:val="ConsPlusNormal"/>
              <w:tabs>
                <w:tab w:val="left" w:pos="7290"/>
              </w:tabs>
              <w:ind w:firstLine="0"/>
            </w:pPr>
          </w:p>
          <w:p w:rsidR="007B06F3" w:rsidRDefault="007B06F3" w:rsidP="007B06F3">
            <w:pPr>
              <w:pStyle w:val="ConsPlusNormal"/>
              <w:tabs>
                <w:tab w:val="left" w:pos="7290"/>
              </w:tabs>
              <w:ind w:firstLine="0"/>
            </w:pPr>
          </w:p>
          <w:p w:rsidR="007B06F3" w:rsidRPr="0060515C" w:rsidRDefault="007B06F3" w:rsidP="007B06F3">
            <w:pPr>
              <w:tabs>
                <w:tab w:val="left" w:pos="5040"/>
              </w:tabs>
              <w:ind w:firstLine="0"/>
              <w:jc w:val="center"/>
              <w:rPr>
                <w:b/>
                <w:szCs w:val="28"/>
              </w:rPr>
            </w:pPr>
            <w:r w:rsidRPr="0060515C">
              <w:rPr>
                <w:b/>
                <w:szCs w:val="28"/>
              </w:rPr>
              <w:t>ОБЪЕМ</w:t>
            </w:r>
          </w:p>
          <w:p w:rsidR="007B06F3" w:rsidRPr="0060515C" w:rsidRDefault="007B06F3" w:rsidP="007B06F3">
            <w:pPr>
              <w:widowControl w:val="0"/>
              <w:tabs>
                <w:tab w:val="left" w:pos="5040"/>
              </w:tabs>
              <w:jc w:val="center"/>
              <w:rPr>
                <w:b/>
                <w:szCs w:val="28"/>
              </w:rPr>
            </w:pPr>
            <w:r w:rsidRPr="0060515C">
              <w:rPr>
                <w:b/>
                <w:szCs w:val="28"/>
              </w:rPr>
              <w:t xml:space="preserve">поступлений доходов бюджета </w:t>
            </w:r>
            <w:proofErr w:type="spellStart"/>
            <w:r w:rsidRPr="0060515C">
              <w:rPr>
                <w:b/>
                <w:szCs w:val="28"/>
              </w:rPr>
              <w:t>Дядьковского</w:t>
            </w:r>
            <w:proofErr w:type="spellEnd"/>
            <w:r w:rsidRPr="0060515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60515C">
              <w:rPr>
                <w:b/>
                <w:szCs w:val="28"/>
              </w:rPr>
              <w:t>Кореновского</w:t>
            </w:r>
            <w:proofErr w:type="spellEnd"/>
            <w:r w:rsidRPr="0060515C">
              <w:rPr>
                <w:b/>
                <w:szCs w:val="28"/>
              </w:rPr>
              <w:t xml:space="preserve"> района по кодам видов (подвидов) доходов на 2024 год</w:t>
            </w:r>
          </w:p>
          <w:p w:rsidR="007B06F3" w:rsidRDefault="007B06F3" w:rsidP="007B06F3">
            <w:pPr>
              <w:pStyle w:val="ConsPlusNormal"/>
              <w:tabs>
                <w:tab w:val="left" w:pos="7290"/>
              </w:tabs>
              <w:ind w:firstLine="0"/>
            </w:pPr>
          </w:p>
          <w:p w:rsidR="007B06F3" w:rsidRDefault="007B06F3" w:rsidP="007B06F3">
            <w:pPr>
              <w:pStyle w:val="ConsPlusNormal"/>
              <w:tabs>
                <w:tab w:val="left" w:pos="7290"/>
              </w:tabs>
              <w:ind w:firstLine="0"/>
            </w:pPr>
          </w:p>
          <w:p w:rsidR="007B06F3" w:rsidRDefault="007B06F3" w:rsidP="007B06F3">
            <w:pPr>
              <w:pStyle w:val="ConsPlusNormal"/>
              <w:tabs>
                <w:tab w:val="left" w:pos="7290"/>
              </w:tabs>
              <w:ind w:firstLine="0"/>
            </w:pPr>
          </w:p>
          <w:tbl>
            <w:tblPr>
              <w:tblW w:w="9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18"/>
              <w:gridCol w:w="5255"/>
              <w:gridCol w:w="1264"/>
            </w:tblGrid>
            <w:tr w:rsidR="007B06F3" w:rsidRPr="00F14ADE" w:rsidTr="00053776">
              <w:trPr>
                <w:trHeight w:val="892"/>
                <w:tblHeader/>
              </w:trPr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Код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Наименование дохода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Сумма,</w:t>
                  </w:r>
                </w:p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тысяч</w:t>
                  </w:r>
                </w:p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рублей</w:t>
                  </w:r>
                </w:p>
              </w:tc>
            </w:tr>
            <w:tr w:rsidR="007B06F3" w:rsidRPr="00F14ADE" w:rsidTr="00053776">
              <w:trPr>
                <w:trHeight w:val="285"/>
              </w:trPr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left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1 00 00000 00 0000 000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26009,3</w:t>
                  </w:r>
                </w:p>
              </w:tc>
            </w:tr>
            <w:tr w:rsidR="007B06F3" w:rsidRPr="00F14ADE" w:rsidTr="00053776">
              <w:trPr>
                <w:trHeight w:val="285"/>
              </w:trPr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left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 xml:space="preserve">1 01 02000 01 0000 110 </w:t>
                  </w:r>
                </w:p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Налог на доходы физических лиц*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11000,0</w:t>
                  </w:r>
                </w:p>
              </w:tc>
            </w:tr>
            <w:tr w:rsidR="007B06F3" w:rsidRPr="00F14ADE" w:rsidTr="00053776">
              <w:trPr>
                <w:trHeight w:val="285"/>
              </w:trPr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1 03 02230 01 0000 110,</w:t>
                  </w:r>
                </w:p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1 03 02240 01 0000 110,</w:t>
                  </w:r>
                </w:p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1 03 02250 01 0000 110,</w:t>
                  </w:r>
                </w:p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1 03 02260 01 0000 110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Доходы от уплаты акцизов на дизельное топливо, моторные масла для дизельных и (или) карбюраторных (</w:t>
                  </w:r>
                  <w:proofErr w:type="spellStart"/>
                  <w:r w:rsidRPr="00F14ADE">
                    <w:rPr>
                      <w:szCs w:val="28"/>
                    </w:rPr>
                    <w:t>инжекторных</w:t>
                  </w:r>
                  <w:proofErr w:type="spellEnd"/>
                  <w:r w:rsidRPr="00F14ADE">
                    <w:rPr>
                      <w:szCs w:val="28"/>
                    </w:rPr>
      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3969,5</w:t>
                  </w:r>
                </w:p>
              </w:tc>
            </w:tr>
            <w:tr w:rsidR="007B06F3" w:rsidRPr="00F14ADE" w:rsidTr="00053776">
              <w:trPr>
                <w:trHeight w:val="1232"/>
              </w:trPr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left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1 05 03000 01 0000 110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Единый сельскохозяйственный налог*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3000,0</w:t>
                  </w:r>
                </w:p>
              </w:tc>
            </w:tr>
            <w:tr w:rsidR="007B06F3" w:rsidRPr="00F14ADE" w:rsidTr="00053776">
              <w:trPr>
                <w:trHeight w:val="285"/>
              </w:trPr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snapToGrid w:val="0"/>
                    <w:ind w:firstLine="0"/>
                    <w:jc w:val="left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1 06 01030 10 0000 110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snapToGrid w:val="0"/>
                    <w:ind w:firstLine="0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</w:t>
                  </w:r>
                  <w:r w:rsidRPr="00F14ADE">
                    <w:rPr>
                      <w:szCs w:val="28"/>
                    </w:rPr>
                    <w:lastRenderedPageBreak/>
                    <w:t>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snapToGrid w:val="0"/>
                    <w:ind w:firstLine="0"/>
                    <w:jc w:val="center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lastRenderedPageBreak/>
                    <w:t>1900,0</w:t>
                  </w:r>
                </w:p>
              </w:tc>
            </w:tr>
            <w:tr w:rsidR="007B06F3" w:rsidRPr="00F14ADE" w:rsidTr="00053776">
              <w:trPr>
                <w:trHeight w:val="285"/>
              </w:trPr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left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lastRenderedPageBreak/>
                    <w:t>1 06 06000 00 0000 110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5600,0</w:t>
                  </w:r>
                </w:p>
              </w:tc>
            </w:tr>
            <w:tr w:rsidR="007B06F3" w:rsidRPr="00F14ADE" w:rsidTr="00053776">
              <w:trPr>
                <w:trHeight w:val="285"/>
              </w:trPr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spacing w:after="160" w:line="259" w:lineRule="auto"/>
                    <w:ind w:firstLine="0"/>
                    <w:jc w:val="left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1 08 04020 01 0000 110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5,0</w:t>
                  </w:r>
                </w:p>
              </w:tc>
            </w:tr>
            <w:tr w:rsidR="007B06F3" w:rsidRPr="00F14ADE" w:rsidTr="00053776">
              <w:trPr>
                <w:trHeight w:val="285"/>
              </w:trPr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spacing w:after="160" w:line="259" w:lineRule="auto"/>
                    <w:ind w:firstLine="0"/>
                    <w:jc w:val="left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1 11 05025100000120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spacing w:after="160" w:line="259" w:lineRule="auto"/>
                    <w:ind w:firstLine="0"/>
                    <w:jc w:val="left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316,0</w:t>
                  </w:r>
                </w:p>
              </w:tc>
            </w:tr>
            <w:tr w:rsidR="007B06F3" w:rsidRPr="00F14ADE" w:rsidTr="00053776">
              <w:trPr>
                <w:trHeight w:val="285"/>
              </w:trPr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left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1 11 05035 10 0000 120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учреждений)*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213,0</w:t>
                  </w:r>
                </w:p>
              </w:tc>
            </w:tr>
            <w:tr w:rsidR="007B06F3" w:rsidRPr="00F14ADE" w:rsidTr="00053776">
              <w:trPr>
                <w:trHeight w:val="285"/>
              </w:trPr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left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1 13 02995 10 0000 130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5,8</w:t>
                  </w:r>
                </w:p>
              </w:tc>
            </w:tr>
            <w:tr w:rsidR="007B06F3" w:rsidRPr="00F14ADE" w:rsidTr="00053776">
              <w:trPr>
                <w:trHeight w:val="285"/>
              </w:trPr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left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2 00 00000 00 0000 000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6851,</w:t>
                  </w:r>
                  <w:bookmarkStart w:id="0" w:name="_GoBack"/>
                  <w:bookmarkEnd w:id="0"/>
                  <w:r>
                    <w:rPr>
                      <w:szCs w:val="28"/>
                    </w:rPr>
                    <w:t>5</w:t>
                  </w:r>
                </w:p>
              </w:tc>
            </w:tr>
            <w:tr w:rsidR="007B06F3" w:rsidRPr="00F14ADE" w:rsidTr="00053776">
              <w:trPr>
                <w:trHeight w:val="285"/>
              </w:trPr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2 02 15001 10 0000150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1326,5</w:t>
                  </w:r>
                </w:p>
              </w:tc>
            </w:tr>
            <w:tr w:rsidR="007B06F3" w:rsidRPr="00F14ADE" w:rsidTr="00053776">
              <w:trPr>
                <w:trHeight w:val="285"/>
              </w:trPr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2 02 1500</w:t>
                  </w:r>
                  <w:r>
                    <w:rPr>
                      <w:szCs w:val="28"/>
                    </w:rPr>
                    <w:t>2</w:t>
                  </w:r>
                  <w:r w:rsidRPr="00F14ADE">
                    <w:rPr>
                      <w:szCs w:val="28"/>
                    </w:rPr>
                    <w:t xml:space="preserve"> 10 0000150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2326,1</w:t>
                  </w:r>
                </w:p>
              </w:tc>
            </w:tr>
            <w:tr w:rsidR="007B06F3" w:rsidRPr="00F14ADE" w:rsidTr="00053776">
              <w:trPr>
                <w:trHeight w:val="285"/>
              </w:trPr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2 02 16001 10 0000150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95,8</w:t>
                  </w:r>
                </w:p>
              </w:tc>
            </w:tr>
            <w:tr w:rsidR="007B06F3" w:rsidRPr="00F14ADE" w:rsidTr="00053776">
              <w:trPr>
                <w:trHeight w:val="285"/>
              </w:trPr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2 02 19999 10 0000 150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rPr>
                      <w:szCs w:val="28"/>
                    </w:rPr>
                  </w:pPr>
                  <w:r w:rsidRPr="005E6A7C">
                    <w:rPr>
                      <w:szCs w:val="28"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2100,0</w:t>
                  </w:r>
                </w:p>
              </w:tc>
            </w:tr>
            <w:tr w:rsidR="007B06F3" w:rsidRPr="00F14ADE" w:rsidTr="00053776">
              <w:trPr>
                <w:trHeight w:val="285"/>
              </w:trPr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2 02 49999 10 0000 150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619,2</w:t>
                  </w:r>
                </w:p>
              </w:tc>
            </w:tr>
            <w:tr w:rsidR="007B06F3" w:rsidRPr="00F14ADE" w:rsidTr="00053776">
              <w:trPr>
                <w:trHeight w:val="285"/>
              </w:trPr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left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2 02 30000 00 0000 150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 xml:space="preserve">Субвенции бюджетам бюджетной </w:t>
                  </w:r>
                  <w:r w:rsidRPr="00F14ADE">
                    <w:rPr>
                      <w:szCs w:val="28"/>
                    </w:rPr>
                    <w:lastRenderedPageBreak/>
                    <w:t>системы Российской Федерации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lastRenderedPageBreak/>
                    <w:t>358,5</w:t>
                  </w:r>
                </w:p>
              </w:tc>
            </w:tr>
            <w:tr w:rsidR="007B06F3" w:rsidRPr="00F14ADE" w:rsidTr="00053776">
              <w:trPr>
                <w:trHeight w:val="285"/>
              </w:trPr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left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lastRenderedPageBreak/>
                    <w:t>2 02 35118 10 0000 150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354,7</w:t>
                  </w:r>
                </w:p>
              </w:tc>
            </w:tr>
            <w:tr w:rsidR="007B06F3" w:rsidRPr="00F14ADE" w:rsidTr="00053776">
              <w:trPr>
                <w:trHeight w:val="285"/>
              </w:trPr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left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2 02 30024 10 0000 150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 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3,8</w:t>
                  </w:r>
                </w:p>
              </w:tc>
            </w:tr>
            <w:tr w:rsidR="007B06F3" w:rsidRPr="00F14ADE" w:rsidTr="00053776">
              <w:trPr>
                <w:trHeight w:val="285"/>
              </w:trPr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Default="007B06F3" w:rsidP="007B06F3">
                  <w:pPr>
                    <w:tabs>
                      <w:tab w:val="left" w:pos="5040"/>
                    </w:tabs>
                    <w:ind w:firstLine="0"/>
                    <w:jc w:val="left"/>
                    <w:rPr>
                      <w:szCs w:val="28"/>
                    </w:rPr>
                  </w:pPr>
                  <w:r w:rsidRPr="007B06F3">
                    <w:rPr>
                      <w:szCs w:val="28"/>
                    </w:rPr>
                    <w:t>20705030 10 0000 150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rPr>
                      <w:szCs w:val="28"/>
                    </w:rPr>
                  </w:pPr>
                  <w:r w:rsidRPr="007B06F3">
                    <w:rPr>
                      <w:szCs w:val="28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2,8</w:t>
                  </w:r>
                </w:p>
              </w:tc>
            </w:tr>
            <w:tr w:rsidR="007B06F3" w:rsidRPr="00F14ADE" w:rsidTr="00053776">
              <w:trPr>
                <w:trHeight w:val="285"/>
              </w:trPr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2 18 60010 10 0000 150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22,6</w:t>
                  </w:r>
                </w:p>
              </w:tc>
            </w:tr>
            <w:tr w:rsidR="007B06F3" w:rsidRPr="00F14ADE" w:rsidTr="00053776">
              <w:trPr>
                <w:trHeight w:val="285"/>
              </w:trPr>
              <w:tc>
                <w:tcPr>
                  <w:tcW w:w="30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F14ADE">
                    <w:rPr>
                      <w:szCs w:val="28"/>
                    </w:rPr>
                    <w:t>Всего доходов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B06F3" w:rsidRPr="00F14ADE" w:rsidRDefault="007B06F3" w:rsidP="007B06F3">
                  <w:pPr>
                    <w:tabs>
                      <w:tab w:val="left" w:pos="5040"/>
                    </w:tabs>
                    <w:ind w:firstLine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32860,8</w:t>
                  </w:r>
                </w:p>
              </w:tc>
            </w:tr>
          </w:tbl>
          <w:p w:rsidR="007B06F3" w:rsidRPr="00F14ADE" w:rsidRDefault="007B06F3" w:rsidP="007B06F3">
            <w:pPr>
              <w:tabs>
                <w:tab w:val="left" w:pos="5040"/>
              </w:tabs>
              <w:ind w:firstLine="0"/>
              <w:jc w:val="left"/>
              <w:rPr>
                <w:szCs w:val="28"/>
              </w:rPr>
            </w:pPr>
            <w:r w:rsidRPr="00F14ADE">
              <w:rPr>
                <w:szCs w:val="28"/>
              </w:rPr>
              <w:t xml:space="preserve">          *В части доходов, зачисляемых в бюджет поселения</w:t>
            </w:r>
            <w:r>
              <w:rPr>
                <w:szCs w:val="28"/>
              </w:rPr>
              <w:t>»</w:t>
            </w:r>
            <w:r w:rsidRPr="00F14ADE">
              <w:rPr>
                <w:szCs w:val="28"/>
              </w:rPr>
              <w:t>.</w:t>
            </w:r>
          </w:p>
          <w:p w:rsidR="007B06F3" w:rsidRDefault="007B06F3" w:rsidP="007B06F3">
            <w:pPr>
              <w:tabs>
                <w:tab w:val="center" w:pos="4677"/>
                <w:tab w:val="left" w:pos="5040"/>
                <w:tab w:val="right" w:pos="9355"/>
              </w:tabs>
              <w:ind w:firstLine="0"/>
              <w:jc w:val="left"/>
              <w:rPr>
                <w:szCs w:val="28"/>
              </w:rPr>
            </w:pPr>
          </w:p>
          <w:p w:rsidR="007B06F3" w:rsidRDefault="007B06F3" w:rsidP="007B06F3">
            <w:pPr>
              <w:tabs>
                <w:tab w:val="center" w:pos="4677"/>
                <w:tab w:val="left" w:pos="5040"/>
                <w:tab w:val="right" w:pos="9355"/>
              </w:tabs>
              <w:ind w:firstLine="0"/>
              <w:jc w:val="left"/>
              <w:rPr>
                <w:szCs w:val="28"/>
              </w:rPr>
            </w:pPr>
          </w:p>
          <w:p w:rsidR="007B06F3" w:rsidRDefault="007B06F3" w:rsidP="007B06F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Pr="0060515C">
              <w:rPr>
                <w:szCs w:val="28"/>
              </w:rPr>
              <w:t xml:space="preserve"> финансового отдела</w:t>
            </w:r>
            <w:r>
              <w:rPr>
                <w:szCs w:val="28"/>
              </w:rPr>
              <w:t xml:space="preserve"> администрации</w:t>
            </w:r>
          </w:p>
          <w:p w:rsidR="007B06F3" w:rsidRPr="0060515C" w:rsidRDefault="007B06F3" w:rsidP="007B06F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Дядьковского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  <w:p w:rsidR="007B06F3" w:rsidRDefault="007B06F3" w:rsidP="007B06F3">
            <w:pPr>
              <w:pStyle w:val="ConsPlusNormal"/>
              <w:tabs>
                <w:tab w:val="left" w:pos="7290"/>
              </w:tabs>
              <w:ind w:firstLine="0"/>
            </w:pPr>
            <w:proofErr w:type="spellStart"/>
            <w:r w:rsidRPr="0060515C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60515C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</w:t>
            </w:r>
            <w:r w:rsidR="00053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60515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Машинцева</w:t>
            </w:r>
            <w:proofErr w:type="spellEnd"/>
          </w:p>
          <w:p w:rsidR="007B06F3" w:rsidRDefault="007B06F3" w:rsidP="007B06F3">
            <w:pPr>
              <w:pStyle w:val="ConsPlusNormal"/>
              <w:tabs>
                <w:tab w:val="left" w:pos="7290"/>
              </w:tabs>
              <w:ind w:firstLine="0"/>
            </w:pPr>
          </w:p>
          <w:p w:rsidR="00D45217" w:rsidRDefault="00D45217" w:rsidP="00BB2791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217" w:rsidRDefault="00D45217" w:rsidP="00BB2791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217" w:rsidRDefault="00D45217" w:rsidP="00BB2791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217" w:rsidRDefault="00D45217" w:rsidP="00BB2791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217" w:rsidRDefault="00D45217" w:rsidP="00BB2791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6F3" w:rsidRDefault="007B06F3" w:rsidP="00BB2791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6F3" w:rsidRDefault="007B06F3" w:rsidP="00BB2791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6F3" w:rsidRDefault="007B06F3" w:rsidP="00BB2791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6F3" w:rsidRDefault="007B06F3" w:rsidP="00BB2791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6F3" w:rsidRDefault="007B06F3" w:rsidP="00BB2791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6F3" w:rsidRDefault="007B06F3" w:rsidP="00BB2791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6F3" w:rsidRDefault="007B06F3" w:rsidP="00BB2791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6F3" w:rsidRDefault="007B06F3" w:rsidP="00BB2791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6F3" w:rsidRDefault="007B06F3" w:rsidP="00BB2791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6F3" w:rsidRDefault="007B06F3" w:rsidP="00BB2791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6F3" w:rsidRDefault="007B06F3" w:rsidP="00BB2791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6F3" w:rsidRDefault="007B06F3" w:rsidP="00BB2791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6F3" w:rsidRDefault="007B06F3" w:rsidP="00BB2791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6F3" w:rsidRDefault="007B06F3" w:rsidP="00BB2791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6F3" w:rsidRDefault="007B06F3" w:rsidP="00BB2791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DA" w:rsidRPr="00112C93" w:rsidRDefault="00B201DA" w:rsidP="00053776">
            <w:pPr>
              <w:pStyle w:val="ConsPlusNormal"/>
              <w:tabs>
                <w:tab w:val="left" w:pos="7290"/>
              </w:tabs>
              <w:ind w:left="500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7B0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201DA" w:rsidRPr="00112C93" w:rsidRDefault="00B201DA" w:rsidP="00053776">
            <w:pPr>
              <w:pStyle w:val="ConsPlusNormal"/>
              <w:tabs>
                <w:tab w:val="left" w:pos="7290"/>
              </w:tabs>
              <w:ind w:left="500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  <w:proofErr w:type="spellStart"/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Дядьковского</w:t>
            </w:r>
            <w:proofErr w:type="spellEnd"/>
          </w:p>
          <w:p w:rsidR="00B201DA" w:rsidRPr="00112C93" w:rsidRDefault="00B201DA" w:rsidP="00053776">
            <w:pPr>
              <w:pStyle w:val="ConsPlusNormal"/>
              <w:tabs>
                <w:tab w:val="left" w:pos="7290"/>
              </w:tabs>
              <w:ind w:left="500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201DA" w:rsidRPr="00112C93" w:rsidRDefault="00B201DA" w:rsidP="00053776">
            <w:pPr>
              <w:pStyle w:val="ConsPlusNormal"/>
              <w:tabs>
                <w:tab w:val="left" w:pos="7290"/>
              </w:tabs>
              <w:ind w:left="500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112C9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201DA" w:rsidRDefault="00B201DA" w:rsidP="00053776">
            <w:pPr>
              <w:pStyle w:val="ConsPlusNormal"/>
              <w:tabs>
                <w:tab w:val="left" w:pos="7290"/>
              </w:tabs>
              <w:ind w:left="500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452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225E0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 xml:space="preserve"> 2024 года №</w:t>
            </w:r>
            <w:r w:rsidR="00053776">
              <w:rPr>
                <w:rFonts w:ascii="Times New Roman" w:hAnsi="Times New Roman" w:cs="Times New Roman"/>
                <w:sz w:val="28"/>
                <w:szCs w:val="28"/>
              </w:rPr>
              <w:t xml:space="preserve"> 273</w:t>
            </w:r>
          </w:p>
          <w:p w:rsidR="00D45217" w:rsidRPr="00112C93" w:rsidRDefault="00D45217" w:rsidP="00D45217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15C" w:rsidRDefault="0060515C" w:rsidP="00BE6F37">
      <w:pPr>
        <w:pStyle w:val="ConsPlusNormal"/>
        <w:tabs>
          <w:tab w:val="left" w:pos="7290"/>
        </w:tabs>
        <w:ind w:firstLine="0"/>
      </w:pPr>
    </w:p>
    <w:tbl>
      <w:tblPr>
        <w:tblW w:w="5000" w:type="pct"/>
        <w:tblLook w:val="04A0"/>
      </w:tblPr>
      <w:tblGrid>
        <w:gridCol w:w="4927"/>
        <w:gridCol w:w="4927"/>
      </w:tblGrid>
      <w:tr w:rsidR="0060515C" w:rsidTr="00112C93">
        <w:tc>
          <w:tcPr>
            <w:tcW w:w="2500" w:type="pct"/>
            <w:shd w:val="clear" w:color="auto" w:fill="auto"/>
          </w:tcPr>
          <w:p w:rsidR="0060515C" w:rsidRDefault="0060515C" w:rsidP="00D45217">
            <w:pPr>
              <w:ind w:firstLine="0"/>
              <w:jc w:val="left"/>
            </w:pPr>
          </w:p>
        </w:tc>
        <w:tc>
          <w:tcPr>
            <w:tcW w:w="2500" w:type="pct"/>
            <w:shd w:val="clear" w:color="auto" w:fill="auto"/>
          </w:tcPr>
          <w:p w:rsidR="0060515C" w:rsidRPr="00112C93" w:rsidRDefault="0060515C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«ПРИЛОЖЕНИЕ № 3</w:t>
            </w:r>
          </w:p>
          <w:p w:rsidR="0060515C" w:rsidRPr="00112C93" w:rsidRDefault="0060515C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</w:p>
          <w:p w:rsidR="0060515C" w:rsidRPr="00112C93" w:rsidRDefault="0060515C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УТВЕРЖДЕНО</w:t>
            </w:r>
          </w:p>
          <w:p w:rsidR="0060515C" w:rsidRPr="00112C93" w:rsidRDefault="0060515C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 xml:space="preserve">решением Совета </w:t>
            </w:r>
            <w:proofErr w:type="spellStart"/>
            <w:r w:rsidRPr="00112C93">
              <w:rPr>
                <w:szCs w:val="28"/>
              </w:rPr>
              <w:t>Дядьковского</w:t>
            </w:r>
            <w:proofErr w:type="spellEnd"/>
          </w:p>
          <w:p w:rsidR="0060515C" w:rsidRPr="00112C93" w:rsidRDefault="0060515C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сельского поселения</w:t>
            </w:r>
          </w:p>
          <w:p w:rsidR="0060515C" w:rsidRPr="00112C93" w:rsidRDefault="0060515C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proofErr w:type="spellStart"/>
            <w:r w:rsidRPr="00112C93">
              <w:rPr>
                <w:szCs w:val="28"/>
              </w:rPr>
              <w:t>Кореновского</w:t>
            </w:r>
            <w:proofErr w:type="spellEnd"/>
            <w:r w:rsidRPr="00112C93">
              <w:rPr>
                <w:szCs w:val="28"/>
              </w:rPr>
              <w:t xml:space="preserve"> района</w:t>
            </w:r>
          </w:p>
          <w:p w:rsidR="0060515C" w:rsidRPr="00112C93" w:rsidRDefault="0060515C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от  12 декабря 2023 года № 240</w:t>
            </w:r>
          </w:p>
        </w:tc>
      </w:tr>
    </w:tbl>
    <w:p w:rsidR="00F14ADE" w:rsidRDefault="00F14ADE" w:rsidP="00F14ADE">
      <w:pPr>
        <w:ind w:firstLine="0"/>
        <w:jc w:val="left"/>
      </w:pPr>
    </w:p>
    <w:p w:rsidR="00F14ADE" w:rsidRDefault="00F14ADE" w:rsidP="00F14ADE">
      <w:pPr>
        <w:ind w:firstLine="0"/>
        <w:jc w:val="left"/>
      </w:pPr>
    </w:p>
    <w:p w:rsidR="0060515C" w:rsidRPr="00AB3800" w:rsidRDefault="0060515C" w:rsidP="0060515C">
      <w:pPr>
        <w:ind w:firstLine="0"/>
        <w:jc w:val="center"/>
        <w:rPr>
          <w:b/>
          <w:szCs w:val="28"/>
        </w:rPr>
      </w:pPr>
      <w:r w:rsidRPr="00AB3800">
        <w:rPr>
          <w:b/>
          <w:szCs w:val="28"/>
        </w:rPr>
        <w:t>РАСПРЕДЕЛЕНИЕ</w:t>
      </w:r>
    </w:p>
    <w:p w:rsidR="0060515C" w:rsidRPr="00AB3800" w:rsidRDefault="0060515C" w:rsidP="0060515C">
      <w:pPr>
        <w:ind w:firstLine="0"/>
        <w:jc w:val="center"/>
        <w:rPr>
          <w:b/>
          <w:szCs w:val="28"/>
        </w:rPr>
      </w:pPr>
      <w:r w:rsidRPr="00AB3800">
        <w:rPr>
          <w:b/>
          <w:szCs w:val="28"/>
        </w:rPr>
        <w:t>бюджетных ассигнований местного  бюджета по разделам и подразделам классификации расходов бюджетов на 202</w:t>
      </w:r>
      <w:r>
        <w:rPr>
          <w:b/>
          <w:szCs w:val="28"/>
        </w:rPr>
        <w:t>4</w:t>
      </w:r>
      <w:r w:rsidRPr="00AB3800">
        <w:rPr>
          <w:b/>
          <w:szCs w:val="28"/>
        </w:rPr>
        <w:t xml:space="preserve"> год</w:t>
      </w:r>
    </w:p>
    <w:p w:rsidR="00F14ADE" w:rsidRDefault="00F14ADE" w:rsidP="00F14ADE">
      <w:pPr>
        <w:ind w:firstLine="0"/>
        <w:jc w:val="left"/>
      </w:pPr>
    </w:p>
    <w:p w:rsidR="00F14ADE" w:rsidRDefault="00F14ADE" w:rsidP="00F14ADE">
      <w:pPr>
        <w:ind w:firstLine="0"/>
        <w:jc w:val="left"/>
      </w:pPr>
    </w:p>
    <w:tbl>
      <w:tblPr>
        <w:tblW w:w="953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6401"/>
        <w:gridCol w:w="496"/>
        <w:gridCol w:w="574"/>
        <w:gridCol w:w="1413"/>
      </w:tblGrid>
      <w:tr w:rsidR="0060515C" w:rsidRPr="00AB3800" w:rsidTr="00112C93">
        <w:trPr>
          <w:trHeight w:val="69"/>
          <w:tblHeader/>
        </w:trPr>
        <w:tc>
          <w:tcPr>
            <w:tcW w:w="0" w:type="auto"/>
            <w:vAlign w:val="center"/>
          </w:tcPr>
          <w:p w:rsidR="0060515C" w:rsidRPr="00AB3800" w:rsidRDefault="0060515C" w:rsidP="00112C93">
            <w:pPr>
              <w:ind w:firstLine="0"/>
              <w:jc w:val="center"/>
              <w:rPr>
                <w:spacing w:val="-4"/>
              </w:rPr>
            </w:pPr>
            <w:r w:rsidRPr="00AB3800">
              <w:rPr>
                <w:spacing w:val="-4"/>
              </w:rPr>
              <w:t>№ п/п</w:t>
            </w:r>
          </w:p>
        </w:tc>
        <w:tc>
          <w:tcPr>
            <w:tcW w:w="0" w:type="auto"/>
            <w:vAlign w:val="center"/>
          </w:tcPr>
          <w:p w:rsidR="0060515C" w:rsidRPr="00AB3800" w:rsidRDefault="0060515C" w:rsidP="00112C93">
            <w:pPr>
              <w:ind w:firstLine="0"/>
              <w:jc w:val="center"/>
            </w:pPr>
            <w:r w:rsidRPr="00AB3800">
              <w:t>Наименование</w:t>
            </w:r>
          </w:p>
        </w:tc>
        <w:tc>
          <w:tcPr>
            <w:tcW w:w="0" w:type="auto"/>
            <w:vAlign w:val="center"/>
          </w:tcPr>
          <w:p w:rsidR="0060515C" w:rsidRPr="00AB3800" w:rsidRDefault="0060515C" w:rsidP="00112C93">
            <w:pPr>
              <w:ind w:firstLine="0"/>
              <w:jc w:val="center"/>
            </w:pPr>
            <w:proofErr w:type="spellStart"/>
            <w:r w:rsidRPr="00AB3800">
              <w:t>Рз</w:t>
            </w:r>
            <w:proofErr w:type="spellEnd"/>
          </w:p>
        </w:tc>
        <w:tc>
          <w:tcPr>
            <w:tcW w:w="0" w:type="auto"/>
            <w:vAlign w:val="center"/>
          </w:tcPr>
          <w:p w:rsidR="0060515C" w:rsidRPr="00AB3800" w:rsidRDefault="0060515C" w:rsidP="00112C93">
            <w:pPr>
              <w:ind w:firstLine="0"/>
              <w:jc w:val="center"/>
            </w:pPr>
            <w:r w:rsidRPr="00AB3800">
              <w:t>ПР</w:t>
            </w:r>
          </w:p>
        </w:tc>
        <w:tc>
          <w:tcPr>
            <w:tcW w:w="0" w:type="auto"/>
            <w:vAlign w:val="center"/>
          </w:tcPr>
          <w:p w:rsidR="0060515C" w:rsidRPr="00AB3800" w:rsidRDefault="0060515C" w:rsidP="00112C93">
            <w:pPr>
              <w:ind w:firstLine="0"/>
              <w:jc w:val="center"/>
            </w:pPr>
            <w:r w:rsidRPr="00AB3800">
              <w:t xml:space="preserve">Сумма, </w:t>
            </w:r>
            <w:r>
              <w:t>тысяч</w:t>
            </w:r>
            <w:r w:rsidRPr="00AB3800">
              <w:t xml:space="preserve"> руб.</w:t>
            </w:r>
          </w:p>
        </w:tc>
      </w:tr>
      <w:tr w:rsidR="007025AE" w:rsidRPr="00AB3800" w:rsidTr="00112C93">
        <w:trPr>
          <w:trHeight w:val="129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17"/>
              <w:jc w:val="left"/>
            </w:pPr>
            <w:r w:rsidRPr="00AB3800">
              <w:t>Всего расходов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  <w:vAlign w:val="bottom"/>
          </w:tcPr>
          <w:p w:rsidR="007025AE" w:rsidRPr="00AB3800" w:rsidRDefault="004065EC" w:rsidP="00C0618C">
            <w:pPr>
              <w:widowControl w:val="0"/>
              <w:spacing w:line="360" w:lineRule="auto"/>
              <w:ind w:firstLine="0"/>
              <w:jc w:val="right"/>
            </w:pPr>
            <w:r>
              <w:t>38002,7</w:t>
            </w:r>
          </w:p>
        </w:tc>
      </w:tr>
      <w:tr w:rsidR="007025AE" w:rsidRPr="00AB3800" w:rsidTr="00112C93">
        <w:trPr>
          <w:trHeight w:val="314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653"/>
              <w:jc w:val="left"/>
            </w:pPr>
            <w:r w:rsidRPr="00AB3800">
              <w:t>в том числе: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  <w:vAlign w:val="bottom"/>
          </w:tcPr>
          <w:p w:rsidR="007025AE" w:rsidRPr="00AB3800" w:rsidRDefault="007025AE" w:rsidP="004978CF">
            <w:pPr>
              <w:widowControl w:val="0"/>
              <w:spacing w:line="360" w:lineRule="auto"/>
              <w:ind w:firstLine="0"/>
              <w:jc w:val="right"/>
            </w:pPr>
          </w:p>
        </w:tc>
      </w:tr>
      <w:tr w:rsidR="007025AE" w:rsidRPr="00AB3800" w:rsidTr="00112C93">
        <w:trPr>
          <w:trHeight w:val="314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1.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left"/>
            </w:pPr>
            <w:r w:rsidRPr="00AB3800">
              <w:t>Общегосударственные вопросы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  <w:vAlign w:val="bottom"/>
          </w:tcPr>
          <w:p w:rsidR="007025AE" w:rsidRPr="00AB3800" w:rsidRDefault="004065EC" w:rsidP="009D04D3">
            <w:pPr>
              <w:widowControl w:val="0"/>
              <w:spacing w:line="360" w:lineRule="auto"/>
              <w:ind w:firstLine="0"/>
              <w:jc w:val="right"/>
            </w:pPr>
            <w:r>
              <w:t>11203,2</w:t>
            </w:r>
          </w:p>
        </w:tc>
      </w:tr>
      <w:tr w:rsidR="007025AE" w:rsidRPr="00AB3800" w:rsidTr="00112C93">
        <w:trPr>
          <w:trHeight w:val="734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ind w:firstLine="0"/>
              <w:jc w:val="left"/>
            </w:pPr>
            <w:r w:rsidRPr="00AB380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  <w:vAlign w:val="center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02</w:t>
            </w:r>
          </w:p>
        </w:tc>
        <w:tc>
          <w:tcPr>
            <w:tcW w:w="0" w:type="auto"/>
            <w:vAlign w:val="center"/>
          </w:tcPr>
          <w:p w:rsidR="007025AE" w:rsidRPr="00AB3800" w:rsidRDefault="004065EC" w:rsidP="004978CF">
            <w:pPr>
              <w:widowControl w:val="0"/>
              <w:spacing w:line="360" w:lineRule="auto"/>
              <w:ind w:firstLine="0"/>
              <w:jc w:val="right"/>
            </w:pPr>
            <w:r>
              <w:t>1130,7</w:t>
            </w:r>
          </w:p>
        </w:tc>
      </w:tr>
      <w:tr w:rsidR="007025AE" w:rsidRPr="00AB3800" w:rsidTr="00112C93">
        <w:trPr>
          <w:trHeight w:val="1049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ind w:firstLine="0"/>
              <w:jc w:val="left"/>
            </w:pPr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  <w:vAlign w:val="center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04</w:t>
            </w:r>
          </w:p>
        </w:tc>
        <w:tc>
          <w:tcPr>
            <w:tcW w:w="0" w:type="auto"/>
            <w:vAlign w:val="center"/>
          </w:tcPr>
          <w:p w:rsidR="007025AE" w:rsidRPr="00AB3800" w:rsidRDefault="004065EC" w:rsidP="005E6A7C">
            <w:pPr>
              <w:widowControl w:val="0"/>
              <w:spacing w:line="360" w:lineRule="auto"/>
              <w:ind w:firstLine="0"/>
              <w:jc w:val="right"/>
            </w:pPr>
            <w:r>
              <w:t>5382,5</w:t>
            </w:r>
          </w:p>
        </w:tc>
      </w:tr>
      <w:tr w:rsidR="007025AE" w:rsidRPr="00AB3800" w:rsidTr="00112C93">
        <w:trPr>
          <w:trHeight w:val="1049"/>
        </w:trPr>
        <w:tc>
          <w:tcPr>
            <w:tcW w:w="0" w:type="auto"/>
            <w:vAlign w:val="center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7025AE" w:rsidRPr="00AB3800" w:rsidRDefault="007025AE" w:rsidP="00112C93">
            <w:pPr>
              <w:widowControl w:val="0"/>
              <w:ind w:firstLine="0"/>
              <w:jc w:val="left"/>
              <w:rPr>
                <w:szCs w:val="28"/>
              </w:rPr>
            </w:pPr>
            <w:r w:rsidRPr="00AB3800">
              <w:rPr>
                <w:szCs w:val="28"/>
              </w:rPr>
              <w:t xml:space="preserve">Обеспечение деятельности </w:t>
            </w:r>
            <w:r w:rsidRPr="00AB3800">
              <w:rPr>
                <w:snapToGrid w:val="0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vAlign w:val="center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  <w:vAlign w:val="center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06</w:t>
            </w:r>
          </w:p>
        </w:tc>
        <w:tc>
          <w:tcPr>
            <w:tcW w:w="0" w:type="auto"/>
            <w:vAlign w:val="center"/>
          </w:tcPr>
          <w:p w:rsidR="007025AE" w:rsidRPr="00AB3800" w:rsidRDefault="00664A9B" w:rsidP="004978CF">
            <w:pPr>
              <w:widowControl w:val="0"/>
              <w:spacing w:line="360" w:lineRule="auto"/>
              <w:ind w:firstLine="0"/>
              <w:jc w:val="right"/>
            </w:pPr>
            <w:r>
              <w:t>234,1</w:t>
            </w:r>
          </w:p>
        </w:tc>
      </w:tr>
      <w:tr w:rsidR="007025AE" w:rsidRPr="00AB3800" w:rsidTr="00112C93">
        <w:trPr>
          <w:trHeight w:val="1049"/>
        </w:trPr>
        <w:tc>
          <w:tcPr>
            <w:tcW w:w="0" w:type="auto"/>
            <w:vAlign w:val="center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7025AE" w:rsidRPr="00AB3800" w:rsidRDefault="007025AE" w:rsidP="00112C93">
            <w:pPr>
              <w:widowControl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vAlign w:val="center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>
              <w:t>07</w:t>
            </w:r>
          </w:p>
        </w:tc>
        <w:tc>
          <w:tcPr>
            <w:tcW w:w="0" w:type="auto"/>
            <w:vAlign w:val="center"/>
          </w:tcPr>
          <w:p w:rsidR="007025AE" w:rsidRDefault="007025AE" w:rsidP="004978CF">
            <w:pPr>
              <w:widowControl w:val="0"/>
              <w:spacing w:line="360" w:lineRule="auto"/>
              <w:ind w:firstLine="0"/>
              <w:jc w:val="right"/>
            </w:pPr>
            <w:r>
              <w:t>342,1</w:t>
            </w:r>
          </w:p>
        </w:tc>
      </w:tr>
      <w:tr w:rsidR="007025AE" w:rsidRPr="00AB3800" w:rsidTr="00112C93">
        <w:trPr>
          <w:trHeight w:val="490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112C93">
            <w:pPr>
              <w:snapToGri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11</w:t>
            </w:r>
          </w:p>
        </w:tc>
        <w:tc>
          <w:tcPr>
            <w:tcW w:w="0" w:type="auto"/>
          </w:tcPr>
          <w:p w:rsidR="007025AE" w:rsidRPr="00AB3800" w:rsidRDefault="007025AE" w:rsidP="004978CF">
            <w:pPr>
              <w:widowControl w:val="0"/>
              <w:spacing w:line="360" w:lineRule="auto"/>
              <w:ind w:firstLine="0"/>
              <w:jc w:val="right"/>
            </w:pPr>
            <w:r>
              <w:t>30,0</w:t>
            </w:r>
          </w:p>
        </w:tc>
      </w:tr>
      <w:tr w:rsidR="007025AE" w:rsidRPr="00AB3800" w:rsidTr="00112C93">
        <w:trPr>
          <w:trHeight w:val="425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left"/>
            </w:pPr>
            <w:r w:rsidRPr="00AB3800">
              <w:t>Другие общегосударственные вопросы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13</w:t>
            </w:r>
          </w:p>
        </w:tc>
        <w:tc>
          <w:tcPr>
            <w:tcW w:w="0" w:type="auto"/>
          </w:tcPr>
          <w:p w:rsidR="007025AE" w:rsidRPr="00AB3800" w:rsidRDefault="004065EC" w:rsidP="005E6A7C">
            <w:pPr>
              <w:widowControl w:val="0"/>
              <w:spacing w:line="360" w:lineRule="auto"/>
              <w:ind w:firstLine="0"/>
              <w:jc w:val="right"/>
            </w:pPr>
            <w:r>
              <w:t>4083,8</w:t>
            </w:r>
          </w:p>
        </w:tc>
      </w:tr>
      <w:tr w:rsidR="007025AE" w:rsidRPr="00AB3800" w:rsidTr="00112C93">
        <w:trPr>
          <w:trHeight w:val="425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lastRenderedPageBreak/>
              <w:t>2.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left"/>
            </w:pPr>
            <w:r w:rsidRPr="00AB3800">
              <w:t>Национальная оборона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02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4978CF">
            <w:pPr>
              <w:widowControl w:val="0"/>
              <w:spacing w:line="360" w:lineRule="auto"/>
              <w:ind w:firstLine="0"/>
              <w:jc w:val="right"/>
            </w:pPr>
            <w:r>
              <w:t>354,7</w:t>
            </w:r>
          </w:p>
        </w:tc>
      </w:tr>
      <w:tr w:rsidR="007025AE" w:rsidRPr="00AB3800" w:rsidTr="00112C93">
        <w:trPr>
          <w:trHeight w:val="425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left"/>
            </w:pPr>
            <w:r w:rsidRPr="00AB3800"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02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03</w:t>
            </w:r>
          </w:p>
        </w:tc>
        <w:tc>
          <w:tcPr>
            <w:tcW w:w="0" w:type="auto"/>
          </w:tcPr>
          <w:p w:rsidR="007025AE" w:rsidRPr="00AB3800" w:rsidRDefault="007025AE" w:rsidP="004978CF">
            <w:pPr>
              <w:widowControl w:val="0"/>
              <w:spacing w:line="360" w:lineRule="auto"/>
              <w:ind w:firstLine="0"/>
              <w:jc w:val="right"/>
            </w:pPr>
            <w:r>
              <w:t>354,7</w:t>
            </w:r>
          </w:p>
        </w:tc>
      </w:tr>
      <w:tr w:rsidR="007025AE" w:rsidRPr="00AB3800" w:rsidTr="00112C93">
        <w:trPr>
          <w:trHeight w:val="425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3.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ind w:firstLine="0"/>
              <w:jc w:val="left"/>
            </w:pPr>
            <w:r w:rsidRPr="00AB3800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03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4978CF">
            <w:pPr>
              <w:widowControl w:val="0"/>
              <w:spacing w:line="360" w:lineRule="auto"/>
              <w:ind w:firstLine="0"/>
              <w:jc w:val="right"/>
            </w:pPr>
            <w:r>
              <w:t>336,0</w:t>
            </w:r>
          </w:p>
        </w:tc>
      </w:tr>
      <w:tr w:rsidR="007025AE" w:rsidRPr="00AB3800" w:rsidTr="00112C93">
        <w:trPr>
          <w:trHeight w:val="425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ind w:firstLine="0"/>
              <w:jc w:val="left"/>
              <w:rPr>
                <w:highlight w:val="yellow"/>
              </w:rPr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03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7025AE" w:rsidRPr="00AB3800" w:rsidRDefault="007025AE" w:rsidP="004978CF">
            <w:pPr>
              <w:widowControl w:val="0"/>
              <w:spacing w:line="360" w:lineRule="auto"/>
              <w:ind w:firstLine="0"/>
              <w:jc w:val="right"/>
            </w:pPr>
            <w:r>
              <w:t>279,0</w:t>
            </w:r>
          </w:p>
        </w:tc>
      </w:tr>
      <w:tr w:rsidR="007025AE" w:rsidRPr="00AB3800" w:rsidTr="00112C93">
        <w:trPr>
          <w:trHeight w:val="425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ind w:firstLine="0"/>
              <w:jc w:val="left"/>
            </w:pPr>
            <w:r w:rsidRPr="00AB380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03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14</w:t>
            </w:r>
          </w:p>
        </w:tc>
        <w:tc>
          <w:tcPr>
            <w:tcW w:w="0" w:type="auto"/>
          </w:tcPr>
          <w:p w:rsidR="007025AE" w:rsidRPr="00AB3800" w:rsidRDefault="007025AE" w:rsidP="004978CF">
            <w:pPr>
              <w:widowControl w:val="0"/>
              <w:spacing w:line="360" w:lineRule="auto"/>
              <w:ind w:firstLine="0"/>
              <w:jc w:val="right"/>
            </w:pPr>
            <w:r>
              <w:t>57,0</w:t>
            </w:r>
          </w:p>
        </w:tc>
      </w:tr>
      <w:tr w:rsidR="007025AE" w:rsidRPr="00AB3800" w:rsidTr="00112C93">
        <w:trPr>
          <w:trHeight w:val="425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4.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left"/>
            </w:pPr>
            <w:r w:rsidRPr="00AB3800">
              <w:t>Национальная экономика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04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F90D9D" w:rsidP="004978CF">
            <w:pPr>
              <w:widowControl w:val="0"/>
              <w:spacing w:line="360" w:lineRule="auto"/>
              <w:ind w:firstLine="0"/>
              <w:jc w:val="right"/>
            </w:pPr>
            <w:r>
              <w:t>4444,1</w:t>
            </w:r>
          </w:p>
        </w:tc>
      </w:tr>
      <w:tr w:rsidR="007025AE" w:rsidRPr="00AB3800" w:rsidTr="00112C93">
        <w:trPr>
          <w:trHeight w:val="350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left"/>
            </w:pPr>
            <w:r w:rsidRPr="00AB3800">
              <w:t xml:space="preserve">Дорожное хозяйство  (дорожные фонды)  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04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09</w:t>
            </w:r>
          </w:p>
        </w:tc>
        <w:tc>
          <w:tcPr>
            <w:tcW w:w="0" w:type="auto"/>
          </w:tcPr>
          <w:p w:rsidR="007025AE" w:rsidRPr="00AB3800" w:rsidRDefault="007025AE" w:rsidP="004978CF">
            <w:pPr>
              <w:widowControl w:val="0"/>
              <w:spacing w:line="360" w:lineRule="auto"/>
              <w:ind w:firstLine="0"/>
              <w:jc w:val="right"/>
            </w:pPr>
            <w:r>
              <w:t>3969,5</w:t>
            </w:r>
          </w:p>
        </w:tc>
      </w:tr>
      <w:tr w:rsidR="007025AE" w:rsidRPr="00AB3800" w:rsidTr="00112C93">
        <w:trPr>
          <w:trHeight w:val="350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left"/>
            </w:pPr>
            <w:r w:rsidRPr="00AB3800">
              <w:t>Связь и информатика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04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10</w:t>
            </w:r>
          </w:p>
        </w:tc>
        <w:tc>
          <w:tcPr>
            <w:tcW w:w="0" w:type="auto"/>
          </w:tcPr>
          <w:p w:rsidR="007025AE" w:rsidRPr="00AB3800" w:rsidRDefault="007025AE" w:rsidP="004978CF">
            <w:pPr>
              <w:widowControl w:val="0"/>
              <w:spacing w:line="360" w:lineRule="auto"/>
              <w:ind w:firstLine="0"/>
              <w:jc w:val="right"/>
            </w:pPr>
            <w:r>
              <w:t>344,6</w:t>
            </w:r>
          </w:p>
        </w:tc>
      </w:tr>
      <w:tr w:rsidR="007025AE" w:rsidRPr="00AB3800" w:rsidTr="00112C93">
        <w:trPr>
          <w:trHeight w:val="428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ind w:firstLine="0"/>
              <w:jc w:val="left"/>
            </w:pPr>
            <w:r w:rsidRPr="00AB3800">
              <w:t>Другие вопросы в области национальной экономики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04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12</w:t>
            </w:r>
          </w:p>
        </w:tc>
        <w:tc>
          <w:tcPr>
            <w:tcW w:w="0" w:type="auto"/>
          </w:tcPr>
          <w:p w:rsidR="007025AE" w:rsidRPr="00AB3800" w:rsidRDefault="00F90D9D" w:rsidP="004978CF">
            <w:pPr>
              <w:widowControl w:val="0"/>
              <w:spacing w:line="360" w:lineRule="auto"/>
              <w:ind w:firstLine="0"/>
              <w:jc w:val="right"/>
            </w:pPr>
            <w:r>
              <w:t>130,0</w:t>
            </w:r>
          </w:p>
        </w:tc>
      </w:tr>
      <w:tr w:rsidR="007025AE" w:rsidRPr="00AB3800" w:rsidTr="00112C93">
        <w:trPr>
          <w:trHeight w:val="425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5.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left"/>
            </w:pPr>
            <w:r w:rsidRPr="00AB3800">
              <w:t>Жилищно-коммунальное хозяйство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05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33489F" w:rsidP="004978CF">
            <w:pPr>
              <w:widowControl w:val="0"/>
              <w:spacing w:line="360" w:lineRule="auto"/>
              <w:ind w:firstLine="0"/>
              <w:jc w:val="right"/>
            </w:pPr>
            <w:r>
              <w:t>11075,6</w:t>
            </w:r>
          </w:p>
        </w:tc>
      </w:tr>
      <w:tr w:rsidR="007025AE" w:rsidRPr="00AB3800" w:rsidTr="00112C93">
        <w:trPr>
          <w:trHeight w:val="425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left"/>
            </w:pPr>
            <w:r>
              <w:t>Коммунальное хозяйство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>
              <w:t>05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>
              <w:t>02</w:t>
            </w:r>
          </w:p>
        </w:tc>
        <w:tc>
          <w:tcPr>
            <w:tcW w:w="0" w:type="auto"/>
          </w:tcPr>
          <w:p w:rsidR="007025AE" w:rsidRDefault="00664A9B" w:rsidP="004978CF">
            <w:pPr>
              <w:widowControl w:val="0"/>
              <w:spacing w:line="360" w:lineRule="auto"/>
              <w:ind w:firstLine="0"/>
              <w:jc w:val="right"/>
            </w:pPr>
            <w:r>
              <w:t>321,6</w:t>
            </w:r>
          </w:p>
        </w:tc>
      </w:tr>
      <w:tr w:rsidR="007025AE" w:rsidRPr="00AB3800" w:rsidTr="00112C93">
        <w:trPr>
          <w:trHeight w:val="425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left"/>
            </w:pPr>
            <w:r w:rsidRPr="00AB3800">
              <w:t>Благоустройство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05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03</w:t>
            </w:r>
          </w:p>
        </w:tc>
        <w:tc>
          <w:tcPr>
            <w:tcW w:w="0" w:type="auto"/>
          </w:tcPr>
          <w:p w:rsidR="007025AE" w:rsidRPr="00AB3800" w:rsidRDefault="0033489F" w:rsidP="004978CF">
            <w:pPr>
              <w:widowControl w:val="0"/>
              <w:spacing w:line="360" w:lineRule="auto"/>
              <w:ind w:firstLine="0"/>
              <w:jc w:val="right"/>
            </w:pPr>
            <w:r>
              <w:t>10754,0</w:t>
            </w:r>
          </w:p>
        </w:tc>
      </w:tr>
      <w:tr w:rsidR="007025AE" w:rsidRPr="00AB3800" w:rsidTr="00112C93">
        <w:trPr>
          <w:trHeight w:val="425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6.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left"/>
            </w:pPr>
            <w:r w:rsidRPr="00AB3800">
              <w:t xml:space="preserve">Образование        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07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4978CF">
            <w:pPr>
              <w:widowControl w:val="0"/>
              <w:spacing w:line="360" w:lineRule="auto"/>
              <w:ind w:firstLine="0"/>
              <w:jc w:val="right"/>
            </w:pPr>
            <w:r>
              <w:t>10,0</w:t>
            </w:r>
          </w:p>
        </w:tc>
      </w:tr>
      <w:tr w:rsidR="007025AE" w:rsidRPr="00AB3800" w:rsidTr="00112C93">
        <w:trPr>
          <w:trHeight w:val="425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left"/>
            </w:pPr>
            <w:r>
              <w:t xml:space="preserve">Молодежная политика 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07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07</w:t>
            </w:r>
          </w:p>
        </w:tc>
        <w:tc>
          <w:tcPr>
            <w:tcW w:w="0" w:type="auto"/>
          </w:tcPr>
          <w:p w:rsidR="007025AE" w:rsidRPr="00AB3800" w:rsidRDefault="007025AE" w:rsidP="004978CF">
            <w:pPr>
              <w:widowControl w:val="0"/>
              <w:spacing w:line="360" w:lineRule="auto"/>
              <w:ind w:firstLine="0"/>
              <w:jc w:val="right"/>
            </w:pPr>
            <w:r>
              <w:t>10,0</w:t>
            </w:r>
          </w:p>
        </w:tc>
      </w:tr>
      <w:tr w:rsidR="007025AE" w:rsidRPr="00AB3800" w:rsidTr="00112C93">
        <w:trPr>
          <w:trHeight w:val="404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7.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ind w:firstLine="0"/>
              <w:jc w:val="left"/>
            </w:pPr>
            <w:r>
              <w:t xml:space="preserve">Культура, кинематография </w:t>
            </w:r>
          </w:p>
        </w:tc>
        <w:tc>
          <w:tcPr>
            <w:tcW w:w="0" w:type="auto"/>
            <w:vAlign w:val="center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08</w:t>
            </w:r>
          </w:p>
        </w:tc>
        <w:tc>
          <w:tcPr>
            <w:tcW w:w="0" w:type="auto"/>
            <w:vAlign w:val="center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7025AE" w:rsidRPr="00AB3800" w:rsidRDefault="00B10FE5" w:rsidP="004978CF">
            <w:pPr>
              <w:widowControl w:val="0"/>
              <w:spacing w:line="360" w:lineRule="auto"/>
              <w:ind w:firstLine="0"/>
              <w:jc w:val="right"/>
            </w:pPr>
            <w:r>
              <w:t>9772,5</w:t>
            </w:r>
          </w:p>
        </w:tc>
      </w:tr>
      <w:tr w:rsidR="007025AE" w:rsidRPr="00AB3800" w:rsidTr="00112C93">
        <w:trPr>
          <w:trHeight w:val="274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left"/>
            </w:pPr>
            <w:r w:rsidRPr="00AB3800">
              <w:t>Культура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08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  <w:vAlign w:val="bottom"/>
          </w:tcPr>
          <w:p w:rsidR="007025AE" w:rsidRPr="00AB3800" w:rsidRDefault="00B10FE5" w:rsidP="004978CF">
            <w:pPr>
              <w:widowControl w:val="0"/>
              <w:spacing w:line="360" w:lineRule="auto"/>
              <w:ind w:firstLine="0"/>
              <w:jc w:val="right"/>
            </w:pPr>
            <w:r>
              <w:t>9772,5</w:t>
            </w:r>
          </w:p>
        </w:tc>
      </w:tr>
      <w:tr w:rsidR="007025AE" w:rsidRPr="00AB3800" w:rsidTr="00112C93">
        <w:trPr>
          <w:trHeight w:val="274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8.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hanging="46"/>
            </w:pPr>
            <w:r w:rsidRPr="00AB3800">
              <w:t>Социальная политика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10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00</w:t>
            </w:r>
          </w:p>
        </w:tc>
        <w:tc>
          <w:tcPr>
            <w:tcW w:w="0" w:type="auto"/>
            <w:vAlign w:val="bottom"/>
          </w:tcPr>
          <w:p w:rsidR="007025AE" w:rsidRPr="00AB3800" w:rsidRDefault="00664A9B" w:rsidP="004978CF">
            <w:pPr>
              <w:widowControl w:val="0"/>
              <w:spacing w:line="360" w:lineRule="auto"/>
              <w:ind w:firstLine="0"/>
              <w:jc w:val="right"/>
            </w:pPr>
            <w:r>
              <w:t>510,1</w:t>
            </w:r>
          </w:p>
        </w:tc>
      </w:tr>
      <w:tr w:rsidR="007025AE" w:rsidRPr="00AB3800" w:rsidTr="00112C93">
        <w:trPr>
          <w:trHeight w:val="274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hanging="46"/>
            </w:pPr>
            <w:r w:rsidRPr="00AB3800">
              <w:t>Пенсионное обеспечение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10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  <w:vAlign w:val="bottom"/>
          </w:tcPr>
          <w:p w:rsidR="007025AE" w:rsidRPr="00AB3800" w:rsidRDefault="00664A9B" w:rsidP="004978CF">
            <w:pPr>
              <w:widowControl w:val="0"/>
              <w:spacing w:line="360" w:lineRule="auto"/>
              <w:ind w:firstLine="0"/>
              <w:jc w:val="right"/>
            </w:pPr>
            <w:r>
              <w:t>510,1</w:t>
            </w:r>
          </w:p>
        </w:tc>
      </w:tr>
      <w:tr w:rsidR="007025AE" w:rsidRPr="00AB3800" w:rsidTr="00112C93">
        <w:trPr>
          <w:trHeight w:val="534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9.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left"/>
            </w:pPr>
            <w:r w:rsidRPr="007466A6">
              <w:t>Ф</w:t>
            </w:r>
            <w:r w:rsidRPr="00AB3800">
              <w:t xml:space="preserve">изическая культура и спорт       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11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2B3897" w:rsidP="004978CF">
            <w:pPr>
              <w:widowControl w:val="0"/>
              <w:spacing w:line="360" w:lineRule="auto"/>
              <w:ind w:firstLine="0"/>
              <w:jc w:val="right"/>
            </w:pPr>
            <w:r>
              <w:t>296,5</w:t>
            </w:r>
          </w:p>
        </w:tc>
      </w:tr>
      <w:tr w:rsidR="007025AE" w:rsidRPr="00AB3800" w:rsidTr="00112C93">
        <w:trPr>
          <w:trHeight w:val="539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left"/>
            </w:pPr>
            <w:r w:rsidRPr="00AB3800">
              <w:t>Массовый спорт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11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02</w:t>
            </w:r>
          </w:p>
        </w:tc>
        <w:tc>
          <w:tcPr>
            <w:tcW w:w="0" w:type="auto"/>
            <w:vAlign w:val="bottom"/>
          </w:tcPr>
          <w:p w:rsidR="007025AE" w:rsidRPr="00AB3800" w:rsidRDefault="002B3897" w:rsidP="004978CF">
            <w:pPr>
              <w:widowControl w:val="0"/>
              <w:spacing w:line="360" w:lineRule="auto"/>
              <w:ind w:firstLine="0"/>
              <w:jc w:val="right"/>
            </w:pPr>
            <w:r>
              <w:t>296</w:t>
            </w:r>
            <w:r w:rsidR="007025AE">
              <w:t>,5»</w:t>
            </w:r>
          </w:p>
        </w:tc>
      </w:tr>
    </w:tbl>
    <w:p w:rsidR="00F14ADE" w:rsidRDefault="00F14ADE" w:rsidP="00F14AD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F14ADE" w:rsidRDefault="00F14ADE" w:rsidP="00F14AD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BC3581" w:rsidRDefault="005F6B29" w:rsidP="00BC3581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>
        <w:rPr>
          <w:szCs w:val="28"/>
        </w:rPr>
        <w:t>Ведущий специалист</w:t>
      </w:r>
      <w:r w:rsidR="00BC3581" w:rsidRPr="0060515C">
        <w:rPr>
          <w:szCs w:val="28"/>
        </w:rPr>
        <w:t xml:space="preserve"> финансового отдела</w:t>
      </w:r>
      <w:r w:rsidR="00BC3581">
        <w:rPr>
          <w:szCs w:val="28"/>
        </w:rPr>
        <w:t xml:space="preserve"> администрации</w:t>
      </w:r>
    </w:p>
    <w:p w:rsidR="00BC3581" w:rsidRPr="0060515C" w:rsidRDefault="00BC3581" w:rsidP="00BC3581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proofErr w:type="spellStart"/>
      <w:r>
        <w:rPr>
          <w:szCs w:val="28"/>
        </w:rPr>
        <w:t>Дядьковского</w:t>
      </w:r>
      <w:proofErr w:type="spellEnd"/>
      <w:r>
        <w:rPr>
          <w:szCs w:val="28"/>
        </w:rPr>
        <w:t xml:space="preserve"> сельского поселения</w:t>
      </w:r>
    </w:p>
    <w:p w:rsidR="00BC3581" w:rsidRPr="0060515C" w:rsidRDefault="00BC3581" w:rsidP="00BC3581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0515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0515C">
        <w:rPr>
          <w:rFonts w:ascii="Times New Roman" w:hAnsi="Times New Roman" w:cs="Times New Roman"/>
          <w:sz w:val="28"/>
          <w:szCs w:val="28"/>
        </w:rPr>
        <w:t xml:space="preserve"> района                                      </w:t>
      </w:r>
      <w:r w:rsidR="0005377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0515C">
        <w:rPr>
          <w:rFonts w:ascii="Times New Roman" w:hAnsi="Times New Roman" w:cs="Times New Roman"/>
          <w:sz w:val="28"/>
          <w:szCs w:val="28"/>
        </w:rPr>
        <w:t xml:space="preserve">  </w:t>
      </w:r>
      <w:r w:rsidR="005F6B29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5F6B29">
        <w:rPr>
          <w:rFonts w:ascii="Times New Roman" w:hAnsi="Times New Roman" w:cs="Times New Roman"/>
          <w:sz w:val="28"/>
          <w:szCs w:val="28"/>
        </w:rPr>
        <w:t>Машинцева</w:t>
      </w:r>
      <w:proofErr w:type="spellEnd"/>
    </w:p>
    <w:p w:rsidR="00BC3581" w:rsidRDefault="00BC3581" w:rsidP="00BC3581">
      <w:pPr>
        <w:pStyle w:val="ConsPlusNormal"/>
        <w:tabs>
          <w:tab w:val="left" w:pos="7290"/>
        </w:tabs>
        <w:ind w:firstLine="0"/>
      </w:pPr>
    </w:p>
    <w:p w:rsidR="00BC3581" w:rsidRDefault="00BC3581" w:rsidP="00BC3581">
      <w:pPr>
        <w:pStyle w:val="ConsPlusNormal"/>
        <w:tabs>
          <w:tab w:val="left" w:pos="7290"/>
        </w:tabs>
        <w:ind w:firstLine="0"/>
      </w:pPr>
    </w:p>
    <w:p w:rsidR="00F14ADE" w:rsidRDefault="00F14ADE" w:rsidP="00F14AD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C412D0" w:rsidRDefault="00C412D0" w:rsidP="00F14AD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F14ADE" w:rsidRDefault="00F14ADE" w:rsidP="00F14AD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F14ADE" w:rsidRDefault="00F14ADE" w:rsidP="00F14AD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112C93" w:rsidTr="00112C93">
        <w:tc>
          <w:tcPr>
            <w:tcW w:w="2500" w:type="pct"/>
            <w:shd w:val="clear" w:color="auto" w:fill="auto"/>
          </w:tcPr>
          <w:p w:rsidR="00BC3581" w:rsidRDefault="00BC3581" w:rsidP="00112C93">
            <w:pPr>
              <w:pStyle w:val="ConsPlusNormal"/>
              <w:tabs>
                <w:tab w:val="left" w:pos="7290"/>
              </w:tabs>
              <w:ind w:firstLine="0"/>
            </w:pPr>
          </w:p>
        </w:tc>
        <w:tc>
          <w:tcPr>
            <w:tcW w:w="2500" w:type="pct"/>
            <w:shd w:val="clear" w:color="auto" w:fill="auto"/>
          </w:tcPr>
          <w:p w:rsidR="00BC3581" w:rsidRPr="00112C93" w:rsidRDefault="00BC3581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C06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C3581" w:rsidRPr="00112C93" w:rsidRDefault="00BC3581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  <w:proofErr w:type="spellStart"/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Дядьковского</w:t>
            </w:r>
            <w:proofErr w:type="spellEnd"/>
          </w:p>
          <w:p w:rsidR="00BC3581" w:rsidRPr="00112C93" w:rsidRDefault="00BC3581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C3581" w:rsidRPr="00112C93" w:rsidRDefault="00BC3581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112C9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C3581" w:rsidRPr="00112C93" w:rsidRDefault="002B3897" w:rsidP="00D45217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9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45217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2B3897">
              <w:rPr>
                <w:rFonts w:ascii="Times New Roman" w:hAnsi="Times New Roman" w:cs="Times New Roman"/>
                <w:sz w:val="28"/>
                <w:szCs w:val="28"/>
              </w:rPr>
              <w:t>июня  2024 года №</w:t>
            </w:r>
            <w:r w:rsidR="00053776">
              <w:rPr>
                <w:rFonts w:ascii="Times New Roman" w:hAnsi="Times New Roman" w:cs="Times New Roman"/>
                <w:sz w:val="28"/>
                <w:szCs w:val="28"/>
              </w:rPr>
              <w:t xml:space="preserve"> 273</w:t>
            </w:r>
          </w:p>
        </w:tc>
      </w:tr>
      <w:tr w:rsidR="00112C93" w:rsidTr="00112C93">
        <w:tc>
          <w:tcPr>
            <w:tcW w:w="2500" w:type="pct"/>
            <w:shd w:val="clear" w:color="auto" w:fill="auto"/>
          </w:tcPr>
          <w:p w:rsidR="00BC3581" w:rsidRDefault="00BC3581" w:rsidP="00112C93">
            <w:pPr>
              <w:pStyle w:val="ConsPlusNormal"/>
              <w:tabs>
                <w:tab w:val="left" w:pos="7290"/>
              </w:tabs>
              <w:ind w:firstLine="0"/>
            </w:pPr>
          </w:p>
        </w:tc>
        <w:tc>
          <w:tcPr>
            <w:tcW w:w="2500" w:type="pct"/>
            <w:shd w:val="clear" w:color="auto" w:fill="auto"/>
          </w:tcPr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«ПРИЛОЖЕНИЕ № 5</w:t>
            </w:r>
          </w:p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</w:p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УТВЕРЖДЕНО</w:t>
            </w:r>
          </w:p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 xml:space="preserve">решением Совета </w:t>
            </w:r>
            <w:proofErr w:type="spellStart"/>
            <w:r w:rsidRPr="00112C93">
              <w:rPr>
                <w:szCs w:val="28"/>
              </w:rPr>
              <w:t>Дядьковского</w:t>
            </w:r>
            <w:proofErr w:type="spellEnd"/>
          </w:p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сельского поселения</w:t>
            </w:r>
          </w:p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proofErr w:type="spellStart"/>
            <w:r w:rsidRPr="00112C93">
              <w:rPr>
                <w:szCs w:val="28"/>
              </w:rPr>
              <w:t>Кореновского</w:t>
            </w:r>
            <w:proofErr w:type="spellEnd"/>
            <w:r w:rsidRPr="00112C93">
              <w:rPr>
                <w:szCs w:val="28"/>
              </w:rPr>
              <w:t xml:space="preserve"> района</w:t>
            </w:r>
          </w:p>
          <w:p w:rsidR="00BC3581" w:rsidRPr="00112C93" w:rsidRDefault="00BC3581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от  12 декабря 2023 года № 240</w:t>
            </w:r>
          </w:p>
        </w:tc>
      </w:tr>
    </w:tbl>
    <w:p w:rsidR="00BC3581" w:rsidRDefault="00BC3581" w:rsidP="00BC3581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C3581" w:rsidRPr="0060515C" w:rsidRDefault="00BC3581" w:rsidP="00BC3581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268E7" w:rsidRPr="00AB3800" w:rsidRDefault="004268E7" w:rsidP="004268E7">
      <w:pPr>
        <w:ind w:firstLine="0"/>
        <w:jc w:val="center"/>
        <w:outlineLvl w:val="0"/>
        <w:rPr>
          <w:rFonts w:eastAsia="Calibri"/>
          <w:b/>
          <w:szCs w:val="28"/>
          <w:lang w:eastAsia="en-US"/>
        </w:rPr>
      </w:pPr>
      <w:r w:rsidRPr="00AB3800">
        <w:rPr>
          <w:rFonts w:eastAsia="Calibri"/>
          <w:b/>
          <w:szCs w:val="28"/>
          <w:lang w:eastAsia="en-US"/>
        </w:rPr>
        <w:t>Распределение бюджетных ассигнований</w:t>
      </w:r>
    </w:p>
    <w:p w:rsidR="004268E7" w:rsidRDefault="004268E7" w:rsidP="004268E7">
      <w:pPr>
        <w:ind w:firstLine="0"/>
        <w:jc w:val="center"/>
        <w:outlineLvl w:val="0"/>
        <w:rPr>
          <w:rFonts w:eastAsia="Calibri"/>
          <w:b/>
          <w:szCs w:val="28"/>
          <w:lang w:eastAsia="en-US"/>
        </w:rPr>
      </w:pPr>
      <w:r w:rsidRPr="00AB3800">
        <w:rPr>
          <w:rFonts w:eastAsia="Calibri"/>
          <w:b/>
          <w:szCs w:val="28"/>
          <w:lang w:eastAsia="en-US"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AB3800">
        <w:rPr>
          <w:rFonts w:eastAsia="Calibri"/>
          <w:b/>
          <w:szCs w:val="28"/>
          <w:lang w:eastAsia="en-US"/>
        </w:rPr>
        <w:t>видов расходов классификации расходов бюджета</w:t>
      </w:r>
      <w:proofErr w:type="gramEnd"/>
      <w:r w:rsidRPr="00AB3800">
        <w:rPr>
          <w:rFonts w:eastAsia="Calibri"/>
          <w:b/>
          <w:szCs w:val="28"/>
          <w:lang w:eastAsia="en-US"/>
        </w:rPr>
        <w:t xml:space="preserve"> на 202</w:t>
      </w:r>
      <w:r>
        <w:rPr>
          <w:rFonts w:eastAsia="Calibri"/>
          <w:b/>
          <w:szCs w:val="28"/>
          <w:lang w:eastAsia="en-US"/>
        </w:rPr>
        <w:t>4</w:t>
      </w:r>
      <w:r w:rsidRPr="00AB3800">
        <w:rPr>
          <w:rFonts w:eastAsia="Calibri"/>
          <w:b/>
          <w:szCs w:val="28"/>
          <w:lang w:eastAsia="en-US"/>
        </w:rPr>
        <w:t xml:space="preserve"> год</w:t>
      </w:r>
    </w:p>
    <w:p w:rsidR="004268E7" w:rsidRPr="00AB3800" w:rsidRDefault="004268E7" w:rsidP="004268E7">
      <w:pPr>
        <w:ind w:firstLine="0"/>
        <w:jc w:val="center"/>
        <w:outlineLvl w:val="0"/>
        <w:rPr>
          <w:rFonts w:eastAsia="Calibri"/>
          <w:szCs w:val="28"/>
          <w:lang w:eastAsia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39"/>
        <w:gridCol w:w="1701"/>
        <w:gridCol w:w="851"/>
        <w:gridCol w:w="1275"/>
      </w:tblGrid>
      <w:tr w:rsidR="004268E7" w:rsidRPr="00AB3800" w:rsidTr="00A31058">
        <w:trPr>
          <w:trHeight w:val="283"/>
          <w:tblHeader/>
        </w:trPr>
        <w:tc>
          <w:tcPr>
            <w:tcW w:w="540" w:type="dxa"/>
            <w:shd w:val="clear" w:color="auto" w:fill="auto"/>
          </w:tcPr>
          <w:p w:rsidR="004268E7" w:rsidRPr="00AB3800" w:rsidRDefault="004268E7" w:rsidP="00A31058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№ п\п</w:t>
            </w:r>
          </w:p>
        </w:tc>
        <w:tc>
          <w:tcPr>
            <w:tcW w:w="5839" w:type="dxa"/>
            <w:shd w:val="clear" w:color="auto" w:fill="auto"/>
          </w:tcPr>
          <w:p w:rsidR="004268E7" w:rsidRPr="00AB3800" w:rsidRDefault="004268E7" w:rsidP="00A31058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4268E7" w:rsidRPr="00AB3800" w:rsidRDefault="004268E7" w:rsidP="00A31058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4268E7" w:rsidRPr="00AB3800" w:rsidRDefault="004268E7" w:rsidP="00A31058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ВР</w:t>
            </w:r>
          </w:p>
        </w:tc>
        <w:tc>
          <w:tcPr>
            <w:tcW w:w="1275" w:type="dxa"/>
            <w:shd w:val="clear" w:color="auto" w:fill="auto"/>
          </w:tcPr>
          <w:p w:rsidR="004268E7" w:rsidRPr="00AB3800" w:rsidRDefault="004268E7" w:rsidP="00A31058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Сумма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AB3800" w:rsidRDefault="004065EC" w:rsidP="00F90D9D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38002,7</w:t>
            </w:r>
          </w:p>
        </w:tc>
      </w:tr>
      <w:tr w:rsidR="00C412D0" w:rsidRPr="00AB3800" w:rsidTr="00A31058">
        <w:trPr>
          <w:trHeight w:val="868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 w:rsidRPr="00AB3800">
              <w:rPr>
                <w:sz w:val="24"/>
              </w:rPr>
              <w:t xml:space="preserve"> программа «Информатизация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района» на 202</w:t>
            </w:r>
            <w:r>
              <w:rPr>
                <w:sz w:val="24"/>
              </w:rPr>
              <w:t>4-2026</w:t>
            </w:r>
            <w:r w:rsidRPr="00AB3800">
              <w:rPr>
                <w:sz w:val="24"/>
              </w:rPr>
              <w:t xml:space="preserve"> год</w:t>
            </w:r>
            <w:r>
              <w:rPr>
                <w:sz w:val="24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 xml:space="preserve">31 1 00 00000 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344,6</w:t>
            </w:r>
          </w:p>
        </w:tc>
      </w:tr>
      <w:tr w:rsidR="00C412D0" w:rsidRPr="00AB3800" w:rsidTr="00A31058">
        <w:trPr>
          <w:trHeight w:val="612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 xml:space="preserve">31 1 00 00000 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344,6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2.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 w:rsidRPr="00AB3800">
              <w:rPr>
                <w:sz w:val="24"/>
              </w:rPr>
              <w:t xml:space="preserve"> программа «Поддержка малого и среднего предпринимательства в </w:t>
            </w:r>
            <w:proofErr w:type="spellStart"/>
            <w:r w:rsidRPr="00AB3800">
              <w:rPr>
                <w:sz w:val="24"/>
              </w:rPr>
              <w:t>Дядьковском</w:t>
            </w:r>
            <w:proofErr w:type="spellEnd"/>
            <w:r w:rsidRPr="00AB3800">
              <w:rPr>
                <w:sz w:val="24"/>
              </w:rPr>
              <w:t xml:space="preserve"> сельском поселении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района»  на 202</w:t>
            </w:r>
            <w:r>
              <w:rPr>
                <w:sz w:val="24"/>
              </w:rPr>
              <w:t>4-2026</w:t>
            </w:r>
            <w:r w:rsidRPr="00AB3800">
              <w:rPr>
                <w:sz w:val="24"/>
              </w:rPr>
              <w:t xml:space="preserve"> год</w:t>
            </w:r>
            <w:r>
              <w:rPr>
                <w:sz w:val="24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 xml:space="preserve">34 1 00 00000 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  <w:tr w:rsidR="00C412D0" w:rsidRPr="00AB3800" w:rsidTr="00A31058">
        <w:trPr>
          <w:trHeight w:val="5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34 1 00 00000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  <w:tr w:rsidR="00C412D0" w:rsidRPr="00AB3800" w:rsidTr="00A31058">
        <w:trPr>
          <w:trHeight w:val="5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3.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 w:rsidRPr="00AB3800">
              <w:rPr>
                <w:sz w:val="24"/>
              </w:rPr>
              <w:t xml:space="preserve"> программа «Комплексные мероприятия по обеспечению первичных мер пожарной безопасности на территории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района» на 202</w:t>
            </w:r>
            <w:r>
              <w:rPr>
                <w:sz w:val="24"/>
              </w:rPr>
              <w:t xml:space="preserve">4-2026 </w:t>
            </w:r>
            <w:r w:rsidRPr="00AB3800">
              <w:rPr>
                <w:sz w:val="24"/>
              </w:rPr>
              <w:t>год</w:t>
            </w:r>
            <w:r>
              <w:rPr>
                <w:sz w:val="24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35 1 00 00000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</w:tr>
      <w:tr w:rsidR="00C412D0" w:rsidRPr="00AB3800" w:rsidTr="00A31058">
        <w:trPr>
          <w:trHeight w:val="5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35 1 00 00000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4.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 w:rsidRPr="00AB3800">
              <w:rPr>
                <w:sz w:val="24"/>
              </w:rPr>
              <w:t xml:space="preserve"> программа «Развитие муниципальной службы в </w:t>
            </w:r>
            <w:proofErr w:type="spellStart"/>
            <w:r w:rsidRPr="00AB3800">
              <w:rPr>
                <w:sz w:val="24"/>
              </w:rPr>
              <w:t>Дядьковском</w:t>
            </w:r>
            <w:proofErr w:type="spellEnd"/>
            <w:r w:rsidRPr="00AB3800">
              <w:rPr>
                <w:sz w:val="24"/>
              </w:rPr>
              <w:t xml:space="preserve"> сельском поселении </w:t>
            </w:r>
            <w:proofErr w:type="spellStart"/>
            <w:r w:rsidRPr="00AB3800">
              <w:rPr>
                <w:sz w:val="24"/>
              </w:rPr>
              <w:lastRenderedPageBreak/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района» на 202</w:t>
            </w:r>
            <w:r>
              <w:rPr>
                <w:sz w:val="24"/>
              </w:rPr>
              <w:t xml:space="preserve">4-2026 </w:t>
            </w:r>
            <w:r w:rsidRPr="00AB3800">
              <w:rPr>
                <w:sz w:val="24"/>
              </w:rPr>
              <w:t>год</w:t>
            </w:r>
            <w:r>
              <w:rPr>
                <w:sz w:val="24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lastRenderedPageBreak/>
              <w:t>39 1 00 00000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229,7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39 1 00 00000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229,7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5.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Муниципальная</w:t>
            </w:r>
            <w:r w:rsidRPr="00AB3800">
              <w:rPr>
                <w:rFonts w:eastAsia="Calibri"/>
                <w:sz w:val="24"/>
                <w:lang w:eastAsia="en-US"/>
              </w:rPr>
              <w:t xml:space="preserve"> программа «Безопасность дорожного движения на территории </w:t>
            </w:r>
            <w:proofErr w:type="spellStart"/>
            <w:r w:rsidRPr="00AB3800">
              <w:rPr>
                <w:rFonts w:eastAsia="Calibri"/>
                <w:sz w:val="24"/>
                <w:lang w:eastAsia="en-US"/>
              </w:rPr>
              <w:t>Дядьковского</w:t>
            </w:r>
            <w:proofErr w:type="spellEnd"/>
            <w:r w:rsidRPr="00AB3800">
              <w:rPr>
                <w:rFonts w:eastAsia="Calibri"/>
                <w:sz w:val="24"/>
                <w:lang w:eastAsia="en-US"/>
              </w:rPr>
              <w:t xml:space="preserve">  сельского поселения </w:t>
            </w:r>
            <w:proofErr w:type="spellStart"/>
            <w:r w:rsidRPr="00AB3800">
              <w:rPr>
                <w:rFonts w:eastAsia="Calibri"/>
                <w:sz w:val="24"/>
                <w:lang w:eastAsia="en-US"/>
              </w:rPr>
              <w:t>Кореновского</w:t>
            </w:r>
            <w:proofErr w:type="spellEnd"/>
            <w:r w:rsidRPr="00AB3800">
              <w:rPr>
                <w:rFonts w:eastAsia="Calibri"/>
                <w:sz w:val="24"/>
                <w:lang w:eastAsia="en-US"/>
              </w:rPr>
              <w:t xml:space="preserve"> района» на 202</w:t>
            </w:r>
            <w:r>
              <w:rPr>
                <w:rFonts w:eastAsia="Calibri"/>
                <w:sz w:val="24"/>
                <w:lang w:eastAsia="en-US"/>
              </w:rPr>
              <w:t xml:space="preserve">4-2026 </w:t>
            </w:r>
            <w:r w:rsidRPr="00AB3800">
              <w:rPr>
                <w:rFonts w:eastAsia="Calibri"/>
                <w:sz w:val="24"/>
                <w:lang w:eastAsia="en-US"/>
              </w:rPr>
              <w:t>год</w:t>
            </w:r>
            <w:r>
              <w:rPr>
                <w:rFonts w:eastAsia="Calibri"/>
                <w:sz w:val="24"/>
                <w:lang w:eastAsia="en-US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44 1 00 00000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412,0</w:t>
            </w:r>
          </w:p>
        </w:tc>
      </w:tr>
      <w:tr w:rsidR="00C412D0" w:rsidRPr="00AB3800" w:rsidTr="00A31058">
        <w:trPr>
          <w:trHeight w:val="477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44 1 00 00000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412,0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6.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Муниципальная</w:t>
            </w:r>
            <w:r w:rsidRPr="00AB3800">
              <w:rPr>
                <w:rFonts w:eastAsia="Calibri"/>
                <w:sz w:val="24"/>
                <w:lang w:eastAsia="en-US"/>
              </w:rPr>
              <w:t xml:space="preserve"> программа «Энергосбережение и повышение энергетической эффективности в  </w:t>
            </w:r>
            <w:proofErr w:type="spellStart"/>
            <w:r w:rsidRPr="00AB3800">
              <w:rPr>
                <w:rFonts w:eastAsia="Calibri"/>
                <w:sz w:val="24"/>
                <w:lang w:eastAsia="en-US"/>
              </w:rPr>
              <w:t>Дядьковском</w:t>
            </w:r>
            <w:proofErr w:type="spellEnd"/>
            <w:r w:rsidRPr="00AB3800">
              <w:rPr>
                <w:rFonts w:eastAsia="Calibri"/>
                <w:sz w:val="24"/>
                <w:lang w:eastAsia="en-US"/>
              </w:rPr>
              <w:t xml:space="preserve"> сельском поселении </w:t>
            </w:r>
            <w:proofErr w:type="spellStart"/>
            <w:r w:rsidRPr="00AB3800">
              <w:rPr>
                <w:rFonts w:eastAsia="Calibri"/>
                <w:sz w:val="24"/>
                <w:lang w:eastAsia="en-US"/>
              </w:rPr>
              <w:t>Кореновского</w:t>
            </w:r>
            <w:proofErr w:type="spellEnd"/>
            <w:r w:rsidRPr="00AB3800">
              <w:rPr>
                <w:rFonts w:eastAsia="Calibri"/>
                <w:sz w:val="24"/>
                <w:lang w:eastAsia="en-US"/>
              </w:rPr>
              <w:t xml:space="preserve"> района» на 202</w:t>
            </w:r>
            <w:r>
              <w:rPr>
                <w:rFonts w:eastAsia="Calibri"/>
                <w:sz w:val="24"/>
                <w:lang w:eastAsia="en-US"/>
              </w:rPr>
              <w:t>4-2026</w:t>
            </w:r>
            <w:r w:rsidRPr="00AB3800">
              <w:rPr>
                <w:rFonts w:eastAsia="Calibri"/>
                <w:sz w:val="24"/>
                <w:lang w:eastAsia="en-US"/>
              </w:rPr>
              <w:t xml:space="preserve"> год</w:t>
            </w:r>
            <w:r>
              <w:rPr>
                <w:rFonts w:eastAsia="Calibri"/>
                <w:sz w:val="24"/>
                <w:lang w:eastAsia="en-US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45 1 00 00000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45 1 00 00000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7.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 w:rsidRPr="00AB3800">
              <w:rPr>
                <w:sz w:val="24"/>
              </w:rPr>
              <w:t xml:space="preserve"> программа «Противодействие коррупции в </w:t>
            </w:r>
            <w:proofErr w:type="spellStart"/>
            <w:r w:rsidRPr="00AB3800">
              <w:rPr>
                <w:sz w:val="24"/>
              </w:rPr>
              <w:t>Дядьковском</w:t>
            </w:r>
            <w:proofErr w:type="spellEnd"/>
            <w:r w:rsidRPr="00AB3800">
              <w:rPr>
                <w:sz w:val="24"/>
              </w:rPr>
              <w:t xml:space="preserve"> сельском поселении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района» на 202</w:t>
            </w:r>
            <w:r>
              <w:rPr>
                <w:sz w:val="24"/>
              </w:rPr>
              <w:t>4-2026</w:t>
            </w:r>
            <w:r w:rsidRPr="00AB3800">
              <w:rPr>
                <w:sz w:val="24"/>
              </w:rPr>
              <w:t xml:space="preserve"> год</w:t>
            </w:r>
            <w:r>
              <w:rPr>
                <w:sz w:val="24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38 1 00 00000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</w:tr>
      <w:tr w:rsidR="00C412D0" w:rsidRPr="00AB3800" w:rsidTr="00A31058">
        <w:trPr>
          <w:trHeight w:val="562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38 1 00 00000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</w:tr>
      <w:tr w:rsidR="00C412D0" w:rsidRPr="00AB3800" w:rsidTr="00A31058">
        <w:trPr>
          <w:trHeight w:val="562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 w:rsidRPr="004C29F4">
              <w:rPr>
                <w:sz w:val="24"/>
              </w:rPr>
              <w:t xml:space="preserve">«Охрана окружающей среды в </w:t>
            </w:r>
            <w:proofErr w:type="spellStart"/>
            <w:r w:rsidRPr="004C29F4">
              <w:rPr>
                <w:sz w:val="24"/>
              </w:rPr>
              <w:t>Дядьковском</w:t>
            </w:r>
            <w:proofErr w:type="spellEnd"/>
            <w:r w:rsidRPr="004C29F4">
              <w:rPr>
                <w:sz w:val="24"/>
              </w:rPr>
              <w:t xml:space="preserve"> сельском поселении </w:t>
            </w:r>
            <w:proofErr w:type="spellStart"/>
            <w:r w:rsidRPr="004C29F4">
              <w:rPr>
                <w:sz w:val="24"/>
              </w:rPr>
              <w:t>Кореновского</w:t>
            </w:r>
            <w:proofErr w:type="spellEnd"/>
            <w:r w:rsidRPr="004C29F4">
              <w:rPr>
                <w:sz w:val="24"/>
              </w:rPr>
              <w:t xml:space="preserve"> района» на 202</w:t>
            </w:r>
            <w:r>
              <w:rPr>
                <w:sz w:val="24"/>
              </w:rPr>
              <w:t>4-2026</w:t>
            </w:r>
            <w:r w:rsidRPr="004C29F4">
              <w:rPr>
                <w:sz w:val="24"/>
              </w:rPr>
              <w:t xml:space="preserve"> год</w:t>
            </w:r>
            <w:r>
              <w:rPr>
                <w:sz w:val="24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26 1 00 00000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555,7</w:t>
            </w:r>
          </w:p>
        </w:tc>
      </w:tr>
      <w:tr w:rsidR="00C412D0" w:rsidRPr="00AB3800" w:rsidTr="00A31058">
        <w:trPr>
          <w:trHeight w:val="562"/>
        </w:trPr>
        <w:tc>
          <w:tcPr>
            <w:tcW w:w="540" w:type="dxa"/>
            <w:shd w:val="clear" w:color="auto" w:fill="auto"/>
          </w:tcPr>
          <w:p w:rsidR="00C412D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26 1 00 00000 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555,7</w:t>
            </w:r>
          </w:p>
        </w:tc>
      </w:tr>
      <w:tr w:rsidR="00C412D0" w:rsidRPr="00AB3800" w:rsidTr="00A31058">
        <w:trPr>
          <w:trHeight w:val="562"/>
        </w:trPr>
        <w:tc>
          <w:tcPr>
            <w:tcW w:w="540" w:type="dxa"/>
            <w:shd w:val="clear" w:color="auto" w:fill="auto"/>
          </w:tcPr>
          <w:p w:rsidR="00C412D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839" w:type="dxa"/>
            <w:shd w:val="clear" w:color="auto" w:fill="auto"/>
          </w:tcPr>
          <w:p w:rsidR="00C412D0" w:rsidRPr="004C29F4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«Праздничные мероприятия, проводимые в </w:t>
            </w:r>
            <w:proofErr w:type="spellStart"/>
            <w:r>
              <w:rPr>
                <w:sz w:val="24"/>
              </w:rPr>
              <w:t>Дядьковском</w:t>
            </w:r>
            <w:proofErr w:type="spellEnd"/>
            <w:r>
              <w:rPr>
                <w:sz w:val="24"/>
              </w:rPr>
              <w:t xml:space="preserve"> сельском поселении </w:t>
            </w:r>
            <w:proofErr w:type="spellStart"/>
            <w:r>
              <w:rPr>
                <w:sz w:val="24"/>
              </w:rPr>
              <w:t>Кореновского</w:t>
            </w:r>
            <w:proofErr w:type="spellEnd"/>
            <w:r>
              <w:rPr>
                <w:sz w:val="24"/>
              </w:rPr>
              <w:t xml:space="preserve"> района на 2024-2026 год»</w:t>
            </w:r>
          </w:p>
        </w:tc>
        <w:tc>
          <w:tcPr>
            <w:tcW w:w="1701" w:type="dxa"/>
            <w:shd w:val="clear" w:color="auto" w:fill="auto"/>
          </w:tcPr>
          <w:p w:rsidR="00C412D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37 1 00 00000</w:t>
            </w:r>
          </w:p>
        </w:tc>
        <w:tc>
          <w:tcPr>
            <w:tcW w:w="851" w:type="dxa"/>
            <w:shd w:val="clear" w:color="auto" w:fill="auto"/>
          </w:tcPr>
          <w:p w:rsidR="00C412D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463,8</w:t>
            </w:r>
          </w:p>
        </w:tc>
      </w:tr>
      <w:tr w:rsidR="00C412D0" w:rsidRPr="00AB3800" w:rsidTr="00A31058">
        <w:trPr>
          <w:trHeight w:val="562"/>
        </w:trPr>
        <w:tc>
          <w:tcPr>
            <w:tcW w:w="540" w:type="dxa"/>
            <w:shd w:val="clear" w:color="auto" w:fill="auto"/>
          </w:tcPr>
          <w:p w:rsidR="00C412D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37 1 00 00000</w:t>
            </w:r>
          </w:p>
        </w:tc>
        <w:tc>
          <w:tcPr>
            <w:tcW w:w="851" w:type="dxa"/>
            <w:shd w:val="clear" w:color="auto" w:fill="auto"/>
          </w:tcPr>
          <w:p w:rsidR="00C412D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463,8</w:t>
            </w:r>
          </w:p>
        </w:tc>
      </w:tr>
      <w:tr w:rsidR="00C412D0" w:rsidRPr="00AB3800" w:rsidTr="00A31058">
        <w:trPr>
          <w:trHeight w:val="401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Итого по программам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2060,6</w:t>
            </w:r>
          </w:p>
        </w:tc>
      </w:tr>
      <w:tr w:rsidR="00C412D0" w:rsidRPr="00AB3800" w:rsidTr="00A31058">
        <w:trPr>
          <w:trHeight w:val="27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50 1 00 01000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4065EC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1130,7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50 1 00 01000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left"/>
              <w:rPr>
                <w:sz w:val="24"/>
              </w:rPr>
            </w:pPr>
          </w:p>
          <w:p w:rsidR="00C412D0" w:rsidRPr="00512F35" w:rsidRDefault="004065EC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1130,7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2.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Обеспечение функционирования администрации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</w:t>
            </w:r>
            <w:r w:rsidRPr="00AB3800">
              <w:rPr>
                <w:sz w:val="24"/>
              </w:rPr>
              <w:lastRenderedPageBreak/>
              <w:t>района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lastRenderedPageBreak/>
              <w:t>50 1 00 02000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4065EC" w:rsidP="00C412D0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5172,6</w:t>
            </w:r>
          </w:p>
        </w:tc>
      </w:tr>
      <w:tr w:rsidR="00C412D0" w:rsidRPr="00AB3800" w:rsidTr="00A31058">
        <w:trPr>
          <w:trHeight w:val="1320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50 1 00 02000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</w:p>
          <w:p w:rsidR="00C412D0" w:rsidRPr="00512F35" w:rsidRDefault="004065EC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4472,0</w:t>
            </w:r>
          </w:p>
        </w:tc>
      </w:tr>
      <w:tr w:rsidR="00C412D0" w:rsidRPr="00AB3800" w:rsidTr="00A31058">
        <w:trPr>
          <w:trHeight w:val="527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50 1 00 02000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0618C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696,1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50 1 00 02000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5E6A7C" w:rsidP="00005B4E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</w:t>
            </w:r>
            <w:r w:rsidR="00005B4E">
              <w:rPr>
                <w:sz w:val="24"/>
              </w:rPr>
              <w:t>5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3.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</w:rPr>
              <w:t xml:space="preserve">Обеспечение функционирования  деятельности МКУ «Централизованная бухгалтерия муниципальных учреждений» администрации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</w:rPr>
              <w:t>50 1 00 03000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C0618C" w:rsidP="00005B4E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3327,7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</w:rPr>
              <w:t>50 1 00 03000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0618C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3143,2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</w:rPr>
              <w:t>50 1 00 03000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184,0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C412D0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50 1 00 0</w:t>
            </w:r>
            <w:r>
              <w:rPr>
                <w:sz w:val="24"/>
              </w:rPr>
              <w:t>3</w:t>
            </w:r>
            <w:r w:rsidRPr="00AB3800">
              <w:rPr>
                <w:sz w:val="24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005B4E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005B4E">
              <w:rPr>
                <w:sz w:val="24"/>
              </w:rPr>
              <w:t>5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4.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C412D0" w:rsidRPr="00AB3800" w:rsidRDefault="00C412D0" w:rsidP="00A31058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sz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50 2  00 60190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3,8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50 2 00 60190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3,8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5.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AB3800">
              <w:rPr>
                <w:sz w:val="24"/>
              </w:rPr>
              <w:t>Кореновский</w:t>
            </w:r>
            <w:proofErr w:type="spellEnd"/>
            <w:r w:rsidRPr="00AB3800">
              <w:rPr>
                <w:sz w:val="24"/>
              </w:rPr>
              <w:t xml:space="preserve"> район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50 3 00 01000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C0618C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234,1</w:t>
            </w:r>
          </w:p>
        </w:tc>
      </w:tr>
      <w:tr w:rsidR="00C412D0" w:rsidRPr="00AB3800" w:rsidTr="00A31058">
        <w:trPr>
          <w:trHeight w:val="363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50 3 00 01000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0618C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234,1</w:t>
            </w:r>
          </w:p>
        </w:tc>
      </w:tr>
      <w:tr w:rsidR="00C412D0" w:rsidRPr="00AB3800" w:rsidTr="00A31058">
        <w:trPr>
          <w:trHeight w:val="363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Проведение выборов в представительные органы </w:t>
            </w:r>
            <w:proofErr w:type="spellStart"/>
            <w:r>
              <w:rPr>
                <w:sz w:val="24"/>
              </w:rPr>
              <w:t>Дядьковского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  <w:proofErr w:type="spellStart"/>
            <w:r>
              <w:rPr>
                <w:sz w:val="24"/>
              </w:rPr>
              <w:t>Кореновского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5 03 00 02000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342,</w:t>
            </w:r>
            <w:r>
              <w:rPr>
                <w:sz w:val="24"/>
              </w:rPr>
              <w:t>1</w:t>
            </w:r>
          </w:p>
        </w:tc>
      </w:tr>
      <w:tr w:rsidR="00C412D0" w:rsidRPr="00AB3800" w:rsidTr="00A31058">
        <w:trPr>
          <w:trHeight w:val="363"/>
        </w:trPr>
        <w:tc>
          <w:tcPr>
            <w:tcW w:w="540" w:type="dxa"/>
            <w:shd w:val="clear" w:color="auto" w:fill="auto"/>
          </w:tcPr>
          <w:p w:rsidR="00C412D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C412D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5 03 00 02000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342,</w:t>
            </w:r>
            <w:r>
              <w:rPr>
                <w:sz w:val="24"/>
              </w:rPr>
              <w:t>1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Переданные полномочия муниципальному образованию </w:t>
            </w:r>
            <w:proofErr w:type="spellStart"/>
            <w:r w:rsidRPr="00AB3800">
              <w:rPr>
                <w:sz w:val="24"/>
              </w:rPr>
              <w:t>Кореновский</w:t>
            </w:r>
            <w:proofErr w:type="spellEnd"/>
            <w:r w:rsidRPr="00AB3800">
              <w:rPr>
                <w:sz w:val="24"/>
              </w:rPr>
              <w:t xml:space="preserve"> район на определение поставщиков (подрядчиков, исполнителей) для отдельных муниципальных заказчиков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50 3 </w:t>
            </w:r>
            <w:r w:rsidRPr="00AB3800">
              <w:rPr>
                <w:sz w:val="24"/>
              </w:rPr>
              <w:t>0003000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DE17D5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200,7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503 </w:t>
            </w:r>
            <w:r w:rsidRPr="00AB3800">
              <w:rPr>
                <w:sz w:val="24"/>
              </w:rPr>
              <w:t>0003000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DE17D5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200,7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Переданные полномочия муниципальному образованию </w:t>
            </w:r>
            <w:proofErr w:type="spellStart"/>
            <w:r w:rsidRPr="00AB3800">
              <w:rPr>
                <w:sz w:val="24"/>
              </w:rPr>
              <w:t>Кореновский</w:t>
            </w:r>
            <w:proofErr w:type="spellEnd"/>
            <w:r w:rsidRPr="00AB3800">
              <w:rPr>
                <w:sz w:val="24"/>
              </w:rPr>
              <w:t xml:space="preserve"> район по внутреннему муниципальному финансовому контролю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50 3 00 04000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C0618C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206,1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50 3 00 04000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0618C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206,1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Переданные полномочия муниципальному образованию 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>
              <w:rPr>
                <w:sz w:val="24"/>
              </w:rPr>
              <w:t xml:space="preserve"> район по осуществлению организации теплоснабжения в границах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5 03 00 06000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C0618C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50 3 00 0</w:t>
            </w:r>
            <w:r>
              <w:rPr>
                <w:sz w:val="24"/>
              </w:rPr>
              <w:t>6</w:t>
            </w:r>
            <w:r w:rsidRPr="00AB3800">
              <w:rPr>
                <w:sz w:val="24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0618C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Расходы резервного фонда администрации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50 4 00 01000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30,0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50 4 00 01000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30,0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Работы по паспортизации, </w:t>
            </w:r>
            <w:proofErr w:type="spellStart"/>
            <w:r w:rsidRPr="00AB3800">
              <w:rPr>
                <w:sz w:val="24"/>
              </w:rPr>
              <w:t>кадастрированию</w:t>
            </w:r>
            <w:proofErr w:type="spellEnd"/>
            <w:r w:rsidRPr="00AB3800">
              <w:rPr>
                <w:sz w:val="24"/>
              </w:rPr>
              <w:t xml:space="preserve"> оценке и содержанию муниципального имущества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50 5 00 01000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170C29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123,8</w:t>
            </w:r>
          </w:p>
        </w:tc>
      </w:tr>
      <w:tr w:rsidR="00C412D0" w:rsidRPr="00AB3800" w:rsidTr="00A31058">
        <w:trPr>
          <w:trHeight w:val="601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50 5 00 01000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170C29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123,8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50 5 00 02000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  <w:lang w:val="en-US"/>
              </w:rPr>
            </w:pPr>
            <w:r w:rsidRPr="00512F35">
              <w:rPr>
                <w:sz w:val="24"/>
                <w:lang w:val="en-US"/>
              </w:rPr>
              <w:t>24</w:t>
            </w:r>
            <w:r w:rsidRPr="00512F35">
              <w:rPr>
                <w:sz w:val="24"/>
              </w:rPr>
              <w:t>,</w:t>
            </w:r>
            <w:r w:rsidRPr="00512F35">
              <w:rPr>
                <w:sz w:val="24"/>
                <w:lang w:val="en-US"/>
              </w:rPr>
              <w:t>0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50 5 00 02000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  <w:lang w:val="en-US"/>
              </w:rPr>
            </w:pPr>
            <w:r w:rsidRPr="00512F35">
              <w:rPr>
                <w:sz w:val="24"/>
                <w:lang w:val="en-US"/>
              </w:rPr>
              <w:t>24</w:t>
            </w:r>
            <w:r w:rsidRPr="00512F35">
              <w:rPr>
                <w:sz w:val="24"/>
              </w:rPr>
              <w:t>,</w:t>
            </w:r>
            <w:r w:rsidRPr="00512F35">
              <w:rPr>
                <w:sz w:val="24"/>
                <w:lang w:val="en-US"/>
              </w:rPr>
              <w:t>0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839" w:type="dxa"/>
            <w:shd w:val="clear" w:color="auto" w:fill="auto"/>
          </w:tcPr>
          <w:p w:rsidR="00C412D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BA058B">
              <w:rPr>
                <w:sz w:val="24"/>
              </w:rPr>
              <w:t xml:space="preserve">Мероприятия по информационному обслуживанию деятельности Совета и администрации </w:t>
            </w:r>
            <w:proofErr w:type="spellStart"/>
            <w:r w:rsidRPr="00BA058B">
              <w:rPr>
                <w:sz w:val="24"/>
              </w:rPr>
              <w:t>Дядьковского</w:t>
            </w:r>
            <w:proofErr w:type="spellEnd"/>
            <w:r w:rsidRPr="00BA058B">
              <w:rPr>
                <w:sz w:val="24"/>
              </w:rPr>
              <w:t xml:space="preserve"> сельского поселения </w:t>
            </w:r>
            <w:proofErr w:type="spellStart"/>
            <w:r w:rsidRPr="00BA058B">
              <w:rPr>
                <w:sz w:val="24"/>
              </w:rPr>
              <w:t>Кореновского</w:t>
            </w:r>
            <w:proofErr w:type="spellEnd"/>
            <w:r w:rsidRPr="00BA058B">
              <w:rPr>
                <w:sz w:val="24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5 05 00 03000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56,1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BA058B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</w:t>
            </w:r>
            <w:r>
              <w:rPr>
                <w:sz w:val="24"/>
              </w:rPr>
              <w:t>3</w:t>
            </w:r>
            <w:r w:rsidRPr="00AB3800">
              <w:rPr>
                <w:sz w:val="24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56,1</w:t>
            </w:r>
          </w:p>
        </w:tc>
      </w:tr>
      <w:tr w:rsidR="00C412D0" w:rsidRPr="00AB3800" w:rsidTr="00A31058">
        <w:trPr>
          <w:trHeight w:val="526"/>
        </w:trPr>
        <w:tc>
          <w:tcPr>
            <w:tcW w:w="540" w:type="dxa"/>
            <w:shd w:val="clear" w:color="auto" w:fill="auto"/>
          </w:tcPr>
          <w:p w:rsidR="00C412D0" w:rsidRPr="00AB3800" w:rsidRDefault="00C412D0" w:rsidP="00BA058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Работа с населением на территории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50 5 00 04000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44,9</w:t>
            </w:r>
          </w:p>
        </w:tc>
      </w:tr>
      <w:tr w:rsidR="00C412D0" w:rsidRPr="00AB3800" w:rsidTr="00A31058">
        <w:trPr>
          <w:trHeight w:val="565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50 5 00 04000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44,9</w:t>
            </w:r>
          </w:p>
        </w:tc>
      </w:tr>
      <w:tr w:rsidR="00C412D0" w:rsidRPr="00AB3800" w:rsidTr="00A31058">
        <w:trPr>
          <w:trHeight w:val="619"/>
        </w:trPr>
        <w:tc>
          <w:tcPr>
            <w:tcW w:w="540" w:type="dxa"/>
            <w:shd w:val="clear" w:color="auto" w:fill="auto"/>
          </w:tcPr>
          <w:p w:rsidR="00C412D0" w:rsidRPr="00AB3800" w:rsidRDefault="00C412D0" w:rsidP="00BA058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B3800">
              <w:rPr>
                <w:sz w:val="24"/>
              </w:rPr>
              <w:t xml:space="preserve">рочие обязательства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50 5 00 06000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170C29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71,7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50 5 00 06000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65,4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170C29" w:rsidRPr="00AB3800" w:rsidRDefault="00170C29" w:rsidP="002009BD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170C29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 xml:space="preserve">50 </w:t>
            </w:r>
            <w:r>
              <w:rPr>
                <w:sz w:val="24"/>
              </w:rPr>
              <w:t>5</w:t>
            </w:r>
            <w:r w:rsidRPr="00AB3800">
              <w:rPr>
                <w:sz w:val="24"/>
              </w:rPr>
              <w:t xml:space="preserve"> 00 0</w:t>
            </w:r>
            <w:r>
              <w:rPr>
                <w:sz w:val="24"/>
              </w:rPr>
              <w:t>6</w:t>
            </w:r>
            <w:r w:rsidRPr="00AB3800">
              <w:rPr>
                <w:sz w:val="24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2009BD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170C29" w:rsidRPr="00512F35" w:rsidRDefault="00170C29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Pr="00AB3800" w:rsidRDefault="00170C29" w:rsidP="00BA058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50 2 00 51180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0C29" w:rsidRPr="00512F35" w:rsidRDefault="00170C29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354,7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50 2 00 51180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70C29" w:rsidRPr="00512F35" w:rsidRDefault="00170C29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354,7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Pr="00AB3800" w:rsidRDefault="00170C29" w:rsidP="00BA058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50 6 00 01000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0C29" w:rsidRPr="00512F35" w:rsidRDefault="00170C29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261,7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50 6 00 01000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170C29" w:rsidRPr="00512F35" w:rsidRDefault="00170C29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261,7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Pr="00AB3800" w:rsidRDefault="00170C29" w:rsidP="00BA058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Мероприятия  по обеспечению безопасности людей на водных объектах, охране их жизни и здоровья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50 7 00 01000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0C29" w:rsidRPr="00512F35" w:rsidRDefault="00170C29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52,0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50 7 00 01000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170C29" w:rsidRPr="00512F35" w:rsidRDefault="00170C29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52,0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Pr="00AB3800" w:rsidRDefault="00170C29" w:rsidP="00BA058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50 7 00 02000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0C29" w:rsidRPr="00512F35" w:rsidRDefault="00170C29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5,0</w:t>
            </w:r>
          </w:p>
        </w:tc>
      </w:tr>
      <w:tr w:rsidR="00170C29" w:rsidRPr="00AB3800" w:rsidTr="00A31058">
        <w:trPr>
          <w:trHeight w:val="610"/>
        </w:trPr>
        <w:tc>
          <w:tcPr>
            <w:tcW w:w="540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50 7 00 02000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170C29" w:rsidRPr="00512F35" w:rsidRDefault="00170C29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5,0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pacing w:after="200"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50 8 00 01000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70C29" w:rsidRPr="00512F35" w:rsidRDefault="00170C29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512F35">
              <w:rPr>
                <w:rFonts w:eastAsia="Calibri"/>
                <w:sz w:val="24"/>
                <w:lang w:eastAsia="en-US"/>
              </w:rPr>
              <w:t>3557,5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50 8 00 01000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170C29" w:rsidRPr="00512F35" w:rsidRDefault="00170C29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512F35">
              <w:rPr>
                <w:rFonts w:eastAsia="Calibri"/>
                <w:sz w:val="24"/>
                <w:lang w:eastAsia="en-US"/>
              </w:rPr>
              <w:t>3557,5</w:t>
            </w:r>
          </w:p>
        </w:tc>
      </w:tr>
      <w:tr w:rsidR="00F90D9D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F90D9D" w:rsidRPr="00AB3800" w:rsidRDefault="00F90D9D" w:rsidP="00A3105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839" w:type="dxa"/>
            <w:shd w:val="clear" w:color="auto" w:fill="auto"/>
          </w:tcPr>
          <w:p w:rsidR="00F90D9D" w:rsidRDefault="00F90D9D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shd w:val="clear" w:color="auto" w:fill="auto"/>
          </w:tcPr>
          <w:p w:rsidR="00F90D9D" w:rsidRPr="00AB3800" w:rsidRDefault="00F90D9D" w:rsidP="00F90D9D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50 8 00 0</w:t>
            </w:r>
            <w:r>
              <w:rPr>
                <w:rFonts w:eastAsia="Calibri"/>
                <w:sz w:val="24"/>
                <w:lang w:eastAsia="en-US"/>
              </w:rPr>
              <w:t>2</w:t>
            </w:r>
            <w:r w:rsidRPr="00AB3800">
              <w:rPr>
                <w:rFonts w:eastAsia="Calibri"/>
                <w:sz w:val="24"/>
                <w:lang w:eastAsia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F90D9D" w:rsidRPr="00AB3800" w:rsidRDefault="00F90D9D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F90D9D" w:rsidRPr="00512F35" w:rsidRDefault="00F90D9D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124,7</w:t>
            </w:r>
          </w:p>
        </w:tc>
      </w:tr>
      <w:tr w:rsidR="00F90D9D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F90D9D" w:rsidRPr="00AB3800" w:rsidRDefault="00F90D9D" w:rsidP="00A310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F90D9D" w:rsidRDefault="00F90D9D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F90D9D" w:rsidRPr="00AB3800" w:rsidRDefault="00F90D9D" w:rsidP="00F90D9D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50 8 00 0</w:t>
            </w:r>
            <w:r>
              <w:rPr>
                <w:rFonts w:eastAsia="Calibri"/>
                <w:sz w:val="24"/>
                <w:lang w:eastAsia="en-US"/>
              </w:rPr>
              <w:t>2</w:t>
            </w:r>
            <w:r w:rsidRPr="00AB3800">
              <w:rPr>
                <w:rFonts w:eastAsia="Calibri"/>
                <w:sz w:val="24"/>
                <w:lang w:eastAsia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F90D9D" w:rsidRPr="00AB3800" w:rsidRDefault="00F90D9D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F90D9D" w:rsidRPr="00512F35" w:rsidRDefault="00F90D9D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124,7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Pr="00F811C7" w:rsidRDefault="00170C29" w:rsidP="00543E70">
            <w:pPr>
              <w:ind w:firstLine="0"/>
              <w:jc w:val="left"/>
              <w:rPr>
                <w:sz w:val="22"/>
                <w:szCs w:val="22"/>
              </w:rPr>
            </w:pPr>
            <w:r w:rsidRPr="00F811C7">
              <w:rPr>
                <w:sz w:val="22"/>
                <w:szCs w:val="22"/>
              </w:rPr>
              <w:t>2</w:t>
            </w:r>
            <w:r w:rsidR="00543E70">
              <w:rPr>
                <w:sz w:val="22"/>
                <w:szCs w:val="22"/>
              </w:rPr>
              <w:t>2</w:t>
            </w:r>
            <w:r w:rsidRPr="00F811C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39" w:type="dxa"/>
            <w:shd w:val="clear" w:color="auto" w:fill="auto"/>
          </w:tcPr>
          <w:p w:rsidR="00170C29" w:rsidRDefault="00170C29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поддержке коммунального хозяйства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5 08 00 06000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70C29" w:rsidRPr="00512F35" w:rsidRDefault="00170C29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512F35">
              <w:rPr>
                <w:rFonts w:eastAsia="Calibri"/>
                <w:sz w:val="24"/>
                <w:lang w:eastAsia="en-US"/>
              </w:rPr>
              <w:t>111,6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Default="00170C29" w:rsidP="00A31058">
            <w:pPr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39" w:type="dxa"/>
            <w:shd w:val="clear" w:color="auto" w:fill="auto"/>
          </w:tcPr>
          <w:p w:rsidR="00170C29" w:rsidRDefault="00170C29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5 08 00 06000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170C29" w:rsidRPr="00512F35" w:rsidRDefault="00170C29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512F35">
              <w:rPr>
                <w:rFonts w:eastAsia="Calibri"/>
                <w:sz w:val="24"/>
                <w:lang w:eastAsia="en-US"/>
              </w:rPr>
              <w:t>111,6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Pr="00AB3800" w:rsidRDefault="00170C29" w:rsidP="00543E7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543E70">
              <w:rPr>
                <w:sz w:val="22"/>
                <w:szCs w:val="22"/>
              </w:rPr>
              <w:t>3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Уличное освещение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50 9 00 01000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70C29" w:rsidRPr="00512F35" w:rsidRDefault="00170C29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512F35">
              <w:rPr>
                <w:rFonts w:eastAsia="Calibri"/>
                <w:sz w:val="24"/>
                <w:lang w:eastAsia="en-US"/>
              </w:rPr>
              <w:t>1217,2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170C29" w:rsidRPr="00AB3800" w:rsidRDefault="00170C29" w:rsidP="00A31058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50 9 00 01000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170C29" w:rsidRPr="00512F35" w:rsidRDefault="00170C29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512F35">
              <w:rPr>
                <w:rFonts w:eastAsia="Calibri"/>
                <w:sz w:val="24"/>
                <w:lang w:eastAsia="en-US"/>
              </w:rPr>
              <w:t>1217,2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Pr="00AB3800" w:rsidRDefault="00170C29" w:rsidP="00543E7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43E70">
              <w:rPr>
                <w:sz w:val="22"/>
                <w:szCs w:val="22"/>
              </w:rPr>
              <w:t>4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170C29" w:rsidRPr="00AB3800" w:rsidRDefault="00170C29" w:rsidP="00A31058">
            <w:pPr>
              <w:autoSpaceDE w:val="0"/>
              <w:autoSpaceDN w:val="0"/>
              <w:adjustRightInd w:val="0"/>
              <w:ind w:hanging="45"/>
              <w:jc w:val="left"/>
              <w:outlineLvl w:val="4"/>
              <w:rPr>
                <w:sz w:val="24"/>
              </w:rPr>
            </w:pPr>
            <w:r w:rsidRPr="00AB3800">
              <w:rPr>
                <w:snapToGrid w:val="0"/>
                <w:sz w:val="24"/>
              </w:rPr>
              <w:t>Прочие мероприятия по благоустройству поселения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50 9 00 04000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70C29" w:rsidRPr="00512F35" w:rsidRDefault="0090195A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6234,9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170C29" w:rsidRPr="00AB3800" w:rsidRDefault="00170C29" w:rsidP="00A31058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50 9 00 04000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170C29" w:rsidRPr="00512F35" w:rsidRDefault="0090195A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6234,9</w:t>
            </w:r>
          </w:p>
        </w:tc>
      </w:tr>
      <w:tr w:rsidR="00543E7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5839" w:type="dxa"/>
            <w:shd w:val="clear" w:color="auto" w:fill="auto"/>
          </w:tcPr>
          <w:p w:rsidR="00543E70" w:rsidRDefault="00543E70" w:rsidP="00A31058">
            <w:pPr>
              <w:spacing w:after="200"/>
              <w:ind w:firstLine="0"/>
              <w:jc w:val="left"/>
              <w:rPr>
                <w:sz w:val="24"/>
              </w:rPr>
            </w:pPr>
            <w:r w:rsidRPr="00543E70">
              <w:rPr>
                <w:sz w:val="24"/>
              </w:rPr>
              <w:t xml:space="preserve">Мероприятия по поддержке местных инициатив, инициативных проектов граждан по вопросам развития территории </w:t>
            </w:r>
            <w:proofErr w:type="spellStart"/>
            <w:r w:rsidRPr="00543E70">
              <w:rPr>
                <w:sz w:val="24"/>
              </w:rPr>
              <w:t>Дядьковского</w:t>
            </w:r>
            <w:proofErr w:type="spellEnd"/>
            <w:r w:rsidRPr="00543E70">
              <w:rPr>
                <w:sz w:val="24"/>
              </w:rPr>
              <w:t xml:space="preserve"> сельского поселения </w:t>
            </w:r>
            <w:proofErr w:type="spellStart"/>
            <w:r w:rsidRPr="00543E70">
              <w:rPr>
                <w:sz w:val="24"/>
              </w:rPr>
              <w:t>Кореновского</w:t>
            </w:r>
            <w:proofErr w:type="spellEnd"/>
            <w:r w:rsidRPr="00543E70">
              <w:rPr>
                <w:sz w:val="24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50 9 00 62950</w:t>
            </w:r>
          </w:p>
        </w:tc>
        <w:tc>
          <w:tcPr>
            <w:tcW w:w="85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43E70" w:rsidRDefault="00543E70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619,2</w:t>
            </w:r>
          </w:p>
        </w:tc>
      </w:tr>
      <w:tr w:rsidR="00543E7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543E70" w:rsidRPr="00AB3800" w:rsidRDefault="00543E70" w:rsidP="00B60592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50 9 00 62950</w:t>
            </w:r>
          </w:p>
        </w:tc>
        <w:tc>
          <w:tcPr>
            <w:tcW w:w="85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543E70" w:rsidRDefault="00543E70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619,2</w:t>
            </w:r>
          </w:p>
        </w:tc>
      </w:tr>
      <w:tr w:rsidR="00543E7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5839" w:type="dxa"/>
            <w:shd w:val="clear" w:color="auto" w:fill="auto"/>
          </w:tcPr>
          <w:p w:rsidR="00543E70" w:rsidRDefault="00543E70" w:rsidP="00A31058">
            <w:pPr>
              <w:spacing w:after="200"/>
              <w:ind w:firstLine="0"/>
              <w:jc w:val="left"/>
              <w:rPr>
                <w:sz w:val="24"/>
              </w:rPr>
            </w:pPr>
            <w:r w:rsidRPr="00543E70">
              <w:rPr>
                <w:sz w:val="24"/>
              </w:rPr>
              <w:t>Мероприятия по благоустройству поселения, производимые за счет средств, на поощрение победителей краевого конкурса на звание Лучший орган территориального общественного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50 9 00 60390</w:t>
            </w:r>
          </w:p>
        </w:tc>
        <w:tc>
          <w:tcPr>
            <w:tcW w:w="85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43E70" w:rsidRDefault="00543E70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600,0</w:t>
            </w:r>
          </w:p>
        </w:tc>
      </w:tr>
      <w:tr w:rsidR="00543E7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543E70" w:rsidRPr="00AB3800" w:rsidRDefault="00543E70" w:rsidP="00B60592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50 9 00 60390</w:t>
            </w:r>
          </w:p>
        </w:tc>
        <w:tc>
          <w:tcPr>
            <w:tcW w:w="85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543E70" w:rsidRDefault="00543E70" w:rsidP="00543E7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600,0</w:t>
            </w:r>
          </w:p>
        </w:tc>
      </w:tr>
      <w:tr w:rsidR="00D713E7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D713E7" w:rsidRPr="00D713E7" w:rsidRDefault="00D713E7" w:rsidP="00A31058">
            <w:pPr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D45217">
              <w:rPr>
                <w:sz w:val="22"/>
                <w:szCs w:val="22"/>
              </w:rPr>
              <w:t>27.</w:t>
            </w:r>
          </w:p>
        </w:tc>
        <w:tc>
          <w:tcPr>
            <w:tcW w:w="5839" w:type="dxa"/>
            <w:shd w:val="clear" w:color="auto" w:fill="auto"/>
          </w:tcPr>
          <w:p w:rsidR="00D713E7" w:rsidRPr="00245721" w:rsidRDefault="00D713E7" w:rsidP="00D713E7">
            <w:pPr>
              <w:tabs>
                <w:tab w:val="left" w:pos="2670"/>
                <w:tab w:val="left" w:pos="3735"/>
              </w:tabs>
              <w:ind w:firstLine="61"/>
              <w:rPr>
                <w:sz w:val="24"/>
              </w:rPr>
            </w:pPr>
            <w:r w:rsidRPr="00B75E6A">
              <w:rPr>
                <w:sz w:val="24"/>
              </w:rPr>
              <w:t>Мероприятия по благоустройству поселения, производимые за счет средств,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</w:t>
            </w:r>
            <w:r w:rsidR="00053776">
              <w:rPr>
                <w:sz w:val="24"/>
              </w:rPr>
              <w:t>аснодарского края</w:t>
            </w:r>
          </w:p>
        </w:tc>
        <w:tc>
          <w:tcPr>
            <w:tcW w:w="1701" w:type="dxa"/>
            <w:shd w:val="clear" w:color="auto" w:fill="auto"/>
          </w:tcPr>
          <w:p w:rsidR="00D713E7" w:rsidRPr="00AB3800" w:rsidRDefault="00D713E7" w:rsidP="00D713E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50 9 00 60380</w:t>
            </w:r>
          </w:p>
        </w:tc>
        <w:tc>
          <w:tcPr>
            <w:tcW w:w="851" w:type="dxa"/>
            <w:shd w:val="clear" w:color="auto" w:fill="auto"/>
          </w:tcPr>
          <w:p w:rsidR="00D713E7" w:rsidRPr="00AB3800" w:rsidRDefault="00D713E7" w:rsidP="00D4521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713E7" w:rsidRDefault="00D713E7" w:rsidP="00D4521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1500,0</w:t>
            </w:r>
          </w:p>
        </w:tc>
      </w:tr>
      <w:tr w:rsidR="00D713E7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D713E7" w:rsidRPr="00AB3800" w:rsidRDefault="00D713E7" w:rsidP="00D45217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713E7" w:rsidRPr="00AB3800" w:rsidRDefault="00D713E7" w:rsidP="00D713E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50 9 00 60380</w:t>
            </w:r>
          </w:p>
        </w:tc>
        <w:tc>
          <w:tcPr>
            <w:tcW w:w="851" w:type="dxa"/>
            <w:shd w:val="clear" w:color="auto" w:fill="auto"/>
          </w:tcPr>
          <w:p w:rsidR="00D713E7" w:rsidRPr="00AB3800" w:rsidRDefault="00D713E7" w:rsidP="00D4521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D713E7" w:rsidRDefault="00D713E7" w:rsidP="00D4521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1500,0</w:t>
            </w:r>
          </w:p>
        </w:tc>
      </w:tr>
      <w:tr w:rsidR="00D713E7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D713E7" w:rsidRPr="00AB3800" w:rsidRDefault="00D713E7" w:rsidP="00D45217">
            <w:pPr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2</w:t>
            </w:r>
            <w:r w:rsidR="00D45217">
              <w:rPr>
                <w:sz w:val="22"/>
                <w:szCs w:val="22"/>
              </w:rPr>
              <w:t>8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shd w:val="clear" w:color="auto" w:fill="auto"/>
          </w:tcPr>
          <w:p w:rsidR="00D713E7" w:rsidRPr="00AB3800" w:rsidRDefault="00D713E7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51 1 00 01000</w:t>
            </w:r>
          </w:p>
        </w:tc>
        <w:tc>
          <w:tcPr>
            <w:tcW w:w="851" w:type="dxa"/>
            <w:shd w:val="clear" w:color="auto" w:fill="auto"/>
          </w:tcPr>
          <w:p w:rsidR="00D713E7" w:rsidRPr="00AB3800" w:rsidRDefault="00D713E7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713E7" w:rsidRPr="00512F35" w:rsidRDefault="00D713E7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512F35">
              <w:rPr>
                <w:rFonts w:eastAsia="Calibri"/>
                <w:sz w:val="24"/>
                <w:lang w:eastAsia="en-US"/>
              </w:rPr>
              <w:t>10,0</w:t>
            </w:r>
          </w:p>
        </w:tc>
      </w:tr>
      <w:tr w:rsidR="00D713E7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D713E7" w:rsidRPr="00AB3800" w:rsidRDefault="00D713E7" w:rsidP="00A31058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713E7" w:rsidRPr="00AB3800" w:rsidRDefault="00D713E7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51 1 00 01000</w:t>
            </w:r>
          </w:p>
        </w:tc>
        <w:tc>
          <w:tcPr>
            <w:tcW w:w="851" w:type="dxa"/>
            <w:shd w:val="clear" w:color="auto" w:fill="auto"/>
          </w:tcPr>
          <w:p w:rsidR="00D713E7" w:rsidRPr="00AB3800" w:rsidRDefault="00D713E7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D713E7" w:rsidRPr="00512F35" w:rsidRDefault="00D713E7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512F35">
              <w:rPr>
                <w:rFonts w:eastAsia="Calibri"/>
                <w:sz w:val="24"/>
                <w:lang w:eastAsia="en-US"/>
              </w:rPr>
              <w:t>10,0</w:t>
            </w:r>
          </w:p>
        </w:tc>
      </w:tr>
      <w:tr w:rsidR="00D713E7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D713E7" w:rsidRPr="00AB3800" w:rsidRDefault="00D713E7" w:rsidP="00D45217">
            <w:pPr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2</w:t>
            </w:r>
            <w:r w:rsidR="00D45217">
              <w:rPr>
                <w:sz w:val="22"/>
                <w:szCs w:val="22"/>
              </w:rPr>
              <w:t>9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Дворцы и дома культуры</w:t>
            </w:r>
          </w:p>
        </w:tc>
        <w:tc>
          <w:tcPr>
            <w:tcW w:w="1701" w:type="dxa"/>
            <w:shd w:val="clear" w:color="auto" w:fill="auto"/>
          </w:tcPr>
          <w:p w:rsidR="00D713E7" w:rsidRPr="00AB3800" w:rsidRDefault="00D713E7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51 2 00 01000</w:t>
            </w:r>
          </w:p>
        </w:tc>
        <w:tc>
          <w:tcPr>
            <w:tcW w:w="851" w:type="dxa"/>
            <w:shd w:val="clear" w:color="auto" w:fill="auto"/>
          </w:tcPr>
          <w:p w:rsidR="00D713E7" w:rsidRPr="00AB3800" w:rsidRDefault="00D713E7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713E7" w:rsidRPr="00512F35" w:rsidRDefault="00D713E7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512F35">
              <w:rPr>
                <w:rFonts w:eastAsia="Calibri"/>
                <w:sz w:val="24"/>
                <w:lang w:eastAsia="en-US"/>
              </w:rPr>
              <w:t>8086,3</w:t>
            </w:r>
          </w:p>
        </w:tc>
      </w:tr>
      <w:tr w:rsidR="00D713E7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D713E7" w:rsidRPr="00AB3800" w:rsidRDefault="00D713E7" w:rsidP="00A31058">
            <w:pPr>
              <w:spacing w:after="20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</w:tcPr>
          <w:p w:rsidR="00D713E7" w:rsidRPr="00AB3800" w:rsidRDefault="00D713E7" w:rsidP="00A31058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51 2 00 01000</w:t>
            </w:r>
          </w:p>
        </w:tc>
        <w:tc>
          <w:tcPr>
            <w:tcW w:w="851" w:type="dxa"/>
            <w:shd w:val="clear" w:color="auto" w:fill="auto"/>
          </w:tcPr>
          <w:p w:rsidR="00D713E7" w:rsidRPr="00AB3800" w:rsidRDefault="00D713E7" w:rsidP="00A31058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:rsidR="00D713E7" w:rsidRPr="00512F35" w:rsidRDefault="00D713E7" w:rsidP="004978CF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8086,3</w:t>
            </w:r>
          </w:p>
        </w:tc>
      </w:tr>
      <w:tr w:rsidR="00D713E7" w:rsidRPr="00512F35" w:rsidTr="00A31058">
        <w:trPr>
          <w:trHeight w:val="331"/>
        </w:trPr>
        <w:tc>
          <w:tcPr>
            <w:tcW w:w="540" w:type="dxa"/>
            <w:shd w:val="clear" w:color="auto" w:fill="auto"/>
          </w:tcPr>
          <w:p w:rsidR="00D713E7" w:rsidRPr="00AB3800" w:rsidRDefault="00D45217" w:rsidP="00543E7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713E7"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D713E7" w:rsidRPr="00AB3800" w:rsidRDefault="00D713E7" w:rsidP="00A31058">
            <w:pPr>
              <w:spacing w:after="20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Библиотеки</w:t>
            </w:r>
          </w:p>
        </w:tc>
        <w:tc>
          <w:tcPr>
            <w:tcW w:w="1701" w:type="dxa"/>
            <w:shd w:val="clear" w:color="auto" w:fill="auto"/>
          </w:tcPr>
          <w:p w:rsidR="00D713E7" w:rsidRPr="00AB3800" w:rsidRDefault="00D713E7" w:rsidP="00A31058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51 2 00 02000</w:t>
            </w:r>
          </w:p>
        </w:tc>
        <w:tc>
          <w:tcPr>
            <w:tcW w:w="851" w:type="dxa"/>
            <w:shd w:val="clear" w:color="auto" w:fill="auto"/>
          </w:tcPr>
          <w:p w:rsidR="00D713E7" w:rsidRPr="00AB3800" w:rsidRDefault="00D713E7" w:rsidP="00A31058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713E7" w:rsidRPr="00512F35" w:rsidRDefault="00D713E7" w:rsidP="004978CF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1222,4</w:t>
            </w:r>
          </w:p>
        </w:tc>
      </w:tr>
      <w:tr w:rsidR="00D713E7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D713E7" w:rsidRPr="00AB3800" w:rsidRDefault="00D713E7" w:rsidP="00A31058">
            <w:pPr>
              <w:spacing w:after="20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</w:tcPr>
          <w:p w:rsidR="00D713E7" w:rsidRPr="00AB3800" w:rsidRDefault="00D713E7" w:rsidP="00A31058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51 2 00 02000</w:t>
            </w:r>
          </w:p>
        </w:tc>
        <w:tc>
          <w:tcPr>
            <w:tcW w:w="851" w:type="dxa"/>
            <w:shd w:val="clear" w:color="auto" w:fill="auto"/>
          </w:tcPr>
          <w:p w:rsidR="00D713E7" w:rsidRPr="00AB3800" w:rsidRDefault="00D713E7" w:rsidP="00A31058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:rsidR="00D713E7" w:rsidRPr="00512F35" w:rsidRDefault="00D713E7" w:rsidP="004978CF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1222,4</w:t>
            </w:r>
          </w:p>
        </w:tc>
      </w:tr>
      <w:tr w:rsidR="00D713E7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D713E7" w:rsidRPr="00AB3800" w:rsidRDefault="00D713E7" w:rsidP="00D4521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45217">
              <w:rPr>
                <w:sz w:val="22"/>
                <w:szCs w:val="22"/>
              </w:rPr>
              <w:t>1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Мероприятия в области спорта и физической культуры</w:t>
            </w:r>
          </w:p>
        </w:tc>
        <w:tc>
          <w:tcPr>
            <w:tcW w:w="1701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51 3 00 01000</w:t>
            </w:r>
          </w:p>
        </w:tc>
        <w:tc>
          <w:tcPr>
            <w:tcW w:w="851" w:type="dxa"/>
            <w:shd w:val="clear" w:color="auto" w:fill="auto"/>
          </w:tcPr>
          <w:p w:rsidR="00D713E7" w:rsidRPr="00AB3800" w:rsidRDefault="00D713E7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713E7" w:rsidRPr="00512F35" w:rsidRDefault="00D713E7" w:rsidP="004978CF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296</w:t>
            </w:r>
            <w:r w:rsidRPr="00512F35">
              <w:rPr>
                <w:sz w:val="24"/>
              </w:rPr>
              <w:t>,5</w:t>
            </w:r>
          </w:p>
        </w:tc>
      </w:tr>
      <w:tr w:rsidR="00D713E7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D713E7" w:rsidRPr="00AB3800" w:rsidRDefault="00D713E7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5 13 00 01000</w:t>
            </w:r>
          </w:p>
        </w:tc>
        <w:tc>
          <w:tcPr>
            <w:tcW w:w="851" w:type="dxa"/>
            <w:shd w:val="clear" w:color="auto" w:fill="auto"/>
          </w:tcPr>
          <w:p w:rsidR="00D713E7" w:rsidRPr="00AB3800" w:rsidRDefault="00D713E7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713E7" w:rsidRPr="00512F35" w:rsidRDefault="00D713E7" w:rsidP="004978CF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12F35">
              <w:rPr>
                <w:sz w:val="24"/>
              </w:rPr>
              <w:t>5,2</w:t>
            </w:r>
          </w:p>
        </w:tc>
      </w:tr>
      <w:tr w:rsidR="00D713E7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713E7" w:rsidRPr="00AB3800" w:rsidRDefault="00D713E7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51 3 00 01000</w:t>
            </w:r>
          </w:p>
        </w:tc>
        <w:tc>
          <w:tcPr>
            <w:tcW w:w="851" w:type="dxa"/>
            <w:shd w:val="clear" w:color="auto" w:fill="auto"/>
          </w:tcPr>
          <w:p w:rsidR="00D713E7" w:rsidRPr="00AB3800" w:rsidRDefault="00D713E7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D713E7" w:rsidRPr="00512F35" w:rsidRDefault="00D713E7" w:rsidP="004978CF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512F35">
              <w:rPr>
                <w:rFonts w:eastAsia="Calibri"/>
                <w:sz w:val="24"/>
                <w:lang w:eastAsia="en-US"/>
              </w:rPr>
              <w:t xml:space="preserve">     241,3</w:t>
            </w:r>
          </w:p>
        </w:tc>
      </w:tr>
      <w:tr w:rsidR="00D713E7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D713E7" w:rsidRPr="00AB3800" w:rsidRDefault="00D713E7" w:rsidP="00D4521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45217">
              <w:rPr>
                <w:sz w:val="22"/>
                <w:szCs w:val="22"/>
              </w:rPr>
              <w:t>2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Выплата пенсии за выслугу лет лицам, замешавшим муниципальные должности и должности муниципальной службы в органах местного самоуправления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D713E7" w:rsidRPr="00AB3800" w:rsidRDefault="00D713E7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51 4 00 01000</w:t>
            </w:r>
          </w:p>
        </w:tc>
        <w:tc>
          <w:tcPr>
            <w:tcW w:w="851" w:type="dxa"/>
            <w:shd w:val="clear" w:color="auto" w:fill="auto"/>
          </w:tcPr>
          <w:p w:rsidR="00D713E7" w:rsidRPr="00AB3800" w:rsidRDefault="00D713E7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713E7" w:rsidRPr="00512F35" w:rsidRDefault="00C0618C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510,1</w:t>
            </w:r>
          </w:p>
        </w:tc>
      </w:tr>
      <w:tr w:rsidR="00D713E7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</w:tcPr>
          <w:p w:rsidR="00D713E7" w:rsidRPr="00AB3800" w:rsidRDefault="00D713E7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51 4 00 01000</w:t>
            </w:r>
          </w:p>
        </w:tc>
        <w:tc>
          <w:tcPr>
            <w:tcW w:w="851" w:type="dxa"/>
            <w:shd w:val="clear" w:color="auto" w:fill="auto"/>
          </w:tcPr>
          <w:p w:rsidR="00D713E7" w:rsidRPr="00AB3800" w:rsidRDefault="00D713E7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300</w:t>
            </w:r>
          </w:p>
        </w:tc>
        <w:tc>
          <w:tcPr>
            <w:tcW w:w="1275" w:type="dxa"/>
            <w:shd w:val="clear" w:color="auto" w:fill="auto"/>
          </w:tcPr>
          <w:p w:rsidR="00D713E7" w:rsidRPr="00AB3800" w:rsidRDefault="00C0618C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510,1</w:t>
            </w:r>
            <w:r w:rsidR="00D713E7">
              <w:rPr>
                <w:rFonts w:eastAsia="Calibri"/>
                <w:sz w:val="24"/>
                <w:lang w:eastAsia="en-US"/>
              </w:rPr>
              <w:t>»</w:t>
            </w:r>
          </w:p>
        </w:tc>
      </w:tr>
    </w:tbl>
    <w:p w:rsidR="00BC3581" w:rsidRDefault="00BC3581" w:rsidP="00BC3581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BC3581" w:rsidRDefault="00BC3581" w:rsidP="00BC3581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BC3581" w:rsidRDefault="005F6B29" w:rsidP="00BC3581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>
        <w:rPr>
          <w:szCs w:val="28"/>
        </w:rPr>
        <w:t>Ведущий специалист</w:t>
      </w:r>
      <w:r w:rsidR="00BC3581" w:rsidRPr="0060515C">
        <w:rPr>
          <w:szCs w:val="28"/>
        </w:rPr>
        <w:t xml:space="preserve"> финансового отдела</w:t>
      </w:r>
      <w:r w:rsidR="00BC3581">
        <w:rPr>
          <w:szCs w:val="28"/>
        </w:rPr>
        <w:t xml:space="preserve"> администрации</w:t>
      </w:r>
    </w:p>
    <w:p w:rsidR="00BC3581" w:rsidRPr="0060515C" w:rsidRDefault="00BC3581" w:rsidP="00BC3581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proofErr w:type="spellStart"/>
      <w:r>
        <w:rPr>
          <w:szCs w:val="28"/>
        </w:rPr>
        <w:t>Дядьковского</w:t>
      </w:r>
      <w:proofErr w:type="spellEnd"/>
      <w:r>
        <w:rPr>
          <w:szCs w:val="28"/>
        </w:rPr>
        <w:t xml:space="preserve"> сельского поселения</w:t>
      </w:r>
    </w:p>
    <w:p w:rsidR="00573425" w:rsidRDefault="00BC3581" w:rsidP="005F6B29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0515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0515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</w:t>
      </w:r>
      <w:r w:rsidR="0005377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0515C">
        <w:rPr>
          <w:rFonts w:ascii="Times New Roman" w:hAnsi="Times New Roman" w:cs="Times New Roman"/>
          <w:sz w:val="28"/>
          <w:szCs w:val="28"/>
        </w:rPr>
        <w:t xml:space="preserve"> </w:t>
      </w:r>
      <w:r w:rsidR="005F6B29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5F6B29">
        <w:rPr>
          <w:rFonts w:ascii="Times New Roman" w:hAnsi="Times New Roman" w:cs="Times New Roman"/>
          <w:sz w:val="28"/>
          <w:szCs w:val="28"/>
        </w:rPr>
        <w:t>Машинцева</w:t>
      </w:r>
      <w:proofErr w:type="spellEnd"/>
    </w:p>
    <w:p w:rsidR="005F6B29" w:rsidRDefault="005F6B29" w:rsidP="005F6B29">
      <w:pPr>
        <w:pStyle w:val="ConsPlusNormal"/>
        <w:tabs>
          <w:tab w:val="left" w:pos="7290"/>
        </w:tabs>
        <w:ind w:firstLine="0"/>
        <w:rPr>
          <w:szCs w:val="28"/>
        </w:rPr>
      </w:pPr>
    </w:p>
    <w:p w:rsidR="00573425" w:rsidRDefault="00573425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573425" w:rsidRDefault="00573425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AF05C1" w:rsidRDefault="00AF05C1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AF05C1" w:rsidRDefault="00AF05C1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AF05C1" w:rsidRDefault="00AF05C1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AF05C1" w:rsidRDefault="00AF05C1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AF05C1" w:rsidRDefault="00AF05C1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AF05C1" w:rsidRDefault="00AF05C1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AF05C1" w:rsidRDefault="00AF05C1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AF05C1" w:rsidRDefault="00AF05C1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AF05C1" w:rsidRDefault="00AF05C1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AF05C1" w:rsidRDefault="00AF05C1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AF05C1" w:rsidRDefault="00AF05C1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AF05C1" w:rsidRDefault="00AF05C1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112C93" w:rsidTr="00112C93">
        <w:tc>
          <w:tcPr>
            <w:tcW w:w="2500" w:type="pct"/>
            <w:shd w:val="clear" w:color="auto" w:fill="auto"/>
          </w:tcPr>
          <w:p w:rsidR="00571495" w:rsidRDefault="00571495" w:rsidP="00112C93">
            <w:pPr>
              <w:pStyle w:val="ConsPlusNormal"/>
              <w:tabs>
                <w:tab w:val="left" w:pos="7290"/>
              </w:tabs>
              <w:ind w:firstLine="0"/>
            </w:pPr>
          </w:p>
        </w:tc>
        <w:tc>
          <w:tcPr>
            <w:tcW w:w="2500" w:type="pct"/>
            <w:shd w:val="clear" w:color="auto" w:fill="auto"/>
          </w:tcPr>
          <w:p w:rsidR="00BC3581" w:rsidRPr="00112C93" w:rsidRDefault="00BC3581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901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C3581" w:rsidRPr="00112C93" w:rsidRDefault="00BC3581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  <w:proofErr w:type="spellStart"/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Дядьковского</w:t>
            </w:r>
            <w:proofErr w:type="spellEnd"/>
          </w:p>
          <w:p w:rsidR="00BC3581" w:rsidRPr="00112C93" w:rsidRDefault="00BC3581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C3581" w:rsidRPr="00112C93" w:rsidRDefault="00BC3581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112C9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C3581" w:rsidRPr="00112C93" w:rsidRDefault="002B3897" w:rsidP="00D45217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9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452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53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897">
              <w:rPr>
                <w:rFonts w:ascii="Times New Roman" w:hAnsi="Times New Roman" w:cs="Times New Roman"/>
                <w:sz w:val="28"/>
                <w:szCs w:val="28"/>
              </w:rPr>
              <w:t>июня  2024 года №</w:t>
            </w:r>
            <w:r w:rsidR="00053776">
              <w:rPr>
                <w:rFonts w:ascii="Times New Roman" w:hAnsi="Times New Roman" w:cs="Times New Roman"/>
                <w:sz w:val="28"/>
                <w:szCs w:val="28"/>
              </w:rPr>
              <w:t xml:space="preserve"> 273</w:t>
            </w:r>
          </w:p>
        </w:tc>
      </w:tr>
      <w:tr w:rsidR="00112C93" w:rsidTr="00112C93">
        <w:tc>
          <w:tcPr>
            <w:tcW w:w="2500" w:type="pct"/>
            <w:shd w:val="clear" w:color="auto" w:fill="auto"/>
          </w:tcPr>
          <w:p w:rsidR="00BC3581" w:rsidRDefault="00BC3581" w:rsidP="00112C93">
            <w:pPr>
              <w:pStyle w:val="ConsPlusNormal"/>
              <w:tabs>
                <w:tab w:val="left" w:pos="7290"/>
              </w:tabs>
              <w:ind w:firstLine="0"/>
            </w:pPr>
          </w:p>
        </w:tc>
        <w:tc>
          <w:tcPr>
            <w:tcW w:w="2500" w:type="pct"/>
            <w:shd w:val="clear" w:color="auto" w:fill="auto"/>
          </w:tcPr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«ПРИЛОЖЕНИЕ № 7</w:t>
            </w:r>
          </w:p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</w:p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УТВЕРЖДЕНА</w:t>
            </w:r>
          </w:p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 xml:space="preserve">решением Совета </w:t>
            </w:r>
            <w:proofErr w:type="spellStart"/>
            <w:r w:rsidRPr="00112C93">
              <w:rPr>
                <w:szCs w:val="28"/>
              </w:rPr>
              <w:t>Дядьковского</w:t>
            </w:r>
            <w:proofErr w:type="spellEnd"/>
          </w:p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сельского поселения</w:t>
            </w:r>
          </w:p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proofErr w:type="spellStart"/>
            <w:r w:rsidRPr="00112C93">
              <w:rPr>
                <w:szCs w:val="28"/>
              </w:rPr>
              <w:t>Кореновского</w:t>
            </w:r>
            <w:proofErr w:type="spellEnd"/>
            <w:r w:rsidRPr="00112C93">
              <w:rPr>
                <w:szCs w:val="28"/>
              </w:rPr>
              <w:t xml:space="preserve"> района</w:t>
            </w:r>
          </w:p>
          <w:p w:rsidR="00BC3581" w:rsidRPr="00112C93" w:rsidRDefault="00BC3581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от  12 декабря 2023 года № 240</w:t>
            </w:r>
          </w:p>
        </w:tc>
      </w:tr>
    </w:tbl>
    <w:p w:rsidR="00573425" w:rsidRDefault="00573425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573425" w:rsidRPr="00AB3800" w:rsidRDefault="00573425" w:rsidP="00573425">
      <w:pPr>
        <w:ind w:firstLine="0"/>
        <w:jc w:val="center"/>
        <w:rPr>
          <w:szCs w:val="28"/>
          <w:lang w:eastAsia="ar-SA"/>
        </w:rPr>
      </w:pPr>
    </w:p>
    <w:p w:rsidR="00573425" w:rsidRPr="00AB3800" w:rsidRDefault="00573425" w:rsidP="00573425">
      <w:pPr>
        <w:ind w:firstLine="0"/>
        <w:jc w:val="center"/>
        <w:rPr>
          <w:b/>
          <w:szCs w:val="28"/>
          <w:lang w:eastAsia="ar-SA"/>
        </w:rPr>
      </w:pPr>
      <w:r w:rsidRPr="00AB3800">
        <w:rPr>
          <w:b/>
          <w:szCs w:val="28"/>
          <w:lang w:eastAsia="ar-SA"/>
        </w:rPr>
        <w:t>Ведомственная структура ра</w:t>
      </w:r>
      <w:r>
        <w:rPr>
          <w:b/>
          <w:szCs w:val="28"/>
          <w:lang w:eastAsia="ar-SA"/>
        </w:rPr>
        <w:t>сходов бюджета поселения на 2024</w:t>
      </w:r>
      <w:r w:rsidRPr="00AB3800">
        <w:rPr>
          <w:b/>
          <w:szCs w:val="28"/>
          <w:lang w:eastAsia="ar-SA"/>
        </w:rPr>
        <w:t xml:space="preserve"> год</w:t>
      </w:r>
    </w:p>
    <w:p w:rsidR="00573425" w:rsidRPr="00AB3800" w:rsidRDefault="00573425" w:rsidP="00573425">
      <w:pPr>
        <w:ind w:firstLine="0"/>
        <w:jc w:val="center"/>
        <w:rPr>
          <w:szCs w:val="28"/>
          <w:lang w:eastAsia="ar-SA"/>
        </w:rPr>
      </w:pPr>
    </w:p>
    <w:tbl>
      <w:tblPr>
        <w:tblW w:w="100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0"/>
        <w:gridCol w:w="4342"/>
        <w:gridCol w:w="576"/>
        <w:gridCol w:w="470"/>
        <w:gridCol w:w="523"/>
        <w:gridCol w:w="1691"/>
        <w:gridCol w:w="709"/>
        <w:gridCol w:w="1135"/>
      </w:tblGrid>
      <w:tr w:rsidR="00573425" w:rsidRPr="00AB3800" w:rsidTr="00A31058">
        <w:trPr>
          <w:trHeight w:val="1099"/>
          <w:tblHeader/>
        </w:trPr>
        <w:tc>
          <w:tcPr>
            <w:tcW w:w="620" w:type="dxa"/>
            <w:shd w:val="clear" w:color="auto" w:fill="auto"/>
          </w:tcPr>
          <w:p w:rsidR="00573425" w:rsidRPr="00AB3800" w:rsidRDefault="00573425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№</w:t>
            </w:r>
          </w:p>
          <w:p w:rsidR="00573425" w:rsidRPr="00AB3800" w:rsidRDefault="00573425" w:rsidP="00A31058">
            <w:pPr>
              <w:ind w:firstLine="0"/>
              <w:jc w:val="left"/>
              <w:rPr>
                <w:sz w:val="24"/>
                <w:lang w:eastAsia="ar-SA"/>
              </w:rPr>
            </w:pPr>
            <w:proofErr w:type="gramStart"/>
            <w:r w:rsidRPr="00AB3800">
              <w:rPr>
                <w:sz w:val="24"/>
                <w:lang w:eastAsia="ar-SA"/>
              </w:rPr>
              <w:t>п</w:t>
            </w:r>
            <w:proofErr w:type="gramEnd"/>
            <w:r w:rsidRPr="00AB3800">
              <w:rPr>
                <w:sz w:val="24"/>
                <w:lang w:eastAsia="ar-SA"/>
              </w:rPr>
              <w:t>/п</w:t>
            </w:r>
          </w:p>
        </w:tc>
        <w:tc>
          <w:tcPr>
            <w:tcW w:w="4342" w:type="dxa"/>
            <w:shd w:val="clear" w:color="auto" w:fill="auto"/>
          </w:tcPr>
          <w:p w:rsidR="00573425" w:rsidRPr="00AB3800" w:rsidRDefault="00573425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Наименование</w:t>
            </w:r>
          </w:p>
        </w:tc>
        <w:tc>
          <w:tcPr>
            <w:tcW w:w="576" w:type="dxa"/>
            <w:shd w:val="clear" w:color="auto" w:fill="auto"/>
          </w:tcPr>
          <w:p w:rsidR="00573425" w:rsidRPr="00AB3800" w:rsidRDefault="00573425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</w:p>
        </w:tc>
        <w:tc>
          <w:tcPr>
            <w:tcW w:w="470" w:type="dxa"/>
            <w:shd w:val="clear" w:color="auto" w:fill="auto"/>
          </w:tcPr>
          <w:p w:rsidR="00573425" w:rsidRPr="00AB3800" w:rsidRDefault="00573425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РЗ</w:t>
            </w:r>
          </w:p>
        </w:tc>
        <w:tc>
          <w:tcPr>
            <w:tcW w:w="523" w:type="dxa"/>
            <w:shd w:val="clear" w:color="auto" w:fill="auto"/>
          </w:tcPr>
          <w:p w:rsidR="00573425" w:rsidRPr="00AB3800" w:rsidRDefault="00573425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ПР</w:t>
            </w:r>
          </w:p>
        </w:tc>
        <w:tc>
          <w:tcPr>
            <w:tcW w:w="1691" w:type="dxa"/>
            <w:shd w:val="clear" w:color="auto" w:fill="auto"/>
          </w:tcPr>
          <w:p w:rsidR="00573425" w:rsidRPr="00AB3800" w:rsidRDefault="00573425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573425" w:rsidRPr="00AB3800" w:rsidRDefault="00573425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ВР</w:t>
            </w:r>
          </w:p>
        </w:tc>
        <w:tc>
          <w:tcPr>
            <w:tcW w:w="1135" w:type="dxa"/>
            <w:shd w:val="clear" w:color="auto" w:fill="auto"/>
          </w:tcPr>
          <w:p w:rsidR="00573425" w:rsidRPr="00AB3800" w:rsidRDefault="00573425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Сумма </w:t>
            </w:r>
          </w:p>
          <w:p w:rsidR="00573425" w:rsidRPr="00AB3800" w:rsidRDefault="00573425" w:rsidP="00A31058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на год, тысяч рублей</w:t>
            </w:r>
          </w:p>
        </w:tc>
      </w:tr>
      <w:tr w:rsidR="005F6B29" w:rsidRPr="00AB3800" w:rsidTr="00A31058">
        <w:trPr>
          <w:trHeight w:val="328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Всего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F6B29" w:rsidRPr="00AB3800" w:rsidRDefault="00C21F06" w:rsidP="002B389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38002,7</w:t>
            </w:r>
          </w:p>
        </w:tc>
      </w:tr>
      <w:tr w:rsidR="005F6B29" w:rsidRPr="00AB3800" w:rsidTr="00A31058">
        <w:trPr>
          <w:trHeight w:val="328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Администрация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района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F6B29" w:rsidRPr="00AB3800" w:rsidRDefault="00C21F06" w:rsidP="002B389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38002,7</w:t>
            </w:r>
          </w:p>
        </w:tc>
      </w:tr>
      <w:tr w:rsidR="005F6B29" w:rsidRPr="00AB3800" w:rsidTr="00A31058">
        <w:trPr>
          <w:trHeight w:val="328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Общегосударственные расходы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F6B29" w:rsidRPr="00AB3800" w:rsidRDefault="00F63448" w:rsidP="002A2DA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11203,2</w:t>
            </w:r>
          </w:p>
        </w:tc>
      </w:tr>
      <w:tr w:rsidR="005F6B29" w:rsidRPr="00AB3800" w:rsidTr="00A31058">
        <w:trPr>
          <w:trHeight w:val="328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1.</w:t>
            </w: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F6B29" w:rsidRPr="00AB3800" w:rsidRDefault="00F63448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1130,7</w:t>
            </w:r>
          </w:p>
        </w:tc>
      </w:tr>
      <w:tr w:rsidR="005F6B29" w:rsidRPr="00AB3800" w:rsidTr="00A31058">
        <w:trPr>
          <w:trHeight w:val="326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5F6B29" w:rsidRPr="00AB3800" w:rsidRDefault="005F6B29" w:rsidP="00A31058">
            <w:pPr>
              <w:spacing w:after="200" w:line="276" w:lineRule="auto"/>
              <w:ind w:firstLine="0"/>
              <w:jc w:val="left"/>
              <w:rPr>
                <w:rFonts w:eastAsia="Calibri"/>
                <w:bCs/>
                <w:sz w:val="24"/>
                <w:lang w:eastAsia="en-US"/>
              </w:rPr>
            </w:pPr>
            <w:r w:rsidRPr="00AB3800">
              <w:rPr>
                <w:sz w:val="24"/>
                <w:lang w:eastAsia="ar-SA"/>
              </w:rPr>
              <w:t>Глава муниципального образования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val="en-US" w:eastAsia="ar-SA"/>
              </w:rPr>
            </w:pPr>
            <w:r w:rsidRPr="00AB3800">
              <w:rPr>
                <w:sz w:val="24"/>
                <w:lang w:val="en-US"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val="en-US" w:eastAsia="ar-SA"/>
              </w:rPr>
            </w:pPr>
            <w:r w:rsidRPr="00AB3800">
              <w:rPr>
                <w:sz w:val="24"/>
                <w:lang w:val="en-US" w:eastAsia="ar-SA"/>
              </w:rPr>
              <w:t xml:space="preserve">50 1 </w:t>
            </w:r>
            <w:r w:rsidRPr="00AB3800">
              <w:rPr>
                <w:sz w:val="24"/>
                <w:lang w:eastAsia="ar-SA"/>
              </w:rPr>
              <w:t xml:space="preserve">00 </w:t>
            </w:r>
            <w:r w:rsidRPr="00AB3800">
              <w:rPr>
                <w:sz w:val="24"/>
                <w:lang w:val="en-US" w:eastAsia="ar-SA"/>
              </w:rPr>
              <w:t>01</w:t>
            </w:r>
            <w:r w:rsidRPr="00AB3800">
              <w:rPr>
                <w:sz w:val="24"/>
                <w:lang w:eastAsia="ar-SA"/>
              </w:rPr>
              <w:t>0</w:t>
            </w:r>
            <w:r w:rsidRPr="00AB3800">
              <w:rPr>
                <w:sz w:val="24"/>
                <w:lang w:val="en-US" w:eastAsia="ar-SA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F6B29" w:rsidRPr="00AB3800" w:rsidRDefault="00F63448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1130,7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5F6B29" w:rsidRPr="00AB3800" w:rsidRDefault="005F6B29" w:rsidP="00A31058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F6B29" w:rsidRPr="00AB3800" w:rsidRDefault="00F63448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1130,7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2.</w:t>
            </w: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F6B29" w:rsidRPr="00AB3800" w:rsidRDefault="005F6B29" w:rsidP="004978CF">
            <w:pPr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4978CF">
            <w:pPr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F63448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5382,5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Обеспечение функционирования  администрации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Дядьковскогосельского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поселения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района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50 1 00 02000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F6B29" w:rsidRPr="00AB3800" w:rsidRDefault="00410B54" w:rsidP="00E81682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5172,6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5F6B29" w:rsidRPr="00AB3800" w:rsidRDefault="005F6B29" w:rsidP="00A31058">
            <w:pPr>
              <w:spacing w:after="200" w:line="276" w:lineRule="auto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lang w:eastAsia="ar-SA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lastRenderedPageBreak/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F6B29" w:rsidRPr="00AB3800" w:rsidRDefault="00410B54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4472,0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50 1 00 02000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5F6B29" w:rsidRPr="00AB3800" w:rsidRDefault="00D713E7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696,1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Иные бюджетные ассигнования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50 1 00 02000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800</w:t>
            </w:r>
          </w:p>
        </w:tc>
        <w:tc>
          <w:tcPr>
            <w:tcW w:w="1135" w:type="dxa"/>
            <w:shd w:val="clear" w:color="auto" w:fill="auto"/>
          </w:tcPr>
          <w:p w:rsidR="005F6B29" w:rsidRPr="00AB3800" w:rsidRDefault="00E81682" w:rsidP="002A2DA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4,5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5F6B29" w:rsidRPr="00AB3800" w:rsidRDefault="005F6B29" w:rsidP="00A31058">
            <w:pPr>
              <w:spacing w:after="20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sz w:val="24"/>
                <w:lang w:eastAsia="ar-SA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50 2 00 60190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F6B29" w:rsidRPr="00AB3800" w:rsidRDefault="005F6B29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3,8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50 2 00 60190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5F6B29" w:rsidRPr="00AB3800" w:rsidRDefault="005F6B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3,8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Переданные полномочия муниципальному образованию </w:t>
            </w:r>
            <w:proofErr w:type="spellStart"/>
            <w:r w:rsidRPr="00AB3800">
              <w:rPr>
                <w:sz w:val="24"/>
                <w:lang w:eastAsia="ar-SA"/>
              </w:rPr>
              <w:t>Кореновский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 по внутреннему муниципальному финансовому контролю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50 3 00 04000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F6B29" w:rsidRPr="00AB3800" w:rsidRDefault="0090195A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206,1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50 3 00 04000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500</w:t>
            </w:r>
          </w:p>
        </w:tc>
        <w:tc>
          <w:tcPr>
            <w:tcW w:w="1135" w:type="dxa"/>
            <w:shd w:val="clear" w:color="auto" w:fill="auto"/>
          </w:tcPr>
          <w:p w:rsidR="005F6B29" w:rsidRPr="00AB3800" w:rsidRDefault="0090195A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206,1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3.</w:t>
            </w: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Обеспечение деятельности </w:t>
            </w:r>
            <w:r w:rsidRPr="00AB3800">
              <w:rPr>
                <w:snapToGrid w:val="0"/>
                <w:sz w:val="24"/>
                <w:lang w:eastAsia="ar-SA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06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F6B29" w:rsidRPr="00AB3800" w:rsidRDefault="0090195A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234,1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Обеспечение деятельности  контрольно- счетной палаты муниципального образования </w:t>
            </w:r>
            <w:proofErr w:type="spellStart"/>
            <w:r w:rsidRPr="00AB3800">
              <w:rPr>
                <w:sz w:val="24"/>
                <w:lang w:eastAsia="ar-SA"/>
              </w:rPr>
              <w:t>Кореновский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6B29" w:rsidRPr="00AB3800" w:rsidRDefault="005F6B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06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50 3 00 01000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F6B29" w:rsidRPr="00AB3800" w:rsidRDefault="0090195A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234,1</w:t>
            </w:r>
          </w:p>
        </w:tc>
      </w:tr>
      <w:tr w:rsidR="005F6B29" w:rsidRPr="00AB3800" w:rsidTr="00A31058">
        <w:trPr>
          <w:trHeight w:val="351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6B29" w:rsidRPr="00AB3800" w:rsidRDefault="005F6B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06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50 3 00 01000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500</w:t>
            </w:r>
          </w:p>
        </w:tc>
        <w:tc>
          <w:tcPr>
            <w:tcW w:w="1135" w:type="dxa"/>
            <w:shd w:val="clear" w:color="auto" w:fill="auto"/>
          </w:tcPr>
          <w:p w:rsidR="005F6B29" w:rsidRPr="00AB3800" w:rsidRDefault="0090195A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234,1</w:t>
            </w:r>
          </w:p>
        </w:tc>
      </w:tr>
      <w:tr w:rsidR="005F6B29" w:rsidRPr="00AB3800" w:rsidTr="00A31058">
        <w:trPr>
          <w:trHeight w:val="351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4.</w:t>
            </w: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6B29" w:rsidRPr="00AB3800" w:rsidRDefault="005F6B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01 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07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F6B29" w:rsidRDefault="005F6B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342,1</w:t>
            </w:r>
          </w:p>
        </w:tc>
      </w:tr>
      <w:tr w:rsidR="005F6B29" w:rsidRPr="00AB3800" w:rsidTr="00A31058">
        <w:trPr>
          <w:trHeight w:val="351"/>
        </w:trPr>
        <w:tc>
          <w:tcPr>
            <w:tcW w:w="620" w:type="dxa"/>
            <w:shd w:val="clear" w:color="auto" w:fill="auto"/>
          </w:tcPr>
          <w:p w:rsidR="005F6B29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Проведение выборов в представительные органы </w:t>
            </w:r>
            <w:proofErr w:type="spellStart"/>
            <w:r>
              <w:rPr>
                <w:sz w:val="24"/>
              </w:rPr>
              <w:t>Дядьковского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  <w:proofErr w:type="spellStart"/>
            <w:r>
              <w:rPr>
                <w:sz w:val="24"/>
              </w:rPr>
              <w:t>Кореновского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07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5 03 00 02000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F6B29" w:rsidRDefault="005F6B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342,1</w:t>
            </w:r>
          </w:p>
        </w:tc>
      </w:tr>
      <w:tr w:rsidR="005F6B29" w:rsidRPr="00AB3800" w:rsidTr="00A31058">
        <w:trPr>
          <w:trHeight w:val="351"/>
        </w:trPr>
        <w:tc>
          <w:tcPr>
            <w:tcW w:w="620" w:type="dxa"/>
            <w:shd w:val="clear" w:color="auto" w:fill="auto"/>
          </w:tcPr>
          <w:p w:rsidR="005F6B29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Default="005F6B29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Иные бюджетные ассигнования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07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5 03 00 02000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800</w:t>
            </w:r>
          </w:p>
        </w:tc>
        <w:tc>
          <w:tcPr>
            <w:tcW w:w="1135" w:type="dxa"/>
            <w:shd w:val="clear" w:color="auto" w:fill="auto"/>
          </w:tcPr>
          <w:p w:rsidR="005F6B29" w:rsidRDefault="005F6B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342,1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</w:t>
            </w:r>
            <w:r w:rsidRPr="00AB3800">
              <w:rPr>
                <w:sz w:val="24"/>
                <w:lang w:eastAsia="ar-SA"/>
              </w:rPr>
              <w:t>.</w:t>
            </w: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Резервные фонды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F6B29" w:rsidRPr="00AB3800" w:rsidRDefault="005F6B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30,0</w:t>
            </w:r>
          </w:p>
        </w:tc>
      </w:tr>
      <w:tr w:rsidR="005F6B29" w:rsidRPr="00AB3800" w:rsidTr="00A31058">
        <w:trPr>
          <w:trHeight w:val="962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5F6B29" w:rsidRPr="00AB3800" w:rsidRDefault="005F6B29" w:rsidP="00A31058">
            <w:pPr>
              <w:spacing w:after="200" w:line="276" w:lineRule="auto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Расходы резервного фонда администрации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</w:t>
            </w:r>
            <w:r w:rsidRPr="00AB3800">
              <w:rPr>
                <w:sz w:val="24"/>
                <w:lang w:eastAsia="ar-SA"/>
              </w:rPr>
              <w:lastRenderedPageBreak/>
              <w:t>района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lastRenderedPageBreak/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50 4 00 01000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F6B29" w:rsidRPr="00AB3800" w:rsidRDefault="005F6B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30,0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5F6B29" w:rsidRPr="00AB3800" w:rsidRDefault="005F6B29" w:rsidP="00A31058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50 4 00 01000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800</w:t>
            </w:r>
          </w:p>
        </w:tc>
        <w:tc>
          <w:tcPr>
            <w:tcW w:w="1135" w:type="dxa"/>
            <w:shd w:val="clear" w:color="auto" w:fill="auto"/>
          </w:tcPr>
          <w:p w:rsidR="005F6B29" w:rsidRPr="00AB3800" w:rsidRDefault="005F6B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val="en-US" w:eastAsia="ar-SA"/>
              </w:rPr>
              <w:t>3</w:t>
            </w:r>
            <w:r w:rsidRPr="00AB3800">
              <w:rPr>
                <w:sz w:val="24"/>
                <w:lang w:eastAsia="ar-SA"/>
              </w:rPr>
              <w:t>0,0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</w:t>
            </w:r>
            <w:r w:rsidRPr="00AB3800">
              <w:rPr>
                <w:sz w:val="24"/>
                <w:lang w:eastAsia="ar-SA"/>
              </w:rPr>
              <w:t>.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5F6B29" w:rsidRPr="00AB3800" w:rsidRDefault="005F6B29" w:rsidP="00A31058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F6B29" w:rsidRPr="00AB3800" w:rsidRDefault="00410B54" w:rsidP="00E81682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4083,8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Муниципальная</w:t>
            </w:r>
            <w:r w:rsidRPr="00AB3800">
              <w:rPr>
                <w:sz w:val="24"/>
                <w:lang w:eastAsia="ar-SA"/>
              </w:rPr>
              <w:t xml:space="preserve"> программа «Противодействие коррупции в </w:t>
            </w:r>
            <w:proofErr w:type="spellStart"/>
            <w:r w:rsidRPr="00AB3800">
              <w:rPr>
                <w:sz w:val="24"/>
                <w:lang w:eastAsia="ar-SA"/>
              </w:rPr>
              <w:t>Дядьковском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сельском поселении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района» </w:t>
            </w:r>
            <w:r>
              <w:rPr>
                <w:sz w:val="24"/>
                <w:lang w:eastAsia="ar-SA"/>
              </w:rPr>
              <w:t>на 2024-2026 годы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38 1 00 00000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F6B29" w:rsidRPr="00AB3800" w:rsidRDefault="005F6B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5,2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5F6B29" w:rsidRPr="00AB3800" w:rsidRDefault="005F6B29" w:rsidP="00A31058">
            <w:pPr>
              <w:spacing w:after="200" w:line="276" w:lineRule="auto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38 1 00 00000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5F6B29" w:rsidRPr="00AB3800" w:rsidRDefault="005F6B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5,2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Муниципальная</w:t>
            </w:r>
            <w:r w:rsidRPr="00AB3800">
              <w:rPr>
                <w:sz w:val="24"/>
                <w:lang w:eastAsia="ar-SA"/>
              </w:rPr>
              <w:t xml:space="preserve"> программа «Развитие муниципальной службы в </w:t>
            </w:r>
            <w:proofErr w:type="spellStart"/>
            <w:r w:rsidRPr="00AB3800">
              <w:rPr>
                <w:sz w:val="24"/>
                <w:lang w:eastAsia="ar-SA"/>
              </w:rPr>
              <w:t>Дядьковском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сельском поселении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района» </w:t>
            </w:r>
            <w:r>
              <w:rPr>
                <w:sz w:val="24"/>
                <w:lang w:eastAsia="ar-SA"/>
              </w:rPr>
              <w:t>на 2024-2026 годы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39 1 00 00000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F6B29" w:rsidRPr="00AB3800" w:rsidRDefault="005F6B29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229,7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39 1 00 00000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5F6B29" w:rsidRPr="00AB3800" w:rsidRDefault="005F6B29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229,7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Обеспечение функционирования  деятельности МКУ</w:t>
            </w:r>
            <w:proofErr w:type="gramStart"/>
            <w:r w:rsidRPr="00AB3800">
              <w:rPr>
                <w:sz w:val="24"/>
                <w:lang w:eastAsia="ar-SA"/>
              </w:rPr>
              <w:t>«Ц</w:t>
            </w:r>
            <w:proofErr w:type="gramEnd"/>
            <w:r w:rsidRPr="00AB3800">
              <w:rPr>
                <w:sz w:val="24"/>
                <w:lang w:eastAsia="ar-SA"/>
              </w:rPr>
              <w:t xml:space="preserve">ентрализованная бухгалтерия муниципальных учреждений» администрации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района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5010003000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F6B29" w:rsidRPr="00AB3800" w:rsidRDefault="0090195A" w:rsidP="00E81682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3327,7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50 1 00 03000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5F6B29" w:rsidRPr="00AB3800" w:rsidRDefault="0090195A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3143,2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50 1 00 03000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5F6B29" w:rsidRPr="00AB3800" w:rsidRDefault="005F6B29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184,0</w:t>
            </w:r>
          </w:p>
        </w:tc>
      </w:tr>
      <w:tr w:rsidR="003E6771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3E6771" w:rsidRPr="00AB3800" w:rsidRDefault="003E6771" w:rsidP="004978CF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Иные бюджетные ассигнования</w:t>
            </w:r>
          </w:p>
        </w:tc>
        <w:tc>
          <w:tcPr>
            <w:tcW w:w="576" w:type="dxa"/>
            <w:shd w:val="clear" w:color="auto" w:fill="auto"/>
          </w:tcPr>
          <w:p w:rsidR="003E6771" w:rsidRPr="00AB3800" w:rsidRDefault="003E6771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3E6771" w:rsidRPr="00AB3800" w:rsidRDefault="003E6771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3E6771" w:rsidRPr="00AB3800" w:rsidRDefault="003E6771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3E6771" w:rsidRPr="00AB3800" w:rsidRDefault="003E6771" w:rsidP="003E677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</w:t>
            </w:r>
            <w:r>
              <w:rPr>
                <w:sz w:val="24"/>
                <w:lang w:eastAsia="ar-SA"/>
              </w:rPr>
              <w:t>3</w:t>
            </w:r>
            <w:r w:rsidRPr="00AB3800">
              <w:rPr>
                <w:sz w:val="24"/>
                <w:lang w:eastAsia="ar-SA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3E6771" w:rsidRPr="00AB3800" w:rsidRDefault="003E6771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800</w:t>
            </w:r>
          </w:p>
        </w:tc>
        <w:tc>
          <w:tcPr>
            <w:tcW w:w="1135" w:type="dxa"/>
            <w:shd w:val="clear" w:color="auto" w:fill="auto"/>
          </w:tcPr>
          <w:p w:rsidR="003E6771" w:rsidRPr="00AB3800" w:rsidRDefault="003E6771" w:rsidP="00E81682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0,</w:t>
            </w:r>
            <w:r w:rsidR="00E81682">
              <w:rPr>
                <w:sz w:val="24"/>
                <w:lang w:eastAsia="ar-SA"/>
              </w:rPr>
              <w:t>5</w:t>
            </w:r>
          </w:p>
        </w:tc>
      </w:tr>
      <w:tr w:rsidR="003E6771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Переданные полномочия муниципальному образованию </w:t>
            </w:r>
            <w:proofErr w:type="spellStart"/>
            <w:r w:rsidRPr="00AB3800">
              <w:rPr>
                <w:sz w:val="24"/>
                <w:lang w:eastAsia="ar-SA"/>
              </w:rPr>
              <w:t>Кореновский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 на определение поставщиков (подрядчиков, исполнителей) для отдельных муниципальных заказчиков</w:t>
            </w:r>
          </w:p>
        </w:tc>
        <w:tc>
          <w:tcPr>
            <w:tcW w:w="576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50 3 00 03000</w:t>
            </w:r>
          </w:p>
        </w:tc>
        <w:tc>
          <w:tcPr>
            <w:tcW w:w="709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3E6771" w:rsidRPr="00AB3800" w:rsidRDefault="00410B54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200,7</w:t>
            </w:r>
          </w:p>
        </w:tc>
      </w:tr>
      <w:tr w:rsidR="003E6771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50 3 00 03000</w:t>
            </w:r>
          </w:p>
        </w:tc>
        <w:tc>
          <w:tcPr>
            <w:tcW w:w="709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500</w:t>
            </w:r>
          </w:p>
        </w:tc>
        <w:tc>
          <w:tcPr>
            <w:tcW w:w="1135" w:type="dxa"/>
            <w:shd w:val="clear" w:color="auto" w:fill="auto"/>
          </w:tcPr>
          <w:p w:rsidR="003E6771" w:rsidRPr="00AB3800" w:rsidRDefault="00410B54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200,7</w:t>
            </w:r>
          </w:p>
        </w:tc>
      </w:tr>
      <w:tr w:rsidR="003E6771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3E6771" w:rsidRPr="00AB3800" w:rsidRDefault="003E6771" w:rsidP="00A31058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Работы по паспортизации, </w:t>
            </w:r>
            <w:proofErr w:type="spellStart"/>
            <w:r w:rsidRPr="00AB3800">
              <w:rPr>
                <w:sz w:val="24"/>
                <w:lang w:eastAsia="ar-SA"/>
              </w:rPr>
              <w:t>кадастрированию</w:t>
            </w:r>
            <w:proofErr w:type="spellEnd"/>
            <w:r w:rsidRPr="00AB3800">
              <w:rPr>
                <w:sz w:val="24"/>
                <w:lang w:eastAsia="ar-SA"/>
              </w:rPr>
              <w:t xml:space="preserve"> оценке и содержанию муниципального имущества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3E6771" w:rsidRPr="00AB3800" w:rsidRDefault="009A62EE" w:rsidP="004978CF">
            <w:pPr>
              <w:tabs>
                <w:tab w:val="left" w:pos="1005"/>
              </w:tabs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123,8</w:t>
            </w:r>
          </w:p>
        </w:tc>
      </w:tr>
      <w:tr w:rsidR="003E6771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50 5 00 01000</w:t>
            </w:r>
          </w:p>
        </w:tc>
        <w:tc>
          <w:tcPr>
            <w:tcW w:w="709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3E6771" w:rsidRPr="00AB3800" w:rsidRDefault="009A62EE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123,8</w:t>
            </w:r>
          </w:p>
        </w:tc>
      </w:tr>
      <w:tr w:rsidR="003E6771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3E6771" w:rsidRPr="00AB3800" w:rsidRDefault="003E6771" w:rsidP="00A31058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3E6771" w:rsidRPr="00AB3800" w:rsidRDefault="003E6771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24,0</w:t>
            </w:r>
          </w:p>
        </w:tc>
      </w:tr>
      <w:tr w:rsidR="003E6771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3E6771" w:rsidRPr="00AB3800" w:rsidRDefault="003E6771" w:rsidP="00A31058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50 5 00 02000</w:t>
            </w:r>
          </w:p>
        </w:tc>
        <w:tc>
          <w:tcPr>
            <w:tcW w:w="709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3E6771" w:rsidRPr="00AB3800" w:rsidRDefault="003E6771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24,0</w:t>
            </w:r>
          </w:p>
        </w:tc>
      </w:tr>
      <w:tr w:rsidR="003E6771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3E6771" w:rsidRDefault="003E6771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BA058B">
              <w:rPr>
                <w:sz w:val="24"/>
              </w:rPr>
              <w:t xml:space="preserve">Мероприятия по информационному обслуживанию деятельности Совета и администрации </w:t>
            </w:r>
            <w:proofErr w:type="spellStart"/>
            <w:r w:rsidRPr="00BA058B">
              <w:rPr>
                <w:sz w:val="24"/>
              </w:rPr>
              <w:t>Дядьковского</w:t>
            </w:r>
            <w:proofErr w:type="spellEnd"/>
            <w:r w:rsidRPr="00BA058B">
              <w:rPr>
                <w:sz w:val="24"/>
              </w:rPr>
              <w:t xml:space="preserve"> сельского поселения </w:t>
            </w:r>
            <w:proofErr w:type="spellStart"/>
            <w:r w:rsidRPr="00BA058B">
              <w:rPr>
                <w:sz w:val="24"/>
              </w:rPr>
              <w:t>Кореновского</w:t>
            </w:r>
            <w:proofErr w:type="spellEnd"/>
            <w:r w:rsidRPr="00BA058B">
              <w:rPr>
                <w:sz w:val="24"/>
              </w:rPr>
              <w:t xml:space="preserve"> района</w:t>
            </w:r>
          </w:p>
        </w:tc>
        <w:tc>
          <w:tcPr>
            <w:tcW w:w="576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50 5 00 03000</w:t>
            </w:r>
          </w:p>
        </w:tc>
        <w:tc>
          <w:tcPr>
            <w:tcW w:w="709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3E6771" w:rsidRPr="00AB3800" w:rsidRDefault="003E6771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56,1</w:t>
            </w:r>
          </w:p>
        </w:tc>
      </w:tr>
      <w:tr w:rsidR="003E6771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3E6771" w:rsidRPr="00AB3800" w:rsidRDefault="003E6771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50 5 00 03000</w:t>
            </w:r>
          </w:p>
        </w:tc>
        <w:tc>
          <w:tcPr>
            <w:tcW w:w="709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3E6771" w:rsidRPr="00AB3800" w:rsidRDefault="003E6771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56,1</w:t>
            </w:r>
          </w:p>
        </w:tc>
      </w:tr>
      <w:tr w:rsidR="003E6771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3E6771" w:rsidRPr="00AB3800" w:rsidRDefault="003E6771" w:rsidP="00A31058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Работа с населением на территории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сельского поселения</w:t>
            </w:r>
          </w:p>
        </w:tc>
        <w:tc>
          <w:tcPr>
            <w:tcW w:w="576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50 5 00 04000</w:t>
            </w:r>
          </w:p>
        </w:tc>
        <w:tc>
          <w:tcPr>
            <w:tcW w:w="709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3E6771" w:rsidRPr="00AB3800" w:rsidRDefault="003E6771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44,9</w:t>
            </w:r>
          </w:p>
        </w:tc>
      </w:tr>
      <w:tr w:rsidR="003E6771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3E6771" w:rsidRPr="00AB3800" w:rsidRDefault="003E6771" w:rsidP="00A31058">
            <w:pPr>
              <w:spacing w:after="200" w:line="276" w:lineRule="auto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E6771" w:rsidRPr="00AB3800" w:rsidRDefault="003E6771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44,9</w:t>
            </w:r>
          </w:p>
        </w:tc>
      </w:tr>
      <w:tr w:rsidR="003E6771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3E6771" w:rsidRPr="00AB3800" w:rsidRDefault="003E6771" w:rsidP="00A31058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Прочие обязательства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сельского поселения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3E6771" w:rsidRPr="00AB3800" w:rsidRDefault="009A62EE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71,7</w:t>
            </w:r>
          </w:p>
        </w:tc>
      </w:tr>
      <w:tr w:rsidR="003E6771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3E6771" w:rsidRPr="00AB3800" w:rsidRDefault="003E6771" w:rsidP="00A31058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E6771" w:rsidRPr="00AB3800" w:rsidRDefault="003E6771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65,4</w:t>
            </w:r>
          </w:p>
        </w:tc>
      </w:tr>
      <w:tr w:rsidR="00170C29" w:rsidRPr="00AB3800" w:rsidTr="002009BD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2009BD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Иные бюджетные ассигнования</w:t>
            </w:r>
          </w:p>
        </w:tc>
        <w:tc>
          <w:tcPr>
            <w:tcW w:w="576" w:type="dxa"/>
            <w:shd w:val="clear" w:color="auto" w:fill="auto"/>
          </w:tcPr>
          <w:p w:rsidR="00170C29" w:rsidRPr="00AB3800" w:rsidRDefault="00170C29" w:rsidP="002009BD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170C29" w:rsidRPr="00AB3800" w:rsidRDefault="00170C29" w:rsidP="002009BD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170C29" w:rsidRPr="00512F35" w:rsidRDefault="00170C29" w:rsidP="002009BD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170C29" w:rsidRPr="00AB3800" w:rsidRDefault="00170C29" w:rsidP="002009BD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 xml:space="preserve">50 </w:t>
            </w:r>
            <w:r>
              <w:rPr>
                <w:sz w:val="24"/>
              </w:rPr>
              <w:t>5</w:t>
            </w:r>
            <w:r w:rsidRPr="00AB3800">
              <w:rPr>
                <w:sz w:val="24"/>
              </w:rPr>
              <w:t xml:space="preserve"> 00 0</w:t>
            </w:r>
            <w:r>
              <w:rPr>
                <w:sz w:val="24"/>
              </w:rPr>
              <w:t>6</w:t>
            </w:r>
            <w:r w:rsidRPr="00AB3800">
              <w:rPr>
                <w:sz w:val="24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170C29" w:rsidRPr="00AB3800" w:rsidRDefault="00170C29" w:rsidP="002009BD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800</w:t>
            </w:r>
          </w:p>
        </w:tc>
        <w:tc>
          <w:tcPr>
            <w:tcW w:w="1135" w:type="dxa"/>
            <w:shd w:val="clear" w:color="auto" w:fill="auto"/>
          </w:tcPr>
          <w:p w:rsidR="00170C29" w:rsidRPr="00512F35" w:rsidRDefault="00170C29" w:rsidP="002009BD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6.</w:t>
            </w: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Национальная оборона</w:t>
            </w:r>
          </w:p>
        </w:tc>
        <w:tc>
          <w:tcPr>
            <w:tcW w:w="576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523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354,7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76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523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170C29" w:rsidRPr="00AB3800" w:rsidRDefault="00170C29" w:rsidP="004978CF">
            <w:pPr>
              <w:ind w:firstLine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 354,7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70C29" w:rsidRPr="00AB3800" w:rsidRDefault="00170C29" w:rsidP="00A31058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Осуществление первичного воинского </w:t>
            </w:r>
            <w:r w:rsidRPr="00AB3800">
              <w:rPr>
                <w:sz w:val="24"/>
                <w:lang w:eastAsia="ar-SA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lastRenderedPageBreak/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50 2 00 51180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354,7</w:t>
            </w:r>
          </w:p>
        </w:tc>
      </w:tr>
      <w:tr w:rsidR="00170C29" w:rsidRPr="00AB3800" w:rsidTr="00A31058">
        <w:trPr>
          <w:trHeight w:val="1855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50 2 00 51180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354,7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7.</w:t>
            </w: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336,0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Защита населения и территории от чрезвычайных ситуаций прир</w:t>
            </w:r>
            <w:r>
              <w:rPr>
                <w:sz w:val="24"/>
                <w:lang w:eastAsia="ar-SA"/>
              </w:rPr>
              <w:t>одного и техногенного характера, пожарная безопасность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val="en-US" w:eastAsia="ar-SA"/>
              </w:rPr>
            </w:pPr>
            <w:r w:rsidRPr="00AB3800">
              <w:rPr>
                <w:sz w:val="24"/>
                <w:lang w:val="en-US"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57358C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279,0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70C29" w:rsidRPr="00AB3800" w:rsidRDefault="00170C29" w:rsidP="00A31058">
            <w:pPr>
              <w:tabs>
                <w:tab w:val="left" w:pos="900"/>
              </w:tabs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sz w:val="24"/>
                <w:lang w:eastAsia="ar-SA"/>
              </w:rPr>
              <w:t>Мероприятия по предупреждению и ликвидация последствий чрезвычайных ситуаций и стихийных бедствий.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50 6 00 01000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261,7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50 6 00 01000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261,7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Муниципальная</w:t>
            </w:r>
            <w:r w:rsidRPr="00AB3800">
              <w:rPr>
                <w:sz w:val="24"/>
                <w:lang w:eastAsia="ar-SA"/>
              </w:rPr>
              <w:t xml:space="preserve"> программа «Комплексные мероприятия по обеспечению первичных мер пожарной безопасности на территории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Кореновскогорайона</w:t>
            </w:r>
            <w:proofErr w:type="spellEnd"/>
            <w:proofErr w:type="gramStart"/>
            <w:r>
              <w:rPr>
                <w:sz w:val="24"/>
                <w:lang w:eastAsia="ar-SA"/>
              </w:rPr>
              <w:t>»н</w:t>
            </w:r>
            <w:proofErr w:type="gramEnd"/>
            <w:r>
              <w:rPr>
                <w:sz w:val="24"/>
                <w:lang w:eastAsia="ar-SA"/>
              </w:rPr>
              <w:t>а 2024-2026 годы</w:t>
            </w:r>
          </w:p>
        </w:tc>
        <w:tc>
          <w:tcPr>
            <w:tcW w:w="576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70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35 1 00 00000</w:t>
            </w:r>
          </w:p>
        </w:tc>
        <w:tc>
          <w:tcPr>
            <w:tcW w:w="709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17,3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35 1 00 00000</w:t>
            </w:r>
          </w:p>
        </w:tc>
        <w:tc>
          <w:tcPr>
            <w:tcW w:w="709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17,3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14</w:t>
            </w:r>
          </w:p>
        </w:tc>
        <w:tc>
          <w:tcPr>
            <w:tcW w:w="1691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57,0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50 7 00 01000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52,0</w:t>
            </w:r>
          </w:p>
        </w:tc>
      </w:tr>
      <w:tr w:rsidR="00170C29" w:rsidRPr="00AB3800" w:rsidTr="00A31058">
        <w:trPr>
          <w:trHeight w:val="43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50 7 00 01000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52,0</w:t>
            </w:r>
          </w:p>
        </w:tc>
      </w:tr>
      <w:tr w:rsidR="00170C29" w:rsidRPr="00AB3800" w:rsidTr="00A31058">
        <w:trPr>
          <w:trHeight w:val="101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50 7 00 02000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5,0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50 7 00 02000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5,0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8.</w:t>
            </w: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Национальная экономика</w:t>
            </w:r>
          </w:p>
        </w:tc>
        <w:tc>
          <w:tcPr>
            <w:tcW w:w="576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170C29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4444,1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Дорожное  хозяйство (дорожные фонды)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3969,5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Муниципальная</w:t>
            </w:r>
            <w:r w:rsidRPr="00AB3800">
              <w:rPr>
                <w:rFonts w:eastAsia="Calibri"/>
                <w:sz w:val="24"/>
                <w:lang w:eastAsia="en-US"/>
              </w:rPr>
              <w:t xml:space="preserve"> программа «Безопасность дорожного движения на территории </w:t>
            </w:r>
            <w:proofErr w:type="spellStart"/>
            <w:r w:rsidRPr="00AB3800">
              <w:rPr>
                <w:rFonts w:eastAsia="Calibri"/>
                <w:sz w:val="24"/>
                <w:lang w:eastAsia="en-US"/>
              </w:rPr>
              <w:t>Дядьковского</w:t>
            </w:r>
            <w:proofErr w:type="spellEnd"/>
            <w:r w:rsidRPr="00AB3800">
              <w:rPr>
                <w:rFonts w:eastAsia="Calibri"/>
                <w:sz w:val="24"/>
                <w:lang w:eastAsia="en-US"/>
              </w:rPr>
              <w:t xml:space="preserve">  сельского поселения </w:t>
            </w:r>
            <w:proofErr w:type="spellStart"/>
            <w:r w:rsidRPr="00AB3800">
              <w:rPr>
                <w:rFonts w:eastAsia="Calibri"/>
                <w:sz w:val="24"/>
                <w:lang w:eastAsia="en-US"/>
              </w:rPr>
              <w:t>Кореновского</w:t>
            </w:r>
            <w:proofErr w:type="spellEnd"/>
            <w:r w:rsidRPr="00AB3800">
              <w:rPr>
                <w:rFonts w:eastAsia="Calibri"/>
                <w:sz w:val="24"/>
                <w:lang w:eastAsia="en-US"/>
              </w:rPr>
              <w:t xml:space="preserve"> района </w:t>
            </w:r>
            <w:r>
              <w:rPr>
                <w:rFonts w:eastAsia="Calibri"/>
                <w:sz w:val="24"/>
                <w:lang w:eastAsia="en-US"/>
              </w:rPr>
              <w:t>на 2024-2026 годы</w:t>
            </w:r>
            <w:r w:rsidRPr="00AB3800">
              <w:rPr>
                <w:rFonts w:eastAsia="Calibri"/>
                <w:sz w:val="24"/>
                <w:lang w:eastAsia="en-US"/>
              </w:rPr>
              <w:t xml:space="preserve"> »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44 1 00 00000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412,0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44 1 00 00000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412,0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70C29" w:rsidRPr="00AB3800" w:rsidRDefault="00170C29" w:rsidP="00A31058">
            <w:pPr>
              <w:spacing w:after="200"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50 8 00 01000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3557,5</w:t>
            </w:r>
          </w:p>
        </w:tc>
      </w:tr>
      <w:tr w:rsidR="00170C29" w:rsidRPr="00AB3800" w:rsidTr="00A31058">
        <w:trPr>
          <w:trHeight w:val="556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70C29" w:rsidRPr="00AB3800" w:rsidRDefault="00170C29" w:rsidP="00A31058">
            <w:pPr>
              <w:spacing w:after="200"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50 8 00 01000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3557,5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Связь и информатика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344,6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Муниципальная</w:t>
            </w:r>
            <w:r w:rsidRPr="00AB3800">
              <w:rPr>
                <w:sz w:val="24"/>
                <w:lang w:eastAsia="ar-SA"/>
              </w:rPr>
              <w:t xml:space="preserve"> программа «Информатизация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района» </w:t>
            </w:r>
            <w:r>
              <w:rPr>
                <w:sz w:val="24"/>
                <w:lang w:eastAsia="ar-SA"/>
              </w:rPr>
              <w:t>на 2024-2026 годы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344,6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31 1 00 00000</w:t>
            </w:r>
          </w:p>
        </w:tc>
        <w:tc>
          <w:tcPr>
            <w:tcW w:w="709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344,6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Другие вопросы в области национальной  экономики</w:t>
            </w:r>
          </w:p>
        </w:tc>
        <w:tc>
          <w:tcPr>
            <w:tcW w:w="576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12</w:t>
            </w:r>
          </w:p>
        </w:tc>
        <w:tc>
          <w:tcPr>
            <w:tcW w:w="1691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170C29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130,0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Муниципальная</w:t>
            </w:r>
            <w:r w:rsidRPr="00AB3800">
              <w:rPr>
                <w:sz w:val="24"/>
                <w:lang w:eastAsia="ar-SA"/>
              </w:rPr>
              <w:t xml:space="preserve"> программа «Поддержка малого и среднего предпринимательства в </w:t>
            </w:r>
            <w:proofErr w:type="spellStart"/>
            <w:r w:rsidRPr="00AB3800">
              <w:rPr>
                <w:sz w:val="24"/>
                <w:lang w:eastAsia="ar-SA"/>
              </w:rPr>
              <w:t>Дядьковском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сельском поселении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района» </w:t>
            </w:r>
            <w:r>
              <w:rPr>
                <w:sz w:val="24"/>
                <w:lang w:eastAsia="ar-SA"/>
              </w:rPr>
              <w:t>на 2024-2026 годы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AB3800">
              <w:rPr>
                <w:sz w:val="24"/>
                <w:lang w:eastAsia="ar-SA"/>
              </w:rPr>
              <w:t>34 1 00 00000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5,</w:t>
            </w:r>
            <w:r>
              <w:rPr>
                <w:sz w:val="24"/>
                <w:lang w:eastAsia="ar-SA"/>
              </w:rPr>
              <w:t>3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34 1 00 00000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5,</w:t>
            </w:r>
            <w:r>
              <w:rPr>
                <w:sz w:val="24"/>
                <w:lang w:eastAsia="ar-SA"/>
              </w:rPr>
              <w:t>3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Default="00543E70" w:rsidP="00B60592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50 8 00 20000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43E70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124,7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Default="00543E70" w:rsidP="00A31058">
            <w:pPr>
              <w:snapToGrid w:val="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43E70" w:rsidRPr="00AB3800" w:rsidRDefault="00543E70" w:rsidP="00B60592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43E70" w:rsidRPr="00AB3800" w:rsidRDefault="00543E70" w:rsidP="00B60592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43E70" w:rsidRPr="00AB3800" w:rsidRDefault="00543E70" w:rsidP="00B60592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43E70" w:rsidRPr="00AB3800" w:rsidRDefault="00543E70" w:rsidP="00B60592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50 8 00 20000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43E70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124,7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9.</w:t>
            </w: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proofErr w:type="spellStart"/>
            <w:r w:rsidRPr="00AB3800">
              <w:rPr>
                <w:sz w:val="24"/>
                <w:lang w:val="en-US" w:eastAsia="ar-SA"/>
              </w:rPr>
              <w:t>Жили</w:t>
            </w:r>
            <w:r w:rsidRPr="00AB3800">
              <w:rPr>
                <w:sz w:val="24"/>
                <w:lang w:eastAsia="ar-SA"/>
              </w:rPr>
              <w:t>щ</w:t>
            </w:r>
            <w:proofErr w:type="spellEnd"/>
            <w:r w:rsidRPr="00AB3800">
              <w:rPr>
                <w:sz w:val="24"/>
                <w:lang w:val="en-US" w:eastAsia="ar-SA"/>
              </w:rPr>
              <w:t>н</w:t>
            </w:r>
            <w:r w:rsidRPr="00AB3800">
              <w:rPr>
                <w:sz w:val="24"/>
                <w:lang w:eastAsia="ar-SA"/>
              </w:rPr>
              <w:t xml:space="preserve">о- </w:t>
            </w:r>
            <w:proofErr w:type="spellStart"/>
            <w:r w:rsidRPr="00AB3800">
              <w:rPr>
                <w:sz w:val="24"/>
                <w:lang w:val="en-US" w:eastAsia="ar-SA"/>
              </w:rPr>
              <w:t>коммунальное</w:t>
            </w:r>
            <w:proofErr w:type="spellEnd"/>
            <w:r w:rsidR="00053776">
              <w:rPr>
                <w:sz w:val="24"/>
                <w:lang w:eastAsia="ar-SA"/>
              </w:rPr>
              <w:t xml:space="preserve"> </w:t>
            </w:r>
            <w:proofErr w:type="spellStart"/>
            <w:r w:rsidRPr="00AB3800">
              <w:rPr>
                <w:sz w:val="24"/>
                <w:lang w:val="en-US" w:eastAsia="ar-SA"/>
              </w:rPr>
              <w:t>хозяйство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43E70" w:rsidRPr="00AB3800" w:rsidRDefault="00A7369B" w:rsidP="00543E70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11075,6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2B59FA" w:rsidRDefault="00543E70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Коммунальное хозяйство</w:t>
            </w:r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05 </w:t>
            </w:r>
          </w:p>
        </w:tc>
        <w:tc>
          <w:tcPr>
            <w:tcW w:w="523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43E70" w:rsidRDefault="0090195A" w:rsidP="0090195A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321,6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Переданные полномочия муниципальному образованию 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>
              <w:rPr>
                <w:sz w:val="24"/>
              </w:rPr>
              <w:t xml:space="preserve"> район по осуществлению организации теплоснабжения в границах сельских поселений</w:t>
            </w:r>
          </w:p>
        </w:tc>
        <w:tc>
          <w:tcPr>
            <w:tcW w:w="576" w:type="dxa"/>
            <w:shd w:val="clear" w:color="auto" w:fill="auto"/>
          </w:tcPr>
          <w:p w:rsidR="00543E7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43E7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5 03 00 06000</w:t>
            </w: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43E70" w:rsidRDefault="0090195A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</w:tcPr>
          <w:p w:rsidR="00543E7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43E7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50 3 00 0</w:t>
            </w:r>
            <w:r>
              <w:rPr>
                <w:sz w:val="24"/>
              </w:rPr>
              <w:t>6</w:t>
            </w:r>
            <w:r w:rsidRPr="00AB3800">
              <w:rPr>
                <w:sz w:val="24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500</w:t>
            </w:r>
          </w:p>
        </w:tc>
        <w:tc>
          <w:tcPr>
            <w:tcW w:w="1135" w:type="dxa"/>
            <w:shd w:val="clear" w:color="auto" w:fill="auto"/>
          </w:tcPr>
          <w:p w:rsidR="00543E70" w:rsidRDefault="0090195A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Default="00543E7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поддержке коммунального хозяйства</w:t>
            </w:r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43E7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50 8 00 06000</w:t>
            </w: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43E70" w:rsidRDefault="00543E70" w:rsidP="004978CF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 111,6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Default="00543E7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43E7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50 8 00 06000</w:t>
            </w: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543E70" w:rsidRDefault="00543E70" w:rsidP="004978CF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 111,6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Благоустройство</w:t>
            </w:r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43E70" w:rsidRPr="00AB3800" w:rsidRDefault="00E8323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10754,0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Уличное освещение</w:t>
            </w:r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50 9 00 01000</w:t>
            </w: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43E70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1217,2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50 9 00 01000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43E70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1217,2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Муниципальная программа </w:t>
            </w:r>
            <w:r w:rsidRPr="004C29F4">
              <w:rPr>
                <w:sz w:val="24"/>
              </w:rPr>
              <w:t xml:space="preserve">«Охрана окружающей среды в </w:t>
            </w:r>
            <w:proofErr w:type="spellStart"/>
            <w:r w:rsidRPr="004C29F4">
              <w:rPr>
                <w:sz w:val="24"/>
              </w:rPr>
              <w:t>Дядьковском</w:t>
            </w:r>
            <w:proofErr w:type="spellEnd"/>
            <w:r w:rsidRPr="004C29F4">
              <w:rPr>
                <w:sz w:val="24"/>
              </w:rPr>
              <w:t xml:space="preserve"> сельском поселении </w:t>
            </w:r>
            <w:proofErr w:type="spellStart"/>
            <w:r w:rsidRPr="004C29F4">
              <w:rPr>
                <w:sz w:val="24"/>
              </w:rPr>
              <w:t>Кореновского</w:t>
            </w:r>
            <w:proofErr w:type="spellEnd"/>
            <w:r w:rsidRPr="004C29F4">
              <w:rPr>
                <w:sz w:val="24"/>
              </w:rPr>
              <w:t xml:space="preserve"> района» </w:t>
            </w:r>
            <w:r>
              <w:rPr>
                <w:sz w:val="24"/>
              </w:rPr>
              <w:t>на 2024-2026 годы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26 1 00 00000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43E7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555,7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26 1</w:t>
            </w:r>
            <w:r w:rsidRPr="00AB3800">
              <w:rPr>
                <w:sz w:val="24"/>
                <w:lang w:eastAsia="ar-SA"/>
              </w:rPr>
              <w:t xml:space="preserve"> 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43E70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555,7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color w:val="000000"/>
                <w:sz w:val="24"/>
                <w:lang w:eastAsia="ar-SA"/>
              </w:rPr>
              <w:t>Муниципальная</w:t>
            </w:r>
            <w:r w:rsidRPr="00AB3800">
              <w:rPr>
                <w:color w:val="000000"/>
                <w:sz w:val="24"/>
                <w:lang w:eastAsia="ar-SA"/>
              </w:rPr>
              <w:t xml:space="preserve"> программа «Энергосбережение и повышение энергетической эффективности» </w:t>
            </w:r>
            <w:r>
              <w:rPr>
                <w:color w:val="000000"/>
                <w:sz w:val="24"/>
                <w:lang w:eastAsia="ar-SA"/>
              </w:rPr>
              <w:t>на 2024-2026 годы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</w:t>
            </w:r>
            <w:r w:rsidRPr="00AB3800">
              <w:rPr>
                <w:sz w:val="24"/>
                <w:lang w:eastAsia="ar-SA"/>
              </w:rPr>
              <w:t>5 1 00 00000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43E70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27,0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</w:t>
            </w:r>
            <w:r w:rsidRPr="00AB3800">
              <w:rPr>
                <w:sz w:val="24"/>
                <w:lang w:eastAsia="ar-SA"/>
              </w:rPr>
              <w:t>5 1 00 00000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43E70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27,0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autoSpaceDE w:val="0"/>
              <w:autoSpaceDN w:val="0"/>
              <w:adjustRightInd w:val="0"/>
              <w:ind w:firstLine="0"/>
              <w:outlineLvl w:val="4"/>
              <w:rPr>
                <w:sz w:val="24"/>
                <w:lang w:eastAsia="ar-SA"/>
              </w:rPr>
            </w:pPr>
            <w:r w:rsidRPr="00AB3800">
              <w:rPr>
                <w:snapToGrid w:val="0"/>
                <w:sz w:val="24"/>
                <w:lang w:eastAsia="ar-SA"/>
              </w:rPr>
              <w:t xml:space="preserve">Прочие мероприятия по благоустройству поселения 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50 9 00 04000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43E70" w:rsidRPr="00AB3800" w:rsidRDefault="00E8323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6234,9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50 9 00 04000</w:t>
            </w: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543E70" w:rsidRDefault="00E8323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6234,9</w:t>
            </w:r>
          </w:p>
          <w:p w:rsidR="0030532D" w:rsidRPr="00AB3800" w:rsidRDefault="0030532D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Default="00543E70" w:rsidP="00B60592">
            <w:pPr>
              <w:spacing w:after="200"/>
              <w:ind w:firstLine="0"/>
              <w:jc w:val="left"/>
              <w:rPr>
                <w:sz w:val="24"/>
              </w:rPr>
            </w:pPr>
            <w:r w:rsidRPr="00543E70">
              <w:rPr>
                <w:sz w:val="24"/>
              </w:rPr>
              <w:t xml:space="preserve">Мероприятия по поддержке местных инициатив, инициативных проектов </w:t>
            </w:r>
            <w:r w:rsidRPr="00543E70">
              <w:rPr>
                <w:sz w:val="24"/>
              </w:rPr>
              <w:lastRenderedPageBreak/>
              <w:t xml:space="preserve">граждан по вопросам развития территории </w:t>
            </w:r>
            <w:proofErr w:type="spellStart"/>
            <w:r w:rsidRPr="00543E70">
              <w:rPr>
                <w:sz w:val="24"/>
              </w:rPr>
              <w:t>Дядьковского</w:t>
            </w:r>
            <w:proofErr w:type="spellEnd"/>
            <w:r w:rsidRPr="00543E70">
              <w:rPr>
                <w:sz w:val="24"/>
              </w:rPr>
              <w:t xml:space="preserve"> сельского поселения </w:t>
            </w:r>
            <w:proofErr w:type="spellStart"/>
            <w:r w:rsidRPr="00543E70">
              <w:rPr>
                <w:sz w:val="24"/>
              </w:rPr>
              <w:t>Кореновского</w:t>
            </w:r>
            <w:proofErr w:type="spellEnd"/>
            <w:r w:rsidRPr="00543E70">
              <w:rPr>
                <w:sz w:val="24"/>
              </w:rPr>
              <w:t xml:space="preserve"> района</w:t>
            </w:r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B6059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B6059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50 9 00 62950</w:t>
            </w: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43E7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619,2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B60592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B6059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B6059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50 9 00 62950</w:t>
            </w: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543E7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619,2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Default="00543E70" w:rsidP="00B60592">
            <w:pPr>
              <w:spacing w:after="200"/>
              <w:ind w:firstLine="0"/>
              <w:jc w:val="left"/>
              <w:rPr>
                <w:sz w:val="24"/>
              </w:rPr>
            </w:pPr>
            <w:r w:rsidRPr="00543E70">
              <w:rPr>
                <w:sz w:val="24"/>
              </w:rPr>
              <w:t>Мероприятия по благоустройству поселения, производимые за счет средств, на поощрение победителей краевого конкурса на звание Лучший орган территориального общественного самоуправления</w:t>
            </w:r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B6059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B6059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50 9 00 60390</w:t>
            </w: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43E7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600,0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B60592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B6059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B60592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43E70" w:rsidRPr="00AB3800" w:rsidRDefault="00543E70" w:rsidP="00B60592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B6059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50 9 00 60390</w:t>
            </w: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543E7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600,0</w:t>
            </w:r>
          </w:p>
        </w:tc>
      </w:tr>
      <w:tr w:rsidR="00D713E7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713E7" w:rsidRPr="00245721" w:rsidRDefault="00D713E7" w:rsidP="00053776">
            <w:pPr>
              <w:tabs>
                <w:tab w:val="left" w:pos="2670"/>
                <w:tab w:val="left" w:pos="3735"/>
              </w:tabs>
              <w:ind w:firstLine="0"/>
              <w:rPr>
                <w:sz w:val="24"/>
              </w:rPr>
            </w:pPr>
            <w:r w:rsidRPr="00B75E6A">
              <w:rPr>
                <w:sz w:val="24"/>
              </w:rPr>
              <w:t>Мероприятия по благоустройству поселения, производимые за счет средств,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</w:t>
            </w:r>
            <w:r w:rsidR="00053776">
              <w:rPr>
                <w:sz w:val="24"/>
              </w:rPr>
              <w:t>аснодарского края</w:t>
            </w:r>
          </w:p>
        </w:tc>
        <w:tc>
          <w:tcPr>
            <w:tcW w:w="576" w:type="dxa"/>
            <w:shd w:val="clear" w:color="auto" w:fill="auto"/>
          </w:tcPr>
          <w:p w:rsidR="00D713E7" w:rsidRPr="00AB3800" w:rsidRDefault="00D713E7" w:rsidP="00D4521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713E7" w:rsidRPr="00AB3800" w:rsidRDefault="00D713E7" w:rsidP="00D4521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D713E7" w:rsidRPr="00AB3800" w:rsidRDefault="00D713E7" w:rsidP="00D4521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D713E7" w:rsidRPr="00AB3800" w:rsidRDefault="00D713E7" w:rsidP="00D713E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50 9 00 60380</w:t>
            </w:r>
          </w:p>
        </w:tc>
        <w:tc>
          <w:tcPr>
            <w:tcW w:w="709" w:type="dxa"/>
            <w:shd w:val="clear" w:color="auto" w:fill="auto"/>
          </w:tcPr>
          <w:p w:rsidR="00D713E7" w:rsidRPr="00AB3800" w:rsidRDefault="00D713E7" w:rsidP="00D4521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D713E7" w:rsidRDefault="00D713E7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1500,0</w:t>
            </w:r>
          </w:p>
        </w:tc>
      </w:tr>
      <w:tr w:rsidR="00D713E7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713E7" w:rsidRDefault="00D713E7" w:rsidP="00B60592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D713E7" w:rsidRPr="00AB3800" w:rsidRDefault="00D713E7" w:rsidP="00D4521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713E7" w:rsidRPr="00AB3800" w:rsidRDefault="00D713E7" w:rsidP="00D4521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D713E7" w:rsidRPr="00AB3800" w:rsidRDefault="00D713E7" w:rsidP="00D4521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D713E7" w:rsidRPr="00AB3800" w:rsidRDefault="00D713E7" w:rsidP="00D713E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50 9 00 60380</w:t>
            </w:r>
          </w:p>
        </w:tc>
        <w:tc>
          <w:tcPr>
            <w:tcW w:w="709" w:type="dxa"/>
            <w:shd w:val="clear" w:color="auto" w:fill="auto"/>
          </w:tcPr>
          <w:p w:rsidR="00D713E7" w:rsidRPr="00AB3800" w:rsidRDefault="00D713E7" w:rsidP="00D4521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D713E7" w:rsidRDefault="00D713E7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1500,0</w:t>
            </w:r>
          </w:p>
        </w:tc>
      </w:tr>
      <w:tr w:rsidR="00D713E7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10.</w:t>
            </w:r>
          </w:p>
        </w:tc>
        <w:tc>
          <w:tcPr>
            <w:tcW w:w="4342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Образование</w:t>
            </w:r>
          </w:p>
        </w:tc>
        <w:tc>
          <w:tcPr>
            <w:tcW w:w="576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523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D713E7" w:rsidRPr="00AB3800" w:rsidRDefault="00D713E7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10,0</w:t>
            </w:r>
          </w:p>
        </w:tc>
      </w:tr>
      <w:tr w:rsidR="00D713E7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Молодежная политика </w:t>
            </w:r>
          </w:p>
        </w:tc>
        <w:tc>
          <w:tcPr>
            <w:tcW w:w="576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523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1691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D713E7" w:rsidRPr="00AB3800" w:rsidRDefault="00D713E7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10,0</w:t>
            </w:r>
          </w:p>
        </w:tc>
      </w:tr>
      <w:tr w:rsidR="00D713E7" w:rsidRPr="00AB3800" w:rsidTr="00A31058">
        <w:trPr>
          <w:trHeight w:val="617"/>
        </w:trPr>
        <w:tc>
          <w:tcPr>
            <w:tcW w:w="620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Проведение мероприятий для детей и молодежи</w:t>
            </w:r>
          </w:p>
        </w:tc>
        <w:tc>
          <w:tcPr>
            <w:tcW w:w="576" w:type="dxa"/>
            <w:shd w:val="clear" w:color="auto" w:fill="auto"/>
          </w:tcPr>
          <w:p w:rsidR="00D713E7" w:rsidRPr="00AB3800" w:rsidRDefault="00D713E7" w:rsidP="00A31058">
            <w:pPr>
              <w:spacing w:after="24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523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1691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51 1 00 01000</w:t>
            </w:r>
          </w:p>
        </w:tc>
        <w:tc>
          <w:tcPr>
            <w:tcW w:w="709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D713E7" w:rsidRPr="00AB3800" w:rsidRDefault="00D713E7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10,0</w:t>
            </w:r>
          </w:p>
        </w:tc>
      </w:tr>
      <w:tr w:rsidR="00D713E7" w:rsidRPr="00AB3800" w:rsidTr="004535ED">
        <w:trPr>
          <w:trHeight w:val="371"/>
        </w:trPr>
        <w:tc>
          <w:tcPr>
            <w:tcW w:w="620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51 1 00 01000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713E7" w:rsidRPr="00AB3800" w:rsidRDefault="00D713E7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10,0</w:t>
            </w:r>
          </w:p>
        </w:tc>
      </w:tr>
      <w:tr w:rsidR="00D713E7" w:rsidRPr="00AB3800" w:rsidTr="00A31058">
        <w:trPr>
          <w:trHeight w:val="421"/>
        </w:trPr>
        <w:tc>
          <w:tcPr>
            <w:tcW w:w="620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11.</w:t>
            </w:r>
          </w:p>
        </w:tc>
        <w:tc>
          <w:tcPr>
            <w:tcW w:w="4342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Культура и кинематография </w:t>
            </w:r>
          </w:p>
        </w:tc>
        <w:tc>
          <w:tcPr>
            <w:tcW w:w="576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08</w:t>
            </w:r>
          </w:p>
        </w:tc>
        <w:tc>
          <w:tcPr>
            <w:tcW w:w="523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D713E7" w:rsidRPr="00AB3800" w:rsidRDefault="00D713E7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9772,5</w:t>
            </w:r>
          </w:p>
        </w:tc>
      </w:tr>
      <w:tr w:rsidR="00D713E7" w:rsidRPr="00AB3800" w:rsidTr="00A31058">
        <w:trPr>
          <w:trHeight w:val="413"/>
        </w:trPr>
        <w:tc>
          <w:tcPr>
            <w:tcW w:w="620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Культура</w:t>
            </w:r>
          </w:p>
        </w:tc>
        <w:tc>
          <w:tcPr>
            <w:tcW w:w="576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08</w:t>
            </w:r>
          </w:p>
        </w:tc>
        <w:tc>
          <w:tcPr>
            <w:tcW w:w="523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D713E7" w:rsidRPr="00AB3800" w:rsidRDefault="00D713E7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9772,5</w:t>
            </w:r>
          </w:p>
        </w:tc>
      </w:tr>
      <w:tr w:rsidR="00D713E7" w:rsidRPr="00AB3800" w:rsidTr="00A31058">
        <w:trPr>
          <w:trHeight w:val="407"/>
        </w:trPr>
        <w:tc>
          <w:tcPr>
            <w:tcW w:w="620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Дворцы и дома культуры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51 2 00 01000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713E7" w:rsidRPr="00AB3800" w:rsidRDefault="00D713E7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8086,3</w:t>
            </w:r>
          </w:p>
        </w:tc>
      </w:tr>
      <w:tr w:rsidR="00D713E7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51 2 00 01000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600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713E7" w:rsidRPr="00AB3800" w:rsidRDefault="00D713E7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8086,3</w:t>
            </w:r>
          </w:p>
        </w:tc>
      </w:tr>
      <w:tr w:rsidR="00D713E7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Библиотеки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992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08 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51 2 00 02000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713E7" w:rsidRPr="00AB3800" w:rsidRDefault="00D713E7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1222,4</w:t>
            </w:r>
          </w:p>
        </w:tc>
      </w:tr>
      <w:tr w:rsidR="00D713E7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Предоставление субсидий бюджетным, автономным учреждениям и иным </w:t>
            </w:r>
            <w:r w:rsidRPr="00AB3800">
              <w:rPr>
                <w:sz w:val="24"/>
                <w:lang w:eastAsia="ar-SA"/>
              </w:rPr>
              <w:lastRenderedPageBreak/>
              <w:t>некоммерческим организациям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lastRenderedPageBreak/>
              <w:t xml:space="preserve">992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08 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51 2 00 02000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600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713E7" w:rsidRPr="00AB3800" w:rsidRDefault="00D713E7" w:rsidP="00B10FE5">
            <w:pPr>
              <w:snapToGrid w:val="0"/>
              <w:ind w:firstLine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1222,4</w:t>
            </w:r>
          </w:p>
        </w:tc>
      </w:tr>
      <w:tr w:rsidR="00D713E7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Муниципальная программа «Праздничные мероприятия, проводимые в </w:t>
            </w:r>
            <w:proofErr w:type="spellStart"/>
            <w:r>
              <w:rPr>
                <w:sz w:val="24"/>
              </w:rPr>
              <w:t>Дядьковском</w:t>
            </w:r>
            <w:proofErr w:type="spellEnd"/>
            <w:r>
              <w:rPr>
                <w:sz w:val="24"/>
              </w:rPr>
              <w:t xml:space="preserve"> сельском поселении </w:t>
            </w:r>
            <w:proofErr w:type="spellStart"/>
            <w:r>
              <w:rPr>
                <w:sz w:val="24"/>
              </w:rPr>
              <w:t>Кореновского</w:t>
            </w:r>
            <w:proofErr w:type="spellEnd"/>
            <w:r>
              <w:rPr>
                <w:sz w:val="24"/>
              </w:rPr>
              <w:t xml:space="preserve"> района» на 2024-2026 годы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37 1 00 00000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713E7" w:rsidRDefault="00D713E7" w:rsidP="004978CF">
            <w:pPr>
              <w:snapToGrid w:val="0"/>
              <w:ind w:firstLine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 463,8</w:t>
            </w:r>
          </w:p>
        </w:tc>
      </w:tr>
      <w:tr w:rsidR="00D713E7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37 1 00 00000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713E7" w:rsidRDefault="00D713E7" w:rsidP="004978CF">
            <w:pPr>
              <w:snapToGrid w:val="0"/>
              <w:ind w:firstLine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463,8</w:t>
            </w:r>
          </w:p>
        </w:tc>
      </w:tr>
      <w:tr w:rsidR="00D713E7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12.</w:t>
            </w:r>
          </w:p>
        </w:tc>
        <w:tc>
          <w:tcPr>
            <w:tcW w:w="4342" w:type="dxa"/>
            <w:shd w:val="clear" w:color="auto" w:fill="auto"/>
          </w:tcPr>
          <w:p w:rsidR="00D713E7" w:rsidRPr="00AB3800" w:rsidRDefault="00D713E7" w:rsidP="00A31058">
            <w:pPr>
              <w:tabs>
                <w:tab w:val="left" w:pos="0"/>
              </w:tabs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Социальная политика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713E7" w:rsidRPr="00AB3800" w:rsidRDefault="006F1E1D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510,1</w:t>
            </w:r>
          </w:p>
        </w:tc>
      </w:tr>
      <w:tr w:rsidR="00D713E7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Пенсионное обеспечение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713E7" w:rsidRPr="00AB3800" w:rsidRDefault="006F1E1D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510,1</w:t>
            </w:r>
          </w:p>
        </w:tc>
      </w:tr>
      <w:tr w:rsidR="00D713E7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Выплата пенсии за выслугу лет лицам, замешавшим муниципальные должности и должности муниципальной службы в органах местного самоуправления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51 4 00 01000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713E7" w:rsidRPr="00AB3800" w:rsidRDefault="006F1E1D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510,1</w:t>
            </w:r>
          </w:p>
        </w:tc>
      </w:tr>
      <w:tr w:rsidR="00D713E7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51 4 00 01000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713E7" w:rsidRPr="00AB3800" w:rsidRDefault="006F1E1D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510,1</w:t>
            </w:r>
          </w:p>
        </w:tc>
      </w:tr>
      <w:tr w:rsidR="00D713E7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13.</w:t>
            </w:r>
          </w:p>
        </w:tc>
        <w:tc>
          <w:tcPr>
            <w:tcW w:w="4342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Физическая культура и спорт</w:t>
            </w:r>
          </w:p>
        </w:tc>
        <w:tc>
          <w:tcPr>
            <w:tcW w:w="576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val="en-US" w:eastAsia="ar-SA"/>
              </w:rPr>
            </w:pPr>
            <w:r w:rsidRPr="00AB3800">
              <w:rPr>
                <w:sz w:val="24"/>
                <w:lang w:val="en-US" w:eastAsia="ar-SA"/>
              </w:rPr>
              <w:t>11</w:t>
            </w:r>
          </w:p>
        </w:tc>
        <w:tc>
          <w:tcPr>
            <w:tcW w:w="523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D713E7" w:rsidRPr="00AB3800" w:rsidRDefault="00D713E7" w:rsidP="002B389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296,5</w:t>
            </w:r>
          </w:p>
        </w:tc>
      </w:tr>
      <w:tr w:rsidR="00D713E7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Массовый спорт</w:t>
            </w:r>
          </w:p>
        </w:tc>
        <w:tc>
          <w:tcPr>
            <w:tcW w:w="576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523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D713E7" w:rsidRPr="00AB3800" w:rsidRDefault="00D713E7" w:rsidP="002B389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296,5</w:t>
            </w:r>
          </w:p>
        </w:tc>
      </w:tr>
      <w:tr w:rsidR="00D713E7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Мероприятия в области спорта и физической культуры</w:t>
            </w:r>
          </w:p>
        </w:tc>
        <w:tc>
          <w:tcPr>
            <w:tcW w:w="576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523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51 3 00 01000</w:t>
            </w:r>
          </w:p>
        </w:tc>
        <w:tc>
          <w:tcPr>
            <w:tcW w:w="709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D713E7" w:rsidRPr="00AB3800" w:rsidRDefault="00D713E7" w:rsidP="002B389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296,5</w:t>
            </w:r>
          </w:p>
        </w:tc>
      </w:tr>
      <w:tr w:rsidR="00D713E7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11</w:t>
            </w:r>
          </w:p>
        </w:tc>
        <w:tc>
          <w:tcPr>
            <w:tcW w:w="523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51 3 00 01000</w:t>
            </w:r>
          </w:p>
        </w:tc>
        <w:tc>
          <w:tcPr>
            <w:tcW w:w="709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D713E7" w:rsidRDefault="00D713E7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55,2</w:t>
            </w:r>
          </w:p>
        </w:tc>
      </w:tr>
      <w:tr w:rsidR="00D713E7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D713E7" w:rsidRPr="00AB3800" w:rsidRDefault="00D713E7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523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51 3 00 01000</w:t>
            </w:r>
          </w:p>
        </w:tc>
        <w:tc>
          <w:tcPr>
            <w:tcW w:w="709" w:type="dxa"/>
            <w:shd w:val="clear" w:color="auto" w:fill="auto"/>
          </w:tcPr>
          <w:p w:rsidR="00D713E7" w:rsidRPr="00AB3800" w:rsidRDefault="00D713E7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D713E7" w:rsidRPr="00AB3800" w:rsidRDefault="00D713E7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241,3»</w:t>
            </w:r>
          </w:p>
        </w:tc>
      </w:tr>
    </w:tbl>
    <w:p w:rsidR="00573425" w:rsidRDefault="00573425" w:rsidP="00573425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573425" w:rsidRPr="00AB3800" w:rsidRDefault="002A2DA1" w:rsidP="00573425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>
        <w:rPr>
          <w:szCs w:val="28"/>
        </w:rPr>
        <w:t xml:space="preserve">Ведущий специалист </w:t>
      </w:r>
      <w:r w:rsidR="00573425" w:rsidRPr="00AB3800">
        <w:rPr>
          <w:szCs w:val="28"/>
        </w:rPr>
        <w:t>финансового отдела</w:t>
      </w:r>
    </w:p>
    <w:p w:rsidR="00573425" w:rsidRPr="00AB3800" w:rsidRDefault="00573425" w:rsidP="00573425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 w:rsidRPr="00AB3800">
        <w:rPr>
          <w:szCs w:val="28"/>
        </w:rPr>
        <w:t xml:space="preserve">администрации </w:t>
      </w:r>
      <w:proofErr w:type="spellStart"/>
      <w:r w:rsidRPr="00AB3800">
        <w:rPr>
          <w:szCs w:val="28"/>
        </w:rPr>
        <w:t>Дядьковского</w:t>
      </w:r>
      <w:proofErr w:type="spellEnd"/>
    </w:p>
    <w:p w:rsidR="00573425" w:rsidRDefault="00573425" w:rsidP="00573425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 w:rsidRPr="00AB3800">
        <w:rPr>
          <w:szCs w:val="28"/>
        </w:rPr>
        <w:t xml:space="preserve">сельского поселения </w:t>
      </w:r>
      <w:proofErr w:type="spellStart"/>
      <w:r w:rsidRPr="00AB3800">
        <w:rPr>
          <w:szCs w:val="28"/>
        </w:rPr>
        <w:t>Кореновского</w:t>
      </w:r>
      <w:proofErr w:type="spellEnd"/>
      <w:r w:rsidRPr="00AB3800">
        <w:rPr>
          <w:szCs w:val="28"/>
        </w:rPr>
        <w:t xml:space="preserve"> района      </w:t>
      </w:r>
      <w:r w:rsidR="002A2DA1">
        <w:rPr>
          <w:szCs w:val="28"/>
        </w:rPr>
        <w:t xml:space="preserve">                    </w:t>
      </w:r>
      <w:r w:rsidR="00053776">
        <w:rPr>
          <w:szCs w:val="28"/>
        </w:rPr>
        <w:t xml:space="preserve">  </w:t>
      </w:r>
      <w:r w:rsidR="002A2DA1">
        <w:rPr>
          <w:szCs w:val="28"/>
        </w:rPr>
        <w:t xml:space="preserve">       Н.А. </w:t>
      </w:r>
      <w:proofErr w:type="spellStart"/>
      <w:r w:rsidR="002A2DA1">
        <w:rPr>
          <w:szCs w:val="28"/>
        </w:rPr>
        <w:t>Машинцева</w:t>
      </w:r>
      <w:proofErr w:type="spellEnd"/>
    </w:p>
    <w:tbl>
      <w:tblPr>
        <w:tblW w:w="5000" w:type="pct"/>
        <w:tblLook w:val="04A0"/>
      </w:tblPr>
      <w:tblGrid>
        <w:gridCol w:w="4927"/>
        <w:gridCol w:w="4927"/>
      </w:tblGrid>
      <w:tr w:rsidR="00112C93" w:rsidTr="00112C93">
        <w:tc>
          <w:tcPr>
            <w:tcW w:w="2500" w:type="pct"/>
            <w:shd w:val="clear" w:color="auto" w:fill="auto"/>
          </w:tcPr>
          <w:p w:rsidR="00BC3581" w:rsidRDefault="00BC3581" w:rsidP="00112C93">
            <w:pPr>
              <w:pStyle w:val="ConsPlusNormal"/>
              <w:tabs>
                <w:tab w:val="left" w:pos="7290"/>
              </w:tabs>
              <w:ind w:firstLine="0"/>
            </w:pPr>
          </w:p>
        </w:tc>
        <w:tc>
          <w:tcPr>
            <w:tcW w:w="2500" w:type="pct"/>
            <w:shd w:val="clear" w:color="auto" w:fill="auto"/>
          </w:tcPr>
          <w:p w:rsidR="00571495" w:rsidRDefault="00571495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95" w:rsidRDefault="00571495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95" w:rsidRDefault="00571495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95" w:rsidRDefault="00571495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95" w:rsidRDefault="00571495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95" w:rsidRDefault="00571495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95" w:rsidRDefault="00571495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95" w:rsidRDefault="00571495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581" w:rsidRPr="00112C93" w:rsidRDefault="00BC3581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106E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C3581" w:rsidRPr="00112C93" w:rsidRDefault="00BC3581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  <w:proofErr w:type="spellStart"/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Дядьковского</w:t>
            </w:r>
            <w:proofErr w:type="spellEnd"/>
          </w:p>
          <w:p w:rsidR="00BC3581" w:rsidRPr="00112C93" w:rsidRDefault="00BC3581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C3581" w:rsidRPr="00112C93" w:rsidRDefault="00BC3581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112C9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43E70" w:rsidRPr="00112C93" w:rsidRDefault="002B3897" w:rsidP="00D45217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9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452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B3897">
              <w:rPr>
                <w:rFonts w:ascii="Times New Roman" w:hAnsi="Times New Roman" w:cs="Times New Roman"/>
                <w:sz w:val="28"/>
                <w:szCs w:val="28"/>
              </w:rPr>
              <w:t xml:space="preserve">июня  2024 года № </w:t>
            </w:r>
            <w:r w:rsidR="00053776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</w:tr>
      <w:tr w:rsidR="00112C93" w:rsidTr="00112C93">
        <w:tc>
          <w:tcPr>
            <w:tcW w:w="2500" w:type="pct"/>
            <w:shd w:val="clear" w:color="auto" w:fill="auto"/>
          </w:tcPr>
          <w:p w:rsidR="00BC3581" w:rsidRDefault="00BC3581" w:rsidP="00112C93">
            <w:pPr>
              <w:pStyle w:val="ConsPlusNormal"/>
              <w:tabs>
                <w:tab w:val="left" w:pos="7290"/>
              </w:tabs>
              <w:ind w:firstLine="0"/>
            </w:pPr>
          </w:p>
        </w:tc>
        <w:tc>
          <w:tcPr>
            <w:tcW w:w="2500" w:type="pct"/>
            <w:shd w:val="clear" w:color="auto" w:fill="auto"/>
          </w:tcPr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 xml:space="preserve">«ПРИЛОЖЕНИЕ № </w:t>
            </w:r>
            <w:r w:rsidR="009E56F5" w:rsidRPr="00112C93">
              <w:rPr>
                <w:szCs w:val="28"/>
              </w:rPr>
              <w:t>9</w:t>
            </w:r>
          </w:p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</w:p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УТВЕРЖДЕН</w:t>
            </w:r>
            <w:r w:rsidR="009E56F5" w:rsidRPr="00112C93">
              <w:rPr>
                <w:szCs w:val="28"/>
              </w:rPr>
              <w:t>Ы</w:t>
            </w:r>
          </w:p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 xml:space="preserve">решением Совета </w:t>
            </w:r>
            <w:proofErr w:type="spellStart"/>
            <w:r w:rsidRPr="00112C93">
              <w:rPr>
                <w:szCs w:val="28"/>
              </w:rPr>
              <w:t>Дядьковского</w:t>
            </w:r>
            <w:proofErr w:type="spellEnd"/>
          </w:p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сельского поселения</w:t>
            </w:r>
          </w:p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proofErr w:type="spellStart"/>
            <w:r w:rsidRPr="00112C93">
              <w:rPr>
                <w:szCs w:val="28"/>
              </w:rPr>
              <w:t>Кореновского</w:t>
            </w:r>
            <w:proofErr w:type="spellEnd"/>
            <w:r w:rsidRPr="00112C93">
              <w:rPr>
                <w:szCs w:val="28"/>
              </w:rPr>
              <w:t xml:space="preserve"> района</w:t>
            </w:r>
          </w:p>
          <w:p w:rsidR="00BC3581" w:rsidRPr="00112C93" w:rsidRDefault="00BC3581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от  12 декабря 2023 года № 240</w:t>
            </w:r>
          </w:p>
        </w:tc>
      </w:tr>
    </w:tbl>
    <w:p w:rsidR="00085A98" w:rsidRDefault="00085A98" w:rsidP="00085A98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085A98" w:rsidRPr="00E82752" w:rsidRDefault="00085A98" w:rsidP="00085A98">
      <w:pPr>
        <w:spacing w:line="259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E82752">
        <w:rPr>
          <w:rFonts w:eastAsia="Calibri"/>
          <w:b/>
          <w:szCs w:val="28"/>
          <w:lang w:eastAsia="en-US"/>
        </w:rPr>
        <w:t>ИСТОЧНИКИ</w:t>
      </w:r>
    </w:p>
    <w:p w:rsidR="00085A98" w:rsidRPr="00E82752" w:rsidRDefault="00085A98" w:rsidP="00085A98">
      <w:pPr>
        <w:spacing w:line="259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E82752">
        <w:rPr>
          <w:rFonts w:eastAsia="Calibri"/>
          <w:b/>
          <w:szCs w:val="28"/>
          <w:lang w:eastAsia="en-US"/>
        </w:rPr>
        <w:t xml:space="preserve">внутреннего финансирования дефицита бюджета </w:t>
      </w:r>
      <w:proofErr w:type="spellStart"/>
      <w:r w:rsidRPr="00E82752">
        <w:rPr>
          <w:rFonts w:eastAsia="Calibri"/>
          <w:b/>
          <w:szCs w:val="28"/>
          <w:lang w:eastAsia="en-US"/>
        </w:rPr>
        <w:t>Дядьковского</w:t>
      </w:r>
      <w:proofErr w:type="spellEnd"/>
      <w:r w:rsidRPr="00E82752">
        <w:rPr>
          <w:rFonts w:eastAsia="Calibri"/>
          <w:b/>
          <w:szCs w:val="28"/>
          <w:lang w:eastAsia="en-US"/>
        </w:rPr>
        <w:t xml:space="preserve"> сельского поселения </w:t>
      </w:r>
      <w:proofErr w:type="spellStart"/>
      <w:r w:rsidRPr="00E82752">
        <w:rPr>
          <w:rFonts w:eastAsia="Calibri"/>
          <w:b/>
          <w:szCs w:val="28"/>
          <w:lang w:eastAsia="en-US"/>
        </w:rPr>
        <w:t>Кореновского</w:t>
      </w:r>
      <w:proofErr w:type="spellEnd"/>
      <w:r w:rsidRPr="00E82752">
        <w:rPr>
          <w:rFonts w:eastAsia="Calibri"/>
          <w:b/>
          <w:szCs w:val="28"/>
          <w:lang w:eastAsia="en-US"/>
        </w:rPr>
        <w:t xml:space="preserve"> района </w:t>
      </w:r>
      <w:r>
        <w:rPr>
          <w:rFonts w:eastAsia="Calibri"/>
          <w:b/>
          <w:szCs w:val="28"/>
          <w:lang w:eastAsia="en-US"/>
        </w:rPr>
        <w:t>на 2024 год</w:t>
      </w:r>
    </w:p>
    <w:p w:rsidR="00085A98" w:rsidRPr="00E82752" w:rsidRDefault="00085A98" w:rsidP="00085A98">
      <w:pPr>
        <w:spacing w:line="259" w:lineRule="auto"/>
        <w:ind w:firstLine="0"/>
        <w:jc w:val="center"/>
        <w:rPr>
          <w:rFonts w:eastAsia="Calibri"/>
          <w:b/>
          <w:szCs w:val="28"/>
          <w:lang w:eastAsia="en-US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4961"/>
        <w:gridCol w:w="1299"/>
      </w:tblGrid>
      <w:tr w:rsidR="00085A98" w:rsidRPr="00E82752" w:rsidTr="00A31058">
        <w:trPr>
          <w:trHeight w:val="2359"/>
          <w:tblHeader/>
        </w:trPr>
        <w:tc>
          <w:tcPr>
            <w:tcW w:w="3539" w:type="dxa"/>
            <w:shd w:val="clear" w:color="auto" w:fill="auto"/>
            <w:vAlign w:val="center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Код</w:t>
            </w:r>
          </w:p>
        </w:tc>
        <w:tc>
          <w:tcPr>
            <w:tcW w:w="4961" w:type="dxa"/>
            <w:shd w:val="clear" w:color="auto" w:fill="auto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Наименование групп, подгрупп,   </w:t>
            </w:r>
          </w:p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статей, подстатей, элементов,   </w:t>
            </w:r>
          </w:p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программ (подпрограмм), кодов   </w:t>
            </w:r>
          </w:p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экономической классификации    </w:t>
            </w:r>
          </w:p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источников </w:t>
            </w:r>
            <w:proofErr w:type="gramStart"/>
            <w:r w:rsidRPr="00E82752">
              <w:rPr>
                <w:rFonts w:eastAsia="Calibri"/>
                <w:sz w:val="24"/>
                <w:lang w:eastAsia="en-US"/>
              </w:rPr>
              <w:t>внутреннего</w:t>
            </w:r>
            <w:proofErr w:type="gramEnd"/>
            <w:r w:rsidRPr="00E82752">
              <w:rPr>
                <w:rFonts w:eastAsia="Calibri"/>
                <w:sz w:val="24"/>
                <w:lang w:eastAsia="en-US"/>
              </w:rPr>
              <w:t xml:space="preserve">       </w:t>
            </w:r>
          </w:p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финансирования дефицита бюджета  </w:t>
            </w:r>
          </w:p>
        </w:tc>
        <w:tc>
          <w:tcPr>
            <w:tcW w:w="1299" w:type="dxa"/>
            <w:shd w:val="clear" w:color="auto" w:fill="auto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Сумма,</w:t>
            </w:r>
          </w:p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тысяч </w:t>
            </w:r>
          </w:p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рублей</w:t>
            </w:r>
          </w:p>
        </w:tc>
      </w:tr>
      <w:tr w:rsidR="00085A98" w:rsidRPr="00E82752" w:rsidTr="00A31058">
        <w:trPr>
          <w:trHeight w:val="373"/>
        </w:trPr>
        <w:tc>
          <w:tcPr>
            <w:tcW w:w="3539" w:type="dxa"/>
            <w:shd w:val="clear" w:color="auto" w:fill="auto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085A98" w:rsidRPr="00E82752" w:rsidRDefault="00085A98" w:rsidP="00A31058">
            <w:pPr>
              <w:ind w:firstLine="0"/>
              <w:rPr>
                <w:rFonts w:eastAsia="Calibri"/>
                <w:b/>
                <w:sz w:val="24"/>
                <w:lang w:eastAsia="en-US"/>
              </w:rPr>
            </w:pPr>
            <w:r w:rsidRPr="00E82752">
              <w:rPr>
                <w:sz w:val="24"/>
              </w:rPr>
              <w:t xml:space="preserve">Источники внутреннего              </w:t>
            </w:r>
            <w:r w:rsidRPr="00E82752">
              <w:rPr>
                <w:sz w:val="24"/>
              </w:rPr>
              <w:br/>
              <w:t xml:space="preserve">финансирования дефицита бюджета,   </w:t>
            </w:r>
            <w:r w:rsidRPr="00E82752">
              <w:rPr>
                <w:sz w:val="24"/>
              </w:rPr>
              <w:br/>
              <w:t xml:space="preserve">всего                              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085A98" w:rsidRPr="00E82752" w:rsidRDefault="00106EAE" w:rsidP="00226235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51</w:t>
            </w:r>
            <w:r w:rsidR="00226235">
              <w:rPr>
                <w:rFonts w:eastAsia="Calibri"/>
                <w:sz w:val="24"/>
                <w:lang w:eastAsia="en-US"/>
              </w:rPr>
              <w:t>41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="00226235">
              <w:rPr>
                <w:rFonts w:eastAsia="Calibri"/>
                <w:sz w:val="24"/>
                <w:lang w:eastAsia="en-US"/>
              </w:rPr>
              <w:t>9</w:t>
            </w:r>
          </w:p>
        </w:tc>
      </w:tr>
      <w:tr w:rsidR="00085A98" w:rsidRPr="00E82752" w:rsidTr="00A31058">
        <w:trPr>
          <w:trHeight w:val="373"/>
        </w:trPr>
        <w:tc>
          <w:tcPr>
            <w:tcW w:w="3539" w:type="dxa"/>
            <w:shd w:val="clear" w:color="auto" w:fill="auto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085A98" w:rsidRPr="00E82752" w:rsidRDefault="00085A98" w:rsidP="00A31058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в том числе</w:t>
            </w:r>
          </w:p>
        </w:tc>
        <w:tc>
          <w:tcPr>
            <w:tcW w:w="1299" w:type="dxa"/>
            <w:shd w:val="clear" w:color="auto" w:fill="auto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</w:tr>
      <w:tr w:rsidR="00085A98" w:rsidRPr="00E82752" w:rsidTr="00A31058">
        <w:trPr>
          <w:trHeight w:val="373"/>
        </w:trPr>
        <w:tc>
          <w:tcPr>
            <w:tcW w:w="3539" w:type="dxa"/>
            <w:shd w:val="clear" w:color="auto" w:fill="auto"/>
          </w:tcPr>
          <w:p w:rsidR="00085A98" w:rsidRPr="0065071D" w:rsidRDefault="00085A98" w:rsidP="00A31058">
            <w:pPr>
              <w:ind w:firstLine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5071D">
              <w:rPr>
                <w:sz w:val="24"/>
                <w:shd w:val="clear" w:color="auto" w:fill="FFFFFF"/>
              </w:rPr>
              <w:t>000 01 00 00 00 00 0000 000</w:t>
            </w:r>
          </w:p>
        </w:tc>
        <w:tc>
          <w:tcPr>
            <w:tcW w:w="4961" w:type="dxa"/>
            <w:shd w:val="clear" w:color="auto" w:fill="auto"/>
          </w:tcPr>
          <w:p w:rsidR="00085A98" w:rsidRPr="0065071D" w:rsidRDefault="00085A98" w:rsidP="00A31058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65071D">
              <w:rPr>
                <w:bCs/>
                <w:sz w:val="24"/>
                <w:shd w:val="clear" w:color="auto" w:fill="FFFFFF"/>
              </w:rPr>
              <w:t>Источники внутреннего финансирования дефицитов бюджетов</w:t>
            </w:r>
          </w:p>
        </w:tc>
        <w:tc>
          <w:tcPr>
            <w:tcW w:w="1299" w:type="dxa"/>
            <w:shd w:val="clear" w:color="auto" w:fill="auto"/>
          </w:tcPr>
          <w:p w:rsidR="00085A98" w:rsidRPr="0065071D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65071D">
              <w:rPr>
                <w:rFonts w:eastAsia="Calibri"/>
                <w:sz w:val="24"/>
                <w:lang w:eastAsia="en-US"/>
              </w:rPr>
              <w:t>0,0</w:t>
            </w:r>
          </w:p>
        </w:tc>
      </w:tr>
      <w:tr w:rsidR="00085A98" w:rsidRPr="00E82752" w:rsidTr="00A31058">
        <w:trPr>
          <w:trHeight w:val="373"/>
        </w:trPr>
        <w:tc>
          <w:tcPr>
            <w:tcW w:w="3539" w:type="dxa"/>
            <w:shd w:val="clear" w:color="auto" w:fill="auto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000 01 02 00 00 00 0000 000</w:t>
            </w:r>
          </w:p>
        </w:tc>
        <w:tc>
          <w:tcPr>
            <w:tcW w:w="4961" w:type="dxa"/>
            <w:shd w:val="clear" w:color="auto" w:fill="auto"/>
          </w:tcPr>
          <w:p w:rsidR="00085A98" w:rsidRPr="00E82752" w:rsidRDefault="00085A98" w:rsidP="00A31058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299" w:type="dxa"/>
            <w:shd w:val="clear" w:color="auto" w:fill="auto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0,0</w:t>
            </w:r>
          </w:p>
        </w:tc>
      </w:tr>
      <w:tr w:rsidR="00085A98" w:rsidRPr="00E82752" w:rsidTr="00A31058">
        <w:trPr>
          <w:trHeight w:val="373"/>
        </w:trPr>
        <w:tc>
          <w:tcPr>
            <w:tcW w:w="3539" w:type="dxa"/>
            <w:shd w:val="clear" w:color="auto" w:fill="auto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000 01 02 00 00 00 0000 700</w:t>
            </w:r>
          </w:p>
        </w:tc>
        <w:tc>
          <w:tcPr>
            <w:tcW w:w="4961" w:type="dxa"/>
            <w:shd w:val="clear" w:color="auto" w:fill="auto"/>
          </w:tcPr>
          <w:p w:rsidR="00085A98" w:rsidRPr="00E82752" w:rsidRDefault="00085A98" w:rsidP="00A31058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0232B8">
              <w:rPr>
                <w:rFonts w:eastAsia="Calibri"/>
                <w:sz w:val="24"/>
                <w:lang w:eastAsia="en-US"/>
              </w:rPr>
              <w:t>Привлечение</w:t>
            </w:r>
            <w:r w:rsidRPr="00E82752">
              <w:rPr>
                <w:rFonts w:eastAsia="Calibri"/>
                <w:sz w:val="24"/>
                <w:lang w:eastAsia="en-US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99" w:type="dxa"/>
            <w:shd w:val="clear" w:color="auto" w:fill="auto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0,0</w:t>
            </w:r>
          </w:p>
        </w:tc>
      </w:tr>
      <w:tr w:rsidR="00085A98" w:rsidRPr="00E82752" w:rsidTr="00A31058">
        <w:trPr>
          <w:trHeight w:val="373"/>
        </w:trPr>
        <w:tc>
          <w:tcPr>
            <w:tcW w:w="3539" w:type="dxa"/>
            <w:shd w:val="clear" w:color="auto" w:fill="auto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000 01 02 00 00 10 0000 710</w:t>
            </w:r>
          </w:p>
        </w:tc>
        <w:tc>
          <w:tcPr>
            <w:tcW w:w="4961" w:type="dxa"/>
            <w:shd w:val="clear" w:color="auto" w:fill="auto"/>
          </w:tcPr>
          <w:p w:rsidR="00085A98" w:rsidRPr="00825A62" w:rsidRDefault="00085A98" w:rsidP="00A31058">
            <w:pPr>
              <w:ind w:firstLine="0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825A62">
              <w:rPr>
                <w:color w:val="000000"/>
                <w:sz w:val="24"/>
                <w:shd w:val="clear" w:color="auto" w:fill="FFFFFF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99" w:type="dxa"/>
            <w:shd w:val="clear" w:color="auto" w:fill="auto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0,0</w:t>
            </w:r>
          </w:p>
        </w:tc>
      </w:tr>
      <w:tr w:rsidR="00085A98" w:rsidRPr="00E82752" w:rsidTr="00A31058">
        <w:trPr>
          <w:trHeight w:val="37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000 01 02 00 00 00 0000 800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98" w:rsidRPr="00E82752" w:rsidRDefault="00085A98" w:rsidP="00A31058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</w:t>
            </w:r>
          </w:p>
        </w:tc>
      </w:tr>
      <w:tr w:rsidR="00085A98" w:rsidRPr="00E82752" w:rsidTr="00A31058">
        <w:trPr>
          <w:trHeight w:val="37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992 01 02 0000 10 0000 810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98" w:rsidRPr="00825A62" w:rsidRDefault="00085A98" w:rsidP="00A31058">
            <w:pPr>
              <w:ind w:firstLine="0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825A62">
              <w:rPr>
                <w:color w:val="000000"/>
                <w:sz w:val="24"/>
                <w:shd w:val="clear" w:color="auto" w:fill="FFFFFF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</w:t>
            </w:r>
          </w:p>
        </w:tc>
      </w:tr>
      <w:tr w:rsidR="00085A98" w:rsidRPr="00E82752" w:rsidTr="00A31058">
        <w:trPr>
          <w:trHeight w:val="397"/>
        </w:trPr>
        <w:tc>
          <w:tcPr>
            <w:tcW w:w="3539" w:type="dxa"/>
            <w:shd w:val="clear" w:color="auto" w:fill="auto"/>
          </w:tcPr>
          <w:p w:rsidR="00085A98" w:rsidRPr="00E82752" w:rsidRDefault="00085A98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   000 01 05 00 00 00 0000 000</w:t>
            </w:r>
          </w:p>
        </w:tc>
        <w:tc>
          <w:tcPr>
            <w:tcW w:w="4961" w:type="dxa"/>
            <w:shd w:val="clear" w:color="auto" w:fill="auto"/>
          </w:tcPr>
          <w:p w:rsidR="00085A98" w:rsidRPr="00E82752" w:rsidRDefault="00085A98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Изменение остатков средств на      </w:t>
            </w:r>
            <w:r w:rsidRPr="00E82752">
              <w:rPr>
                <w:sz w:val="24"/>
              </w:rPr>
              <w:br/>
              <w:t xml:space="preserve">счетах по учету средств бюджета    </w:t>
            </w:r>
          </w:p>
        </w:tc>
        <w:tc>
          <w:tcPr>
            <w:tcW w:w="1299" w:type="dxa"/>
            <w:shd w:val="clear" w:color="auto" w:fill="auto"/>
          </w:tcPr>
          <w:p w:rsidR="00085A98" w:rsidRPr="00E82752" w:rsidRDefault="00106EAE" w:rsidP="002262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514</w:t>
            </w:r>
            <w:r w:rsidR="00226235">
              <w:rPr>
                <w:sz w:val="24"/>
              </w:rPr>
              <w:t>1,9</w:t>
            </w:r>
          </w:p>
        </w:tc>
      </w:tr>
      <w:tr w:rsidR="002A2DA1" w:rsidRPr="00E82752" w:rsidTr="00A31058">
        <w:trPr>
          <w:trHeight w:val="350"/>
        </w:trPr>
        <w:tc>
          <w:tcPr>
            <w:tcW w:w="3539" w:type="dxa"/>
            <w:shd w:val="clear" w:color="auto" w:fill="auto"/>
          </w:tcPr>
          <w:p w:rsidR="002A2DA1" w:rsidRPr="00E8275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   000 01 05 00 00 00 0000 500</w:t>
            </w:r>
          </w:p>
        </w:tc>
        <w:tc>
          <w:tcPr>
            <w:tcW w:w="4961" w:type="dxa"/>
            <w:shd w:val="clear" w:color="auto" w:fill="auto"/>
          </w:tcPr>
          <w:p w:rsidR="002A2DA1" w:rsidRPr="00E8275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Увеличение остатков средств        </w:t>
            </w:r>
            <w:r w:rsidRPr="00E82752">
              <w:rPr>
                <w:sz w:val="24"/>
              </w:rPr>
              <w:br/>
              <w:t xml:space="preserve">бюджетов                           </w:t>
            </w:r>
          </w:p>
        </w:tc>
        <w:tc>
          <w:tcPr>
            <w:tcW w:w="1299" w:type="dxa"/>
            <w:shd w:val="clear" w:color="auto" w:fill="auto"/>
          </w:tcPr>
          <w:p w:rsidR="002A2DA1" w:rsidRPr="00E82752" w:rsidRDefault="002A2DA1" w:rsidP="00106EAE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  <w:r w:rsidR="00543E70">
              <w:rPr>
                <w:rFonts w:eastAsia="Calibri"/>
                <w:sz w:val="24"/>
                <w:lang w:eastAsia="en-US"/>
              </w:rPr>
              <w:t>328</w:t>
            </w:r>
            <w:r w:rsidR="00106EAE">
              <w:rPr>
                <w:rFonts w:eastAsia="Calibri"/>
                <w:sz w:val="24"/>
                <w:lang w:eastAsia="en-US"/>
              </w:rPr>
              <w:t>60</w:t>
            </w:r>
            <w:r w:rsidR="00543E70">
              <w:rPr>
                <w:rFonts w:eastAsia="Calibri"/>
                <w:sz w:val="24"/>
                <w:lang w:eastAsia="en-US"/>
              </w:rPr>
              <w:t>,</w:t>
            </w:r>
            <w:r w:rsidR="00106EAE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2A2DA1" w:rsidRPr="00E82752" w:rsidTr="00A31058">
        <w:trPr>
          <w:trHeight w:val="350"/>
        </w:trPr>
        <w:tc>
          <w:tcPr>
            <w:tcW w:w="3539" w:type="dxa"/>
            <w:shd w:val="clear" w:color="auto" w:fill="auto"/>
          </w:tcPr>
          <w:p w:rsidR="002A2DA1" w:rsidRPr="00E8275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  000 01 05 02 00 00 0000 500</w:t>
            </w:r>
          </w:p>
        </w:tc>
        <w:tc>
          <w:tcPr>
            <w:tcW w:w="4961" w:type="dxa"/>
            <w:shd w:val="clear" w:color="auto" w:fill="auto"/>
          </w:tcPr>
          <w:p w:rsidR="002A2DA1" w:rsidRPr="00E8275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Увеличение прочих остатков средств </w:t>
            </w:r>
            <w:r w:rsidRPr="00E82752">
              <w:rPr>
                <w:sz w:val="24"/>
              </w:rPr>
              <w:br/>
            </w:r>
            <w:r w:rsidRPr="00E82752">
              <w:rPr>
                <w:sz w:val="24"/>
              </w:rPr>
              <w:lastRenderedPageBreak/>
              <w:t xml:space="preserve">бюджетов                           </w:t>
            </w:r>
          </w:p>
        </w:tc>
        <w:tc>
          <w:tcPr>
            <w:tcW w:w="1299" w:type="dxa"/>
            <w:shd w:val="clear" w:color="auto" w:fill="auto"/>
          </w:tcPr>
          <w:p w:rsidR="002A2DA1" w:rsidRPr="00905DE3" w:rsidRDefault="002A2DA1" w:rsidP="00106EAE">
            <w:pPr>
              <w:ind w:firstLine="5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-</w:t>
            </w:r>
            <w:r w:rsidR="00543E70">
              <w:rPr>
                <w:rFonts w:eastAsia="Calibri"/>
                <w:sz w:val="24"/>
                <w:lang w:eastAsia="en-US"/>
              </w:rPr>
              <w:t>328</w:t>
            </w:r>
            <w:r w:rsidR="00106EAE">
              <w:rPr>
                <w:rFonts w:eastAsia="Calibri"/>
                <w:sz w:val="24"/>
                <w:lang w:eastAsia="en-US"/>
              </w:rPr>
              <w:t>60</w:t>
            </w:r>
            <w:r w:rsidR="00543E70">
              <w:rPr>
                <w:rFonts w:eastAsia="Calibri"/>
                <w:sz w:val="24"/>
                <w:lang w:eastAsia="en-US"/>
              </w:rPr>
              <w:t>,</w:t>
            </w:r>
            <w:r w:rsidR="00106EAE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2A2DA1" w:rsidRPr="00E82752" w:rsidTr="00A31058">
        <w:trPr>
          <w:trHeight w:val="350"/>
        </w:trPr>
        <w:tc>
          <w:tcPr>
            <w:tcW w:w="3539" w:type="dxa"/>
            <w:shd w:val="clear" w:color="auto" w:fill="auto"/>
          </w:tcPr>
          <w:p w:rsidR="002A2DA1" w:rsidRPr="00E8275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lastRenderedPageBreak/>
              <w:t xml:space="preserve">  000 01 05 02 01 00 0000 510</w:t>
            </w:r>
          </w:p>
        </w:tc>
        <w:tc>
          <w:tcPr>
            <w:tcW w:w="4961" w:type="dxa"/>
            <w:shd w:val="clear" w:color="auto" w:fill="auto"/>
          </w:tcPr>
          <w:p w:rsidR="002A2DA1" w:rsidRPr="00E8275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299" w:type="dxa"/>
            <w:shd w:val="clear" w:color="auto" w:fill="auto"/>
          </w:tcPr>
          <w:p w:rsidR="002A2DA1" w:rsidRPr="00905DE3" w:rsidRDefault="002A2DA1" w:rsidP="00106EAE">
            <w:pPr>
              <w:ind w:firstLine="5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  <w:r w:rsidR="00543E70">
              <w:rPr>
                <w:rFonts w:eastAsia="Calibri"/>
                <w:sz w:val="24"/>
                <w:lang w:eastAsia="en-US"/>
              </w:rPr>
              <w:t>328</w:t>
            </w:r>
            <w:r w:rsidR="00106EAE">
              <w:rPr>
                <w:rFonts w:eastAsia="Calibri"/>
                <w:sz w:val="24"/>
                <w:lang w:eastAsia="en-US"/>
              </w:rPr>
              <w:t>60</w:t>
            </w:r>
            <w:r w:rsidR="00543E70">
              <w:rPr>
                <w:rFonts w:eastAsia="Calibri"/>
                <w:sz w:val="24"/>
                <w:lang w:eastAsia="en-US"/>
              </w:rPr>
              <w:t>,</w:t>
            </w:r>
            <w:r w:rsidR="00106EAE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2A2DA1" w:rsidRPr="00E82752" w:rsidTr="00A31058">
        <w:trPr>
          <w:trHeight w:val="350"/>
        </w:trPr>
        <w:tc>
          <w:tcPr>
            <w:tcW w:w="3539" w:type="dxa"/>
            <w:shd w:val="clear" w:color="auto" w:fill="auto"/>
          </w:tcPr>
          <w:p w:rsidR="002A2DA1" w:rsidRPr="00E8275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>992 01 05 02 01 10 0000 510</w:t>
            </w:r>
          </w:p>
        </w:tc>
        <w:tc>
          <w:tcPr>
            <w:tcW w:w="4961" w:type="dxa"/>
            <w:shd w:val="clear" w:color="auto" w:fill="auto"/>
          </w:tcPr>
          <w:p w:rsidR="002A2DA1" w:rsidRPr="00825A6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</w:rPr>
            </w:pPr>
            <w:r w:rsidRPr="00825A62">
              <w:rPr>
                <w:color w:val="000000"/>
                <w:sz w:val="24"/>
                <w:shd w:val="clear" w:color="auto" w:fill="FFFFFF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99" w:type="dxa"/>
            <w:shd w:val="clear" w:color="auto" w:fill="auto"/>
          </w:tcPr>
          <w:p w:rsidR="002A2DA1" w:rsidRPr="00905DE3" w:rsidRDefault="002A2DA1" w:rsidP="00106EAE">
            <w:pPr>
              <w:ind w:firstLine="5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  <w:r w:rsidR="00543E70">
              <w:rPr>
                <w:rFonts w:eastAsia="Calibri"/>
                <w:sz w:val="24"/>
                <w:lang w:eastAsia="en-US"/>
              </w:rPr>
              <w:t>328</w:t>
            </w:r>
            <w:r w:rsidR="00106EAE">
              <w:rPr>
                <w:rFonts w:eastAsia="Calibri"/>
                <w:sz w:val="24"/>
                <w:lang w:eastAsia="en-US"/>
              </w:rPr>
              <w:t>60</w:t>
            </w:r>
            <w:r w:rsidR="00543E70">
              <w:rPr>
                <w:rFonts w:eastAsia="Calibri"/>
                <w:sz w:val="24"/>
                <w:lang w:eastAsia="en-US"/>
              </w:rPr>
              <w:t>,</w:t>
            </w:r>
            <w:r w:rsidR="00106EAE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2A2DA1" w:rsidRPr="00E82752" w:rsidTr="00A31058">
        <w:trPr>
          <w:trHeight w:val="350"/>
        </w:trPr>
        <w:tc>
          <w:tcPr>
            <w:tcW w:w="3539" w:type="dxa"/>
            <w:shd w:val="clear" w:color="auto" w:fill="auto"/>
          </w:tcPr>
          <w:p w:rsidR="002A2DA1" w:rsidRPr="00E8275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>000 01 05 00 00 00 0000 600</w:t>
            </w:r>
          </w:p>
        </w:tc>
        <w:tc>
          <w:tcPr>
            <w:tcW w:w="4961" w:type="dxa"/>
            <w:shd w:val="clear" w:color="auto" w:fill="auto"/>
          </w:tcPr>
          <w:p w:rsidR="002A2DA1" w:rsidRPr="00E8275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Уменьшение остатков средств        </w:t>
            </w:r>
            <w:r w:rsidRPr="00E82752">
              <w:rPr>
                <w:sz w:val="24"/>
              </w:rPr>
              <w:br/>
              <w:t xml:space="preserve">бюджетов                          </w:t>
            </w:r>
          </w:p>
        </w:tc>
        <w:tc>
          <w:tcPr>
            <w:tcW w:w="1299" w:type="dxa"/>
            <w:shd w:val="clear" w:color="auto" w:fill="auto"/>
          </w:tcPr>
          <w:p w:rsidR="002A2DA1" w:rsidRPr="00825A62" w:rsidRDefault="00106EAE" w:rsidP="0022623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3800</w:t>
            </w:r>
            <w:r w:rsidR="00226235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 w:rsidR="00226235">
              <w:rPr>
                <w:sz w:val="24"/>
              </w:rPr>
              <w:t>7</w:t>
            </w:r>
          </w:p>
        </w:tc>
      </w:tr>
      <w:tr w:rsidR="002A2DA1" w:rsidRPr="00E82752" w:rsidTr="00A31058">
        <w:trPr>
          <w:trHeight w:val="350"/>
        </w:trPr>
        <w:tc>
          <w:tcPr>
            <w:tcW w:w="3539" w:type="dxa"/>
            <w:shd w:val="clear" w:color="auto" w:fill="auto"/>
          </w:tcPr>
          <w:p w:rsidR="002A2DA1" w:rsidRPr="00E8275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>000 01 05 02 00 00 0000 600</w:t>
            </w:r>
          </w:p>
        </w:tc>
        <w:tc>
          <w:tcPr>
            <w:tcW w:w="4961" w:type="dxa"/>
            <w:shd w:val="clear" w:color="auto" w:fill="auto"/>
          </w:tcPr>
          <w:p w:rsidR="002A2DA1" w:rsidRPr="00E8275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Уменьшение прочих остатков средств </w:t>
            </w:r>
            <w:r w:rsidRPr="00E82752">
              <w:rPr>
                <w:sz w:val="24"/>
              </w:rPr>
              <w:br/>
              <w:t xml:space="preserve">бюджетов                           </w:t>
            </w:r>
          </w:p>
        </w:tc>
        <w:tc>
          <w:tcPr>
            <w:tcW w:w="1299" w:type="dxa"/>
            <w:shd w:val="clear" w:color="auto" w:fill="auto"/>
          </w:tcPr>
          <w:p w:rsidR="002A2DA1" w:rsidRDefault="00106EAE" w:rsidP="00226235">
            <w:pPr>
              <w:ind w:firstLine="5"/>
              <w:jc w:val="center"/>
            </w:pPr>
            <w:r>
              <w:rPr>
                <w:sz w:val="24"/>
              </w:rPr>
              <w:t>3800</w:t>
            </w:r>
            <w:r w:rsidR="00226235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 w:rsidR="00226235">
              <w:rPr>
                <w:sz w:val="24"/>
              </w:rPr>
              <w:t>7</w:t>
            </w:r>
          </w:p>
        </w:tc>
      </w:tr>
      <w:tr w:rsidR="002A2DA1" w:rsidRPr="00E82752" w:rsidTr="00A31058">
        <w:trPr>
          <w:trHeight w:val="350"/>
        </w:trPr>
        <w:tc>
          <w:tcPr>
            <w:tcW w:w="3539" w:type="dxa"/>
            <w:shd w:val="clear" w:color="auto" w:fill="auto"/>
          </w:tcPr>
          <w:p w:rsidR="002A2DA1" w:rsidRPr="00E8275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>000 01 05 02 01 00 0000 610</w:t>
            </w:r>
          </w:p>
        </w:tc>
        <w:tc>
          <w:tcPr>
            <w:tcW w:w="4961" w:type="dxa"/>
            <w:shd w:val="clear" w:color="auto" w:fill="auto"/>
          </w:tcPr>
          <w:p w:rsidR="002A2DA1" w:rsidRPr="00E8275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299" w:type="dxa"/>
            <w:shd w:val="clear" w:color="auto" w:fill="auto"/>
          </w:tcPr>
          <w:p w:rsidR="002A2DA1" w:rsidRDefault="00106EAE" w:rsidP="00226235">
            <w:pPr>
              <w:ind w:firstLine="5"/>
              <w:jc w:val="center"/>
            </w:pPr>
            <w:r>
              <w:rPr>
                <w:sz w:val="24"/>
              </w:rPr>
              <w:t>3800</w:t>
            </w:r>
            <w:r w:rsidR="00226235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 w:rsidR="00226235">
              <w:rPr>
                <w:sz w:val="24"/>
              </w:rPr>
              <w:t>7</w:t>
            </w:r>
          </w:p>
        </w:tc>
      </w:tr>
      <w:tr w:rsidR="002A2DA1" w:rsidRPr="00E82752" w:rsidTr="00A31058">
        <w:trPr>
          <w:trHeight w:val="350"/>
        </w:trPr>
        <w:tc>
          <w:tcPr>
            <w:tcW w:w="3539" w:type="dxa"/>
            <w:shd w:val="clear" w:color="auto" w:fill="auto"/>
          </w:tcPr>
          <w:p w:rsidR="002A2DA1" w:rsidRPr="00E8275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>992 01 05 02 01 10 0000 610</w:t>
            </w:r>
          </w:p>
        </w:tc>
        <w:tc>
          <w:tcPr>
            <w:tcW w:w="4961" w:type="dxa"/>
            <w:shd w:val="clear" w:color="auto" w:fill="auto"/>
          </w:tcPr>
          <w:p w:rsidR="002A2DA1" w:rsidRPr="00825A6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</w:rPr>
            </w:pPr>
            <w:r w:rsidRPr="00825A62">
              <w:rPr>
                <w:color w:val="000000"/>
                <w:sz w:val="24"/>
                <w:shd w:val="clear" w:color="auto" w:fill="FFFFFF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99" w:type="dxa"/>
            <w:shd w:val="clear" w:color="auto" w:fill="auto"/>
          </w:tcPr>
          <w:p w:rsidR="002A2DA1" w:rsidRDefault="00106EAE" w:rsidP="00226235">
            <w:pPr>
              <w:ind w:firstLine="5"/>
              <w:jc w:val="center"/>
            </w:pPr>
            <w:r>
              <w:rPr>
                <w:sz w:val="24"/>
              </w:rPr>
              <w:t>3800</w:t>
            </w:r>
            <w:r w:rsidR="00226235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 w:rsidR="00226235">
              <w:rPr>
                <w:sz w:val="24"/>
              </w:rPr>
              <w:t>7</w:t>
            </w:r>
            <w:r w:rsidR="00D713E7">
              <w:rPr>
                <w:sz w:val="24"/>
              </w:rPr>
              <w:t>»</w:t>
            </w:r>
          </w:p>
        </w:tc>
      </w:tr>
    </w:tbl>
    <w:p w:rsidR="00085A98" w:rsidRPr="00E82752" w:rsidRDefault="00085A98" w:rsidP="00085A98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085A98" w:rsidRPr="00E82752" w:rsidRDefault="002A2DA1" w:rsidP="00085A98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>
        <w:rPr>
          <w:szCs w:val="28"/>
        </w:rPr>
        <w:t>Ведущий специалист</w:t>
      </w:r>
      <w:r w:rsidR="00085A98" w:rsidRPr="00E82752">
        <w:rPr>
          <w:szCs w:val="28"/>
        </w:rPr>
        <w:t xml:space="preserve"> финансового отдела</w:t>
      </w:r>
    </w:p>
    <w:p w:rsidR="00085A98" w:rsidRPr="00E82752" w:rsidRDefault="00085A98" w:rsidP="00085A98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 w:rsidRPr="00E82752">
        <w:rPr>
          <w:szCs w:val="28"/>
        </w:rPr>
        <w:t xml:space="preserve">администрации </w:t>
      </w:r>
      <w:proofErr w:type="spellStart"/>
      <w:r w:rsidRPr="00E82752">
        <w:rPr>
          <w:szCs w:val="28"/>
        </w:rPr>
        <w:t>Дядьковского</w:t>
      </w:r>
      <w:proofErr w:type="spellEnd"/>
    </w:p>
    <w:p w:rsidR="00085A98" w:rsidRDefault="00085A98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  <w:r w:rsidRPr="00E82752">
        <w:rPr>
          <w:szCs w:val="28"/>
        </w:rPr>
        <w:t xml:space="preserve">сельского поселения </w:t>
      </w:r>
      <w:proofErr w:type="spellStart"/>
      <w:r w:rsidRPr="00E82752">
        <w:rPr>
          <w:szCs w:val="28"/>
        </w:rPr>
        <w:t>Кореновского</w:t>
      </w:r>
      <w:proofErr w:type="spellEnd"/>
      <w:r w:rsidRPr="00E82752">
        <w:rPr>
          <w:szCs w:val="28"/>
        </w:rPr>
        <w:t xml:space="preserve"> района</w:t>
      </w:r>
      <w:r w:rsidR="002A2DA1">
        <w:rPr>
          <w:szCs w:val="28"/>
        </w:rPr>
        <w:t xml:space="preserve">      </w:t>
      </w:r>
      <w:r w:rsidR="00053776">
        <w:rPr>
          <w:szCs w:val="28"/>
        </w:rPr>
        <w:t xml:space="preserve">                           </w:t>
      </w:r>
      <w:r w:rsidR="002A2DA1">
        <w:rPr>
          <w:szCs w:val="28"/>
        </w:rPr>
        <w:t xml:space="preserve">Н.А. </w:t>
      </w:r>
      <w:proofErr w:type="spellStart"/>
      <w:r w:rsidR="002A2DA1">
        <w:rPr>
          <w:szCs w:val="28"/>
        </w:rPr>
        <w:t>Машинцева</w:t>
      </w:r>
      <w:proofErr w:type="spellEnd"/>
    </w:p>
    <w:p w:rsidR="009E56F5" w:rsidRDefault="009E56F5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9E56F5" w:rsidRDefault="009E56F5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9E56F5" w:rsidRDefault="009E56F5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9E56F5" w:rsidRDefault="009E56F5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9E56F5" w:rsidRDefault="009E56F5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9E56F5" w:rsidRDefault="009E56F5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9E56F5" w:rsidRDefault="009E56F5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9E56F5" w:rsidRDefault="009E56F5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9E56F5" w:rsidRDefault="009E56F5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9E56F5" w:rsidRDefault="009E56F5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9E56F5" w:rsidRDefault="009E56F5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9E56F5" w:rsidRDefault="009E56F5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9E56F5" w:rsidRDefault="009E56F5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9E56F5" w:rsidRDefault="009E56F5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9E56F5" w:rsidRDefault="009E56F5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085A98" w:rsidRDefault="00085A98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085A98" w:rsidRDefault="00085A98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sectPr w:rsidR="00085A98" w:rsidSect="00053776">
      <w:headerReference w:type="default" r:id="rId9"/>
      <w:headerReference w:type="first" r:id="rId10"/>
      <w:pgSz w:w="11906" w:h="16838"/>
      <w:pgMar w:top="284" w:right="567" w:bottom="567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239" w:rsidRDefault="00E83239" w:rsidP="004E3B4F">
      <w:pPr>
        <w:pStyle w:val="a8"/>
        <w:spacing w:after="0"/>
      </w:pPr>
      <w:r>
        <w:separator/>
      </w:r>
    </w:p>
  </w:endnote>
  <w:endnote w:type="continuationSeparator" w:id="1">
    <w:p w:rsidR="00E83239" w:rsidRDefault="00E83239" w:rsidP="004E3B4F">
      <w:pPr>
        <w:pStyle w:val="a8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239" w:rsidRDefault="00E83239" w:rsidP="004E3B4F">
      <w:pPr>
        <w:pStyle w:val="a8"/>
        <w:spacing w:after="0"/>
      </w:pPr>
      <w:r>
        <w:separator/>
      </w:r>
    </w:p>
  </w:footnote>
  <w:footnote w:type="continuationSeparator" w:id="1">
    <w:p w:rsidR="00E83239" w:rsidRDefault="00E83239" w:rsidP="004E3B4F">
      <w:pPr>
        <w:pStyle w:val="a8"/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39" w:rsidRDefault="00E83239">
    <w:pPr>
      <w:pStyle w:val="ab"/>
      <w:jc w:val="center"/>
    </w:pPr>
  </w:p>
  <w:p w:rsidR="00E83239" w:rsidRDefault="00E8323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39" w:rsidRDefault="00E83239">
    <w:pPr>
      <w:pStyle w:val="ab"/>
      <w:jc w:val="center"/>
    </w:pPr>
  </w:p>
  <w:p w:rsidR="00E83239" w:rsidRDefault="00E8323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4">
    <w:nsid w:val="460F74D4"/>
    <w:multiLevelType w:val="multilevel"/>
    <w:tmpl w:val="57BC585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5A497EC0"/>
    <w:multiLevelType w:val="hybridMultilevel"/>
    <w:tmpl w:val="29E0EFBA"/>
    <w:lvl w:ilvl="0" w:tplc="3F1A28CE">
      <w:start w:val="1"/>
      <w:numFmt w:val="decimal"/>
      <w:lvlText w:val="%1."/>
      <w:lvlJc w:val="left"/>
      <w:pPr>
        <w:ind w:left="2081" w:hanging="123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6B67D50"/>
    <w:multiLevelType w:val="hybridMultilevel"/>
    <w:tmpl w:val="63E0F278"/>
    <w:lvl w:ilvl="0" w:tplc="ABCC63A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7C0F26EB"/>
    <w:multiLevelType w:val="hybridMultilevel"/>
    <w:tmpl w:val="CFFCA7A6"/>
    <w:lvl w:ilvl="0" w:tplc="0A68937E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51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BA1"/>
    <w:rsid w:val="000035B0"/>
    <w:rsid w:val="00005B4E"/>
    <w:rsid w:val="0001027B"/>
    <w:rsid w:val="00014BF4"/>
    <w:rsid w:val="00015FCF"/>
    <w:rsid w:val="0001736C"/>
    <w:rsid w:val="00023C98"/>
    <w:rsid w:val="00023FB6"/>
    <w:rsid w:val="00031010"/>
    <w:rsid w:val="00031816"/>
    <w:rsid w:val="00035A8F"/>
    <w:rsid w:val="00036198"/>
    <w:rsid w:val="000377C1"/>
    <w:rsid w:val="00044051"/>
    <w:rsid w:val="000516DE"/>
    <w:rsid w:val="00052A35"/>
    <w:rsid w:val="00053776"/>
    <w:rsid w:val="000542AE"/>
    <w:rsid w:val="00067A50"/>
    <w:rsid w:val="00070C3C"/>
    <w:rsid w:val="00071643"/>
    <w:rsid w:val="00072877"/>
    <w:rsid w:val="000737E5"/>
    <w:rsid w:val="0007478F"/>
    <w:rsid w:val="0007500D"/>
    <w:rsid w:val="0008220F"/>
    <w:rsid w:val="00085A98"/>
    <w:rsid w:val="0008641F"/>
    <w:rsid w:val="00086C9F"/>
    <w:rsid w:val="00086DED"/>
    <w:rsid w:val="00087FCF"/>
    <w:rsid w:val="0009005D"/>
    <w:rsid w:val="000928E1"/>
    <w:rsid w:val="0009744A"/>
    <w:rsid w:val="000A2253"/>
    <w:rsid w:val="000A3DD4"/>
    <w:rsid w:val="000A66B5"/>
    <w:rsid w:val="000B4E77"/>
    <w:rsid w:val="000C221F"/>
    <w:rsid w:val="000C3071"/>
    <w:rsid w:val="000D2B5C"/>
    <w:rsid w:val="000D3580"/>
    <w:rsid w:val="000D3C88"/>
    <w:rsid w:val="000D446A"/>
    <w:rsid w:val="000E7370"/>
    <w:rsid w:val="000F1F44"/>
    <w:rsid w:val="000F1F52"/>
    <w:rsid w:val="000F2DA2"/>
    <w:rsid w:val="000F383B"/>
    <w:rsid w:val="000F5421"/>
    <w:rsid w:val="000F743B"/>
    <w:rsid w:val="00102424"/>
    <w:rsid w:val="0010456B"/>
    <w:rsid w:val="00106D0A"/>
    <w:rsid w:val="00106EAE"/>
    <w:rsid w:val="00112C93"/>
    <w:rsid w:val="00114F50"/>
    <w:rsid w:val="0011681D"/>
    <w:rsid w:val="0011683C"/>
    <w:rsid w:val="0012183E"/>
    <w:rsid w:val="00121E92"/>
    <w:rsid w:val="001304D9"/>
    <w:rsid w:val="00133141"/>
    <w:rsid w:val="00142C33"/>
    <w:rsid w:val="00152A67"/>
    <w:rsid w:val="00153C31"/>
    <w:rsid w:val="001566B7"/>
    <w:rsid w:val="001579C9"/>
    <w:rsid w:val="001630A9"/>
    <w:rsid w:val="00164CFE"/>
    <w:rsid w:val="00167B93"/>
    <w:rsid w:val="001709D5"/>
    <w:rsid w:val="00170C29"/>
    <w:rsid w:val="001754D5"/>
    <w:rsid w:val="00177EFA"/>
    <w:rsid w:val="00180DD2"/>
    <w:rsid w:val="0018250D"/>
    <w:rsid w:val="00184060"/>
    <w:rsid w:val="00187EA4"/>
    <w:rsid w:val="00191530"/>
    <w:rsid w:val="001C1155"/>
    <w:rsid w:val="001C1632"/>
    <w:rsid w:val="001C4FBD"/>
    <w:rsid w:val="001D71CE"/>
    <w:rsid w:val="001E4018"/>
    <w:rsid w:val="001E51AC"/>
    <w:rsid w:val="001E61FD"/>
    <w:rsid w:val="001E666E"/>
    <w:rsid w:val="001F017C"/>
    <w:rsid w:val="001F2726"/>
    <w:rsid w:val="001F424A"/>
    <w:rsid w:val="001F6C51"/>
    <w:rsid w:val="001F7B0A"/>
    <w:rsid w:val="002009BD"/>
    <w:rsid w:val="00201D07"/>
    <w:rsid w:val="002052DA"/>
    <w:rsid w:val="002108C7"/>
    <w:rsid w:val="00210CD7"/>
    <w:rsid w:val="0021155E"/>
    <w:rsid w:val="002135F0"/>
    <w:rsid w:val="00221C5F"/>
    <w:rsid w:val="0022236E"/>
    <w:rsid w:val="00226235"/>
    <w:rsid w:val="00227D72"/>
    <w:rsid w:val="002312D5"/>
    <w:rsid w:val="00232936"/>
    <w:rsid w:val="00233339"/>
    <w:rsid w:val="00240A10"/>
    <w:rsid w:val="002451CF"/>
    <w:rsid w:val="00247DF2"/>
    <w:rsid w:val="00250863"/>
    <w:rsid w:val="00257964"/>
    <w:rsid w:val="0026278A"/>
    <w:rsid w:val="0026367E"/>
    <w:rsid w:val="00281552"/>
    <w:rsid w:val="00282CD8"/>
    <w:rsid w:val="00284F44"/>
    <w:rsid w:val="002907D7"/>
    <w:rsid w:val="002921E7"/>
    <w:rsid w:val="00295304"/>
    <w:rsid w:val="002A0E69"/>
    <w:rsid w:val="002A2DA1"/>
    <w:rsid w:val="002A34FB"/>
    <w:rsid w:val="002B2FCD"/>
    <w:rsid w:val="002B3897"/>
    <w:rsid w:val="002B5F21"/>
    <w:rsid w:val="002C12CF"/>
    <w:rsid w:val="002C3F68"/>
    <w:rsid w:val="002C5742"/>
    <w:rsid w:val="002C6B76"/>
    <w:rsid w:val="002D16EF"/>
    <w:rsid w:val="002D19C4"/>
    <w:rsid w:val="002D448C"/>
    <w:rsid w:val="002D4915"/>
    <w:rsid w:val="002D58F8"/>
    <w:rsid w:val="002E0866"/>
    <w:rsid w:val="002E45ED"/>
    <w:rsid w:val="002E766B"/>
    <w:rsid w:val="002F482F"/>
    <w:rsid w:val="002F4F63"/>
    <w:rsid w:val="002F69F8"/>
    <w:rsid w:val="002F7693"/>
    <w:rsid w:val="0030261C"/>
    <w:rsid w:val="00302EFB"/>
    <w:rsid w:val="00305044"/>
    <w:rsid w:val="0030532D"/>
    <w:rsid w:val="0030568C"/>
    <w:rsid w:val="00307A6B"/>
    <w:rsid w:val="0031330F"/>
    <w:rsid w:val="00314C6C"/>
    <w:rsid w:val="003201E4"/>
    <w:rsid w:val="003203BD"/>
    <w:rsid w:val="00321E25"/>
    <w:rsid w:val="003225E0"/>
    <w:rsid w:val="00330A47"/>
    <w:rsid w:val="00331305"/>
    <w:rsid w:val="0033432F"/>
    <w:rsid w:val="0033489F"/>
    <w:rsid w:val="00334D3A"/>
    <w:rsid w:val="00334FB7"/>
    <w:rsid w:val="00342D75"/>
    <w:rsid w:val="00343C9A"/>
    <w:rsid w:val="003455FB"/>
    <w:rsid w:val="003542FC"/>
    <w:rsid w:val="00354400"/>
    <w:rsid w:val="00355671"/>
    <w:rsid w:val="00356ACF"/>
    <w:rsid w:val="00357DAC"/>
    <w:rsid w:val="00360C66"/>
    <w:rsid w:val="0036377B"/>
    <w:rsid w:val="0036384A"/>
    <w:rsid w:val="00366AE2"/>
    <w:rsid w:val="00373941"/>
    <w:rsid w:val="00376310"/>
    <w:rsid w:val="00377F39"/>
    <w:rsid w:val="003827FF"/>
    <w:rsid w:val="003846C5"/>
    <w:rsid w:val="00384C00"/>
    <w:rsid w:val="00385C4A"/>
    <w:rsid w:val="003860BD"/>
    <w:rsid w:val="00386F56"/>
    <w:rsid w:val="003876EB"/>
    <w:rsid w:val="00395DC9"/>
    <w:rsid w:val="003A3E32"/>
    <w:rsid w:val="003B171A"/>
    <w:rsid w:val="003B3C37"/>
    <w:rsid w:val="003B7585"/>
    <w:rsid w:val="003C1E6A"/>
    <w:rsid w:val="003D13F9"/>
    <w:rsid w:val="003D1AE1"/>
    <w:rsid w:val="003D2F51"/>
    <w:rsid w:val="003D4FBF"/>
    <w:rsid w:val="003E0DE1"/>
    <w:rsid w:val="003E103D"/>
    <w:rsid w:val="003E366E"/>
    <w:rsid w:val="003E4B82"/>
    <w:rsid w:val="003E535A"/>
    <w:rsid w:val="003E6771"/>
    <w:rsid w:val="003F34C3"/>
    <w:rsid w:val="003F3B5B"/>
    <w:rsid w:val="003F5566"/>
    <w:rsid w:val="00403CCE"/>
    <w:rsid w:val="004065EC"/>
    <w:rsid w:val="00410B54"/>
    <w:rsid w:val="0041134E"/>
    <w:rsid w:val="004153C6"/>
    <w:rsid w:val="00415E36"/>
    <w:rsid w:val="00420FA5"/>
    <w:rsid w:val="00424452"/>
    <w:rsid w:val="004268E7"/>
    <w:rsid w:val="00431F52"/>
    <w:rsid w:val="00432B35"/>
    <w:rsid w:val="00440EC1"/>
    <w:rsid w:val="00441856"/>
    <w:rsid w:val="004451B7"/>
    <w:rsid w:val="00445BB0"/>
    <w:rsid w:val="0044764E"/>
    <w:rsid w:val="00447B35"/>
    <w:rsid w:val="00451B32"/>
    <w:rsid w:val="004535ED"/>
    <w:rsid w:val="00454C97"/>
    <w:rsid w:val="00455D2D"/>
    <w:rsid w:val="00461E3B"/>
    <w:rsid w:val="004641C5"/>
    <w:rsid w:val="00464F14"/>
    <w:rsid w:val="004716B4"/>
    <w:rsid w:val="00472AC9"/>
    <w:rsid w:val="00476378"/>
    <w:rsid w:val="00480404"/>
    <w:rsid w:val="00480479"/>
    <w:rsid w:val="00481931"/>
    <w:rsid w:val="00486657"/>
    <w:rsid w:val="0049003B"/>
    <w:rsid w:val="00495EF6"/>
    <w:rsid w:val="004978CF"/>
    <w:rsid w:val="00497FC4"/>
    <w:rsid w:val="004A0A12"/>
    <w:rsid w:val="004A3F7B"/>
    <w:rsid w:val="004A49DA"/>
    <w:rsid w:val="004A6201"/>
    <w:rsid w:val="004A6456"/>
    <w:rsid w:val="004B0BA3"/>
    <w:rsid w:val="004B127B"/>
    <w:rsid w:val="004B2B8B"/>
    <w:rsid w:val="004B4445"/>
    <w:rsid w:val="004B489F"/>
    <w:rsid w:val="004B5FC8"/>
    <w:rsid w:val="004C0546"/>
    <w:rsid w:val="004C0E49"/>
    <w:rsid w:val="004C71CC"/>
    <w:rsid w:val="004D2D5C"/>
    <w:rsid w:val="004D3349"/>
    <w:rsid w:val="004D3F82"/>
    <w:rsid w:val="004D5815"/>
    <w:rsid w:val="004D6754"/>
    <w:rsid w:val="004E1532"/>
    <w:rsid w:val="004E3B4F"/>
    <w:rsid w:val="004E777E"/>
    <w:rsid w:val="004F08A8"/>
    <w:rsid w:val="004F0BF0"/>
    <w:rsid w:val="004F1145"/>
    <w:rsid w:val="004F6FE0"/>
    <w:rsid w:val="0050194B"/>
    <w:rsid w:val="00505A2F"/>
    <w:rsid w:val="005068F2"/>
    <w:rsid w:val="00507335"/>
    <w:rsid w:val="00507A33"/>
    <w:rsid w:val="00511408"/>
    <w:rsid w:val="00512F35"/>
    <w:rsid w:val="00513772"/>
    <w:rsid w:val="00513A00"/>
    <w:rsid w:val="00516E41"/>
    <w:rsid w:val="00517F83"/>
    <w:rsid w:val="0052021D"/>
    <w:rsid w:val="00522E60"/>
    <w:rsid w:val="00523425"/>
    <w:rsid w:val="005258D1"/>
    <w:rsid w:val="005329C5"/>
    <w:rsid w:val="00533567"/>
    <w:rsid w:val="0054263E"/>
    <w:rsid w:val="00543208"/>
    <w:rsid w:val="00543BB2"/>
    <w:rsid w:val="00543E70"/>
    <w:rsid w:val="00544C53"/>
    <w:rsid w:val="00553FA8"/>
    <w:rsid w:val="005602BB"/>
    <w:rsid w:val="00562E6E"/>
    <w:rsid w:val="00563139"/>
    <w:rsid w:val="005635C9"/>
    <w:rsid w:val="0056535C"/>
    <w:rsid w:val="00571495"/>
    <w:rsid w:val="00571DE6"/>
    <w:rsid w:val="00573425"/>
    <w:rsid w:val="00574AFD"/>
    <w:rsid w:val="00582E60"/>
    <w:rsid w:val="00587D04"/>
    <w:rsid w:val="005A3EE5"/>
    <w:rsid w:val="005A4F15"/>
    <w:rsid w:val="005A7B57"/>
    <w:rsid w:val="005B0F33"/>
    <w:rsid w:val="005B1BE0"/>
    <w:rsid w:val="005B38A5"/>
    <w:rsid w:val="005B6E97"/>
    <w:rsid w:val="005C3796"/>
    <w:rsid w:val="005C4390"/>
    <w:rsid w:val="005C5FE3"/>
    <w:rsid w:val="005C7CD2"/>
    <w:rsid w:val="005D338B"/>
    <w:rsid w:val="005D785E"/>
    <w:rsid w:val="005E042C"/>
    <w:rsid w:val="005E1102"/>
    <w:rsid w:val="005E29E8"/>
    <w:rsid w:val="005E6432"/>
    <w:rsid w:val="005E6A7C"/>
    <w:rsid w:val="005E6B79"/>
    <w:rsid w:val="005F53E9"/>
    <w:rsid w:val="005F5FE8"/>
    <w:rsid w:val="005F6B29"/>
    <w:rsid w:val="005F71EE"/>
    <w:rsid w:val="006000C0"/>
    <w:rsid w:val="00601294"/>
    <w:rsid w:val="00601D18"/>
    <w:rsid w:val="0060515C"/>
    <w:rsid w:val="006100FC"/>
    <w:rsid w:val="006109B8"/>
    <w:rsid w:val="0061258E"/>
    <w:rsid w:val="00613C9B"/>
    <w:rsid w:val="0061493E"/>
    <w:rsid w:val="00616CBA"/>
    <w:rsid w:val="00623CE3"/>
    <w:rsid w:val="00625A81"/>
    <w:rsid w:val="00637663"/>
    <w:rsid w:val="00637F07"/>
    <w:rsid w:val="00652EC7"/>
    <w:rsid w:val="00654C9D"/>
    <w:rsid w:val="006625DD"/>
    <w:rsid w:val="00664923"/>
    <w:rsid w:val="00664A9B"/>
    <w:rsid w:val="00670274"/>
    <w:rsid w:val="00672741"/>
    <w:rsid w:val="00674956"/>
    <w:rsid w:val="00680700"/>
    <w:rsid w:val="00685FA7"/>
    <w:rsid w:val="006869CC"/>
    <w:rsid w:val="00691559"/>
    <w:rsid w:val="00692788"/>
    <w:rsid w:val="00692939"/>
    <w:rsid w:val="0069502A"/>
    <w:rsid w:val="00695282"/>
    <w:rsid w:val="0069644A"/>
    <w:rsid w:val="006A7173"/>
    <w:rsid w:val="006B2490"/>
    <w:rsid w:val="006B5440"/>
    <w:rsid w:val="006B6C57"/>
    <w:rsid w:val="006C3450"/>
    <w:rsid w:val="006D271E"/>
    <w:rsid w:val="006E0DEA"/>
    <w:rsid w:val="006E5D30"/>
    <w:rsid w:val="006E6DE9"/>
    <w:rsid w:val="006F1E1D"/>
    <w:rsid w:val="006F2959"/>
    <w:rsid w:val="006F5545"/>
    <w:rsid w:val="007008C3"/>
    <w:rsid w:val="007017C3"/>
    <w:rsid w:val="0070224C"/>
    <w:rsid w:val="007025AE"/>
    <w:rsid w:val="0070483C"/>
    <w:rsid w:val="00704FB5"/>
    <w:rsid w:val="00705289"/>
    <w:rsid w:val="007067E0"/>
    <w:rsid w:val="00707428"/>
    <w:rsid w:val="00710301"/>
    <w:rsid w:val="007237A3"/>
    <w:rsid w:val="00724984"/>
    <w:rsid w:val="00726B78"/>
    <w:rsid w:val="00731A60"/>
    <w:rsid w:val="007354E5"/>
    <w:rsid w:val="00743411"/>
    <w:rsid w:val="00745681"/>
    <w:rsid w:val="007465FA"/>
    <w:rsid w:val="007466A6"/>
    <w:rsid w:val="00746B24"/>
    <w:rsid w:val="00746CAF"/>
    <w:rsid w:val="00756116"/>
    <w:rsid w:val="00756F9B"/>
    <w:rsid w:val="0075737C"/>
    <w:rsid w:val="00760626"/>
    <w:rsid w:val="0077058C"/>
    <w:rsid w:val="00771C16"/>
    <w:rsid w:val="00772817"/>
    <w:rsid w:val="00780428"/>
    <w:rsid w:val="00781530"/>
    <w:rsid w:val="007846D6"/>
    <w:rsid w:val="00787D4A"/>
    <w:rsid w:val="00791E19"/>
    <w:rsid w:val="007A45D2"/>
    <w:rsid w:val="007A4916"/>
    <w:rsid w:val="007A587E"/>
    <w:rsid w:val="007B06F3"/>
    <w:rsid w:val="007B0DFC"/>
    <w:rsid w:val="007B2D10"/>
    <w:rsid w:val="007B5A29"/>
    <w:rsid w:val="007B7727"/>
    <w:rsid w:val="007C29D6"/>
    <w:rsid w:val="007C3329"/>
    <w:rsid w:val="007C35BD"/>
    <w:rsid w:val="007C5D99"/>
    <w:rsid w:val="007C7EFE"/>
    <w:rsid w:val="007D0998"/>
    <w:rsid w:val="007D128F"/>
    <w:rsid w:val="007D16C1"/>
    <w:rsid w:val="007D439F"/>
    <w:rsid w:val="007F265E"/>
    <w:rsid w:val="007F36C3"/>
    <w:rsid w:val="007F3B89"/>
    <w:rsid w:val="007F6545"/>
    <w:rsid w:val="007F7A69"/>
    <w:rsid w:val="00804052"/>
    <w:rsid w:val="008108AB"/>
    <w:rsid w:val="00814F62"/>
    <w:rsid w:val="00816F14"/>
    <w:rsid w:val="00823B0E"/>
    <w:rsid w:val="00827960"/>
    <w:rsid w:val="0083345F"/>
    <w:rsid w:val="00835962"/>
    <w:rsid w:val="00835E52"/>
    <w:rsid w:val="008378D1"/>
    <w:rsid w:val="00841DBF"/>
    <w:rsid w:val="00843C05"/>
    <w:rsid w:val="008474EF"/>
    <w:rsid w:val="00850BAC"/>
    <w:rsid w:val="0085168F"/>
    <w:rsid w:val="0086125B"/>
    <w:rsid w:val="0087039F"/>
    <w:rsid w:val="00871436"/>
    <w:rsid w:val="0087190F"/>
    <w:rsid w:val="00872E3F"/>
    <w:rsid w:val="008753BE"/>
    <w:rsid w:val="00876740"/>
    <w:rsid w:val="00876DFF"/>
    <w:rsid w:val="008835A8"/>
    <w:rsid w:val="008840D1"/>
    <w:rsid w:val="0089154D"/>
    <w:rsid w:val="00894864"/>
    <w:rsid w:val="008A0905"/>
    <w:rsid w:val="008A14B7"/>
    <w:rsid w:val="008A168F"/>
    <w:rsid w:val="008A3511"/>
    <w:rsid w:val="008B182F"/>
    <w:rsid w:val="008B4A8A"/>
    <w:rsid w:val="008C0FBC"/>
    <w:rsid w:val="008C3CC6"/>
    <w:rsid w:val="008D0604"/>
    <w:rsid w:val="008D2363"/>
    <w:rsid w:val="008D3E89"/>
    <w:rsid w:val="008D45C0"/>
    <w:rsid w:val="008D5BC5"/>
    <w:rsid w:val="008E32DB"/>
    <w:rsid w:val="008E5072"/>
    <w:rsid w:val="008E7B3C"/>
    <w:rsid w:val="008F051C"/>
    <w:rsid w:val="008F5170"/>
    <w:rsid w:val="0090195A"/>
    <w:rsid w:val="00904F78"/>
    <w:rsid w:val="00910CE1"/>
    <w:rsid w:val="0091277D"/>
    <w:rsid w:val="0091798D"/>
    <w:rsid w:val="00924A7E"/>
    <w:rsid w:val="009278D6"/>
    <w:rsid w:val="00931094"/>
    <w:rsid w:val="0093158C"/>
    <w:rsid w:val="00940D3B"/>
    <w:rsid w:val="00941CC1"/>
    <w:rsid w:val="00943C48"/>
    <w:rsid w:val="00944205"/>
    <w:rsid w:val="0096170E"/>
    <w:rsid w:val="009629FA"/>
    <w:rsid w:val="00965752"/>
    <w:rsid w:val="00971413"/>
    <w:rsid w:val="00972097"/>
    <w:rsid w:val="0097438C"/>
    <w:rsid w:val="009909E8"/>
    <w:rsid w:val="00992FFE"/>
    <w:rsid w:val="009972EB"/>
    <w:rsid w:val="009A0061"/>
    <w:rsid w:val="009A0FE1"/>
    <w:rsid w:val="009A62EE"/>
    <w:rsid w:val="009A6808"/>
    <w:rsid w:val="009A6AF9"/>
    <w:rsid w:val="009B01B7"/>
    <w:rsid w:val="009B3936"/>
    <w:rsid w:val="009B5DF6"/>
    <w:rsid w:val="009B6D7C"/>
    <w:rsid w:val="009C19CF"/>
    <w:rsid w:val="009C1BA1"/>
    <w:rsid w:val="009C37D0"/>
    <w:rsid w:val="009C3AE9"/>
    <w:rsid w:val="009C4BD1"/>
    <w:rsid w:val="009C5557"/>
    <w:rsid w:val="009D04D3"/>
    <w:rsid w:val="009D3526"/>
    <w:rsid w:val="009E1F1D"/>
    <w:rsid w:val="009E56F5"/>
    <w:rsid w:val="009F26E4"/>
    <w:rsid w:val="009F6B94"/>
    <w:rsid w:val="00A027B7"/>
    <w:rsid w:val="00A03174"/>
    <w:rsid w:val="00A11162"/>
    <w:rsid w:val="00A13583"/>
    <w:rsid w:val="00A207F4"/>
    <w:rsid w:val="00A23773"/>
    <w:rsid w:val="00A31058"/>
    <w:rsid w:val="00A32DAE"/>
    <w:rsid w:val="00A370B1"/>
    <w:rsid w:val="00A37AAE"/>
    <w:rsid w:val="00A41560"/>
    <w:rsid w:val="00A47C17"/>
    <w:rsid w:val="00A50368"/>
    <w:rsid w:val="00A51758"/>
    <w:rsid w:val="00A550B9"/>
    <w:rsid w:val="00A56A00"/>
    <w:rsid w:val="00A630EB"/>
    <w:rsid w:val="00A650D4"/>
    <w:rsid w:val="00A70A48"/>
    <w:rsid w:val="00A70D69"/>
    <w:rsid w:val="00A71CAB"/>
    <w:rsid w:val="00A7369B"/>
    <w:rsid w:val="00A84898"/>
    <w:rsid w:val="00A86D82"/>
    <w:rsid w:val="00A86E19"/>
    <w:rsid w:val="00A8703A"/>
    <w:rsid w:val="00A956C3"/>
    <w:rsid w:val="00A967F2"/>
    <w:rsid w:val="00AA015D"/>
    <w:rsid w:val="00AA4157"/>
    <w:rsid w:val="00AA633D"/>
    <w:rsid w:val="00AA7CAD"/>
    <w:rsid w:val="00AB171B"/>
    <w:rsid w:val="00AB4C33"/>
    <w:rsid w:val="00AB5065"/>
    <w:rsid w:val="00AB626D"/>
    <w:rsid w:val="00AB7F3E"/>
    <w:rsid w:val="00AD3FAA"/>
    <w:rsid w:val="00AD4342"/>
    <w:rsid w:val="00AD7820"/>
    <w:rsid w:val="00AD7EC5"/>
    <w:rsid w:val="00AD7FDC"/>
    <w:rsid w:val="00AE114C"/>
    <w:rsid w:val="00AE1C80"/>
    <w:rsid w:val="00AE3742"/>
    <w:rsid w:val="00AE638D"/>
    <w:rsid w:val="00AF05C1"/>
    <w:rsid w:val="00AF0AAF"/>
    <w:rsid w:val="00AF27C9"/>
    <w:rsid w:val="00AF63FF"/>
    <w:rsid w:val="00B029A3"/>
    <w:rsid w:val="00B04447"/>
    <w:rsid w:val="00B06B59"/>
    <w:rsid w:val="00B10FE5"/>
    <w:rsid w:val="00B142D5"/>
    <w:rsid w:val="00B15C02"/>
    <w:rsid w:val="00B17243"/>
    <w:rsid w:val="00B17322"/>
    <w:rsid w:val="00B201DA"/>
    <w:rsid w:val="00B21EAB"/>
    <w:rsid w:val="00B25297"/>
    <w:rsid w:val="00B270AA"/>
    <w:rsid w:val="00B30934"/>
    <w:rsid w:val="00B32FAF"/>
    <w:rsid w:val="00B3585A"/>
    <w:rsid w:val="00B40B0A"/>
    <w:rsid w:val="00B44BE1"/>
    <w:rsid w:val="00B4690E"/>
    <w:rsid w:val="00B55B2D"/>
    <w:rsid w:val="00B56874"/>
    <w:rsid w:val="00B60592"/>
    <w:rsid w:val="00B65684"/>
    <w:rsid w:val="00B67319"/>
    <w:rsid w:val="00B67A18"/>
    <w:rsid w:val="00B70A15"/>
    <w:rsid w:val="00B71C75"/>
    <w:rsid w:val="00B7211C"/>
    <w:rsid w:val="00B769FE"/>
    <w:rsid w:val="00B816E2"/>
    <w:rsid w:val="00B920F4"/>
    <w:rsid w:val="00B92E81"/>
    <w:rsid w:val="00B95F59"/>
    <w:rsid w:val="00B96DE1"/>
    <w:rsid w:val="00B97B27"/>
    <w:rsid w:val="00BA02D5"/>
    <w:rsid w:val="00BA058B"/>
    <w:rsid w:val="00BA3825"/>
    <w:rsid w:val="00BA43A1"/>
    <w:rsid w:val="00BA4D17"/>
    <w:rsid w:val="00BA6736"/>
    <w:rsid w:val="00BA7507"/>
    <w:rsid w:val="00BB2791"/>
    <w:rsid w:val="00BB75B5"/>
    <w:rsid w:val="00BC2546"/>
    <w:rsid w:val="00BC3581"/>
    <w:rsid w:val="00BD150D"/>
    <w:rsid w:val="00BD2544"/>
    <w:rsid w:val="00BD4A2A"/>
    <w:rsid w:val="00BD5CEF"/>
    <w:rsid w:val="00BD7D2C"/>
    <w:rsid w:val="00BE04B1"/>
    <w:rsid w:val="00BE502D"/>
    <w:rsid w:val="00BE5E70"/>
    <w:rsid w:val="00BE6F37"/>
    <w:rsid w:val="00BF0C7A"/>
    <w:rsid w:val="00BF20E5"/>
    <w:rsid w:val="00BF3838"/>
    <w:rsid w:val="00C01880"/>
    <w:rsid w:val="00C04CC3"/>
    <w:rsid w:val="00C0618C"/>
    <w:rsid w:val="00C065FB"/>
    <w:rsid w:val="00C14707"/>
    <w:rsid w:val="00C21F06"/>
    <w:rsid w:val="00C25A8C"/>
    <w:rsid w:val="00C27AE0"/>
    <w:rsid w:val="00C30744"/>
    <w:rsid w:val="00C352F9"/>
    <w:rsid w:val="00C412D0"/>
    <w:rsid w:val="00C44885"/>
    <w:rsid w:val="00C5086F"/>
    <w:rsid w:val="00C51E24"/>
    <w:rsid w:val="00C53A49"/>
    <w:rsid w:val="00C624B4"/>
    <w:rsid w:val="00C649B3"/>
    <w:rsid w:val="00C65C77"/>
    <w:rsid w:val="00C71DAA"/>
    <w:rsid w:val="00C72B69"/>
    <w:rsid w:val="00C7359E"/>
    <w:rsid w:val="00C771A2"/>
    <w:rsid w:val="00C81688"/>
    <w:rsid w:val="00C82955"/>
    <w:rsid w:val="00C83CCB"/>
    <w:rsid w:val="00C8519D"/>
    <w:rsid w:val="00C92FD2"/>
    <w:rsid w:val="00C95012"/>
    <w:rsid w:val="00C95DEB"/>
    <w:rsid w:val="00C96CCB"/>
    <w:rsid w:val="00CA340A"/>
    <w:rsid w:val="00CA650E"/>
    <w:rsid w:val="00CA69A1"/>
    <w:rsid w:val="00CB61BF"/>
    <w:rsid w:val="00CC16A0"/>
    <w:rsid w:val="00CC68D2"/>
    <w:rsid w:val="00CC7289"/>
    <w:rsid w:val="00CD2F17"/>
    <w:rsid w:val="00CD5574"/>
    <w:rsid w:val="00CD6F52"/>
    <w:rsid w:val="00CF0F33"/>
    <w:rsid w:val="00CF1A29"/>
    <w:rsid w:val="00CF3150"/>
    <w:rsid w:val="00CF3B3E"/>
    <w:rsid w:val="00CF3E94"/>
    <w:rsid w:val="00CF43A4"/>
    <w:rsid w:val="00CF4CF8"/>
    <w:rsid w:val="00CF6B9C"/>
    <w:rsid w:val="00CF6E06"/>
    <w:rsid w:val="00D02A9E"/>
    <w:rsid w:val="00D02D0D"/>
    <w:rsid w:val="00D041D2"/>
    <w:rsid w:val="00D059D2"/>
    <w:rsid w:val="00D059D3"/>
    <w:rsid w:val="00D06DB8"/>
    <w:rsid w:val="00D0789D"/>
    <w:rsid w:val="00D07EC3"/>
    <w:rsid w:val="00D10EFE"/>
    <w:rsid w:val="00D1281F"/>
    <w:rsid w:val="00D14BB2"/>
    <w:rsid w:val="00D14D9C"/>
    <w:rsid w:val="00D20ABF"/>
    <w:rsid w:val="00D21028"/>
    <w:rsid w:val="00D3044A"/>
    <w:rsid w:val="00D360A6"/>
    <w:rsid w:val="00D4005F"/>
    <w:rsid w:val="00D42BB6"/>
    <w:rsid w:val="00D430FB"/>
    <w:rsid w:val="00D45217"/>
    <w:rsid w:val="00D478F3"/>
    <w:rsid w:val="00D504A4"/>
    <w:rsid w:val="00D54271"/>
    <w:rsid w:val="00D54F6A"/>
    <w:rsid w:val="00D56B1D"/>
    <w:rsid w:val="00D604DE"/>
    <w:rsid w:val="00D617E2"/>
    <w:rsid w:val="00D62483"/>
    <w:rsid w:val="00D62D4E"/>
    <w:rsid w:val="00D674B0"/>
    <w:rsid w:val="00D67ADC"/>
    <w:rsid w:val="00D713E7"/>
    <w:rsid w:val="00D75532"/>
    <w:rsid w:val="00D80EC1"/>
    <w:rsid w:val="00D82082"/>
    <w:rsid w:val="00D861C9"/>
    <w:rsid w:val="00D96C61"/>
    <w:rsid w:val="00DA535E"/>
    <w:rsid w:val="00DA536E"/>
    <w:rsid w:val="00DA53EF"/>
    <w:rsid w:val="00DA588C"/>
    <w:rsid w:val="00DA5D60"/>
    <w:rsid w:val="00DA6DC7"/>
    <w:rsid w:val="00DB04D6"/>
    <w:rsid w:val="00DB2D3F"/>
    <w:rsid w:val="00DB4B4B"/>
    <w:rsid w:val="00DC20CA"/>
    <w:rsid w:val="00DC40AB"/>
    <w:rsid w:val="00DD20C5"/>
    <w:rsid w:val="00DD4A32"/>
    <w:rsid w:val="00DD58AE"/>
    <w:rsid w:val="00DD65A3"/>
    <w:rsid w:val="00DD742B"/>
    <w:rsid w:val="00DE17D5"/>
    <w:rsid w:val="00DE2EAD"/>
    <w:rsid w:val="00DE4E15"/>
    <w:rsid w:val="00DE4FD0"/>
    <w:rsid w:val="00DE77CF"/>
    <w:rsid w:val="00DF1F27"/>
    <w:rsid w:val="00DF513B"/>
    <w:rsid w:val="00E01C7C"/>
    <w:rsid w:val="00E0320A"/>
    <w:rsid w:val="00E03B7B"/>
    <w:rsid w:val="00E03F57"/>
    <w:rsid w:val="00E047D9"/>
    <w:rsid w:val="00E061EE"/>
    <w:rsid w:val="00E123C0"/>
    <w:rsid w:val="00E16CC4"/>
    <w:rsid w:val="00E17BD3"/>
    <w:rsid w:val="00E214B8"/>
    <w:rsid w:val="00E33D3E"/>
    <w:rsid w:val="00E354AB"/>
    <w:rsid w:val="00E45AF5"/>
    <w:rsid w:val="00E45B0E"/>
    <w:rsid w:val="00E5062E"/>
    <w:rsid w:val="00E52029"/>
    <w:rsid w:val="00E52715"/>
    <w:rsid w:val="00E528FF"/>
    <w:rsid w:val="00E574D3"/>
    <w:rsid w:val="00E65C57"/>
    <w:rsid w:val="00E7048F"/>
    <w:rsid w:val="00E73A76"/>
    <w:rsid w:val="00E77E22"/>
    <w:rsid w:val="00E81682"/>
    <w:rsid w:val="00E83239"/>
    <w:rsid w:val="00E83C8A"/>
    <w:rsid w:val="00E841D8"/>
    <w:rsid w:val="00E859DE"/>
    <w:rsid w:val="00E862FF"/>
    <w:rsid w:val="00E905F0"/>
    <w:rsid w:val="00E94768"/>
    <w:rsid w:val="00E97392"/>
    <w:rsid w:val="00EA0D3A"/>
    <w:rsid w:val="00EA228E"/>
    <w:rsid w:val="00EA2FF8"/>
    <w:rsid w:val="00EA4141"/>
    <w:rsid w:val="00EB150C"/>
    <w:rsid w:val="00EB33A3"/>
    <w:rsid w:val="00EB36D6"/>
    <w:rsid w:val="00EB4985"/>
    <w:rsid w:val="00EB6180"/>
    <w:rsid w:val="00EC0219"/>
    <w:rsid w:val="00EC1BB8"/>
    <w:rsid w:val="00EC2EF6"/>
    <w:rsid w:val="00EC41AC"/>
    <w:rsid w:val="00EC6630"/>
    <w:rsid w:val="00ED1459"/>
    <w:rsid w:val="00ED19E2"/>
    <w:rsid w:val="00ED233D"/>
    <w:rsid w:val="00ED267C"/>
    <w:rsid w:val="00ED7A83"/>
    <w:rsid w:val="00EE4381"/>
    <w:rsid w:val="00EE564A"/>
    <w:rsid w:val="00EF24FE"/>
    <w:rsid w:val="00EF3803"/>
    <w:rsid w:val="00F0192F"/>
    <w:rsid w:val="00F107A6"/>
    <w:rsid w:val="00F10AC4"/>
    <w:rsid w:val="00F14ADE"/>
    <w:rsid w:val="00F160FC"/>
    <w:rsid w:val="00F214ED"/>
    <w:rsid w:val="00F2756E"/>
    <w:rsid w:val="00F27B81"/>
    <w:rsid w:val="00F319E6"/>
    <w:rsid w:val="00F33A2D"/>
    <w:rsid w:val="00F37836"/>
    <w:rsid w:val="00F42D5B"/>
    <w:rsid w:val="00F50AA1"/>
    <w:rsid w:val="00F51209"/>
    <w:rsid w:val="00F51DB5"/>
    <w:rsid w:val="00F53ABD"/>
    <w:rsid w:val="00F63448"/>
    <w:rsid w:val="00F647F2"/>
    <w:rsid w:val="00F6498B"/>
    <w:rsid w:val="00F71A33"/>
    <w:rsid w:val="00F72E2F"/>
    <w:rsid w:val="00F76354"/>
    <w:rsid w:val="00F80E1F"/>
    <w:rsid w:val="00F81166"/>
    <w:rsid w:val="00F8179E"/>
    <w:rsid w:val="00F902AE"/>
    <w:rsid w:val="00F90D9D"/>
    <w:rsid w:val="00F97124"/>
    <w:rsid w:val="00F97A76"/>
    <w:rsid w:val="00FA485C"/>
    <w:rsid w:val="00FA60CA"/>
    <w:rsid w:val="00FB050F"/>
    <w:rsid w:val="00FB0DA0"/>
    <w:rsid w:val="00FC209D"/>
    <w:rsid w:val="00FC424F"/>
    <w:rsid w:val="00FC6852"/>
    <w:rsid w:val="00FD009F"/>
    <w:rsid w:val="00FD1C0F"/>
    <w:rsid w:val="00FE2B6D"/>
    <w:rsid w:val="00FE2D42"/>
    <w:rsid w:val="00FE5C40"/>
    <w:rsid w:val="00FF170A"/>
    <w:rsid w:val="00FF218B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5C"/>
    <w:pPr>
      <w:ind w:firstLine="851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F24FE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EF24FE"/>
    <w:pPr>
      <w:keepNext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EF24FE"/>
    <w:pPr>
      <w:keepNext/>
      <w:jc w:val="center"/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EF24FE"/>
    <w:pPr>
      <w:keepNext/>
      <w:tabs>
        <w:tab w:val="left" w:pos="4536"/>
      </w:tabs>
      <w:jc w:val="center"/>
      <w:outlineLvl w:val="4"/>
    </w:pPr>
    <w:rPr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185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F24FE"/>
    <w:rPr>
      <w:szCs w:val="20"/>
    </w:rPr>
  </w:style>
  <w:style w:type="paragraph" w:styleId="21">
    <w:name w:val="Body Text 2"/>
    <w:basedOn w:val="a"/>
    <w:link w:val="22"/>
    <w:semiHidden/>
    <w:rsid w:val="00EF24FE"/>
    <w:rPr>
      <w:szCs w:val="20"/>
    </w:rPr>
  </w:style>
  <w:style w:type="paragraph" w:styleId="23">
    <w:name w:val="Body Text Indent 2"/>
    <w:basedOn w:val="a"/>
    <w:link w:val="24"/>
    <w:semiHidden/>
    <w:rsid w:val="00EF24FE"/>
    <w:rPr>
      <w:szCs w:val="20"/>
    </w:rPr>
  </w:style>
  <w:style w:type="paragraph" w:customStyle="1" w:styleId="a5">
    <w:name w:val="Таблицы (моноширинный)"/>
    <w:basedOn w:val="a"/>
    <w:next w:val="a"/>
    <w:rsid w:val="005653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56535C"/>
    <w:rPr>
      <w:b/>
      <w:bCs/>
      <w:color w:val="000080"/>
    </w:rPr>
  </w:style>
  <w:style w:type="character" w:customStyle="1" w:styleId="a7">
    <w:name w:val="Гипертекстовая ссылка"/>
    <w:rsid w:val="0056535C"/>
    <w:rPr>
      <w:b/>
      <w:bCs/>
      <w:color w:val="008000"/>
      <w:u w:val="single"/>
    </w:rPr>
  </w:style>
  <w:style w:type="paragraph" w:styleId="a8">
    <w:name w:val="Body Text Indent"/>
    <w:basedOn w:val="a"/>
    <w:link w:val="a9"/>
    <w:uiPriority w:val="99"/>
    <w:unhideWhenUsed/>
    <w:rsid w:val="00DD65A3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D65A3"/>
    <w:rPr>
      <w:sz w:val="28"/>
      <w:szCs w:val="24"/>
    </w:rPr>
  </w:style>
  <w:style w:type="paragraph" w:customStyle="1" w:styleId="ConsNonformat">
    <w:name w:val="ConsNonformat"/>
    <w:rsid w:val="00DD65A3"/>
    <w:pPr>
      <w:widowControl w:val="0"/>
      <w:autoSpaceDE w:val="0"/>
      <w:autoSpaceDN w:val="0"/>
      <w:adjustRightInd w:val="0"/>
      <w:ind w:right="19772" w:firstLine="851"/>
      <w:jc w:val="both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rsid w:val="00DD6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uiPriority w:val="9"/>
    <w:semiHidden/>
    <w:rsid w:val="0044185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0">
    <w:name w:val="Заголовок 3 Знак"/>
    <w:link w:val="3"/>
    <w:rsid w:val="00441856"/>
    <w:rPr>
      <w:b/>
      <w:bCs/>
      <w:sz w:val="28"/>
    </w:rPr>
  </w:style>
  <w:style w:type="character" w:customStyle="1" w:styleId="a4">
    <w:name w:val="Основной текст Знак"/>
    <w:link w:val="a3"/>
    <w:semiHidden/>
    <w:rsid w:val="00441856"/>
    <w:rPr>
      <w:sz w:val="28"/>
    </w:rPr>
  </w:style>
  <w:style w:type="character" w:customStyle="1" w:styleId="22">
    <w:name w:val="Основной текст 2 Знак"/>
    <w:link w:val="21"/>
    <w:semiHidden/>
    <w:rsid w:val="00441856"/>
    <w:rPr>
      <w:sz w:val="28"/>
    </w:rPr>
  </w:style>
  <w:style w:type="paragraph" w:customStyle="1" w:styleId="ConsPlusNormal">
    <w:name w:val="ConsPlusNormal"/>
    <w:rsid w:val="007465F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rsid w:val="00FE5C40"/>
    <w:rPr>
      <w:b/>
      <w:sz w:val="44"/>
    </w:rPr>
  </w:style>
  <w:style w:type="character" w:customStyle="1" w:styleId="20">
    <w:name w:val="Заголовок 2 Знак"/>
    <w:link w:val="2"/>
    <w:rsid w:val="00FE5C40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4E3B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E3B4F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4E3B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E3B4F"/>
    <w:rPr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F10A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F10AC4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3F556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3F5566"/>
    <w:rPr>
      <w:sz w:val="16"/>
      <w:szCs w:val="16"/>
    </w:rPr>
  </w:style>
  <w:style w:type="paragraph" w:customStyle="1" w:styleId="ConsNormal">
    <w:name w:val="ConsNormal"/>
    <w:rsid w:val="000173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173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Содержимое таблицы"/>
    <w:basedOn w:val="a"/>
    <w:rsid w:val="00AD4342"/>
    <w:pPr>
      <w:widowControl w:val="0"/>
      <w:suppressLineNumbers/>
      <w:suppressAutoHyphens/>
      <w:ind w:firstLine="0"/>
      <w:jc w:val="left"/>
    </w:pPr>
    <w:rPr>
      <w:rFonts w:eastAsia="Lucida Sans Unicode"/>
      <w:kern w:val="1"/>
    </w:rPr>
  </w:style>
  <w:style w:type="paragraph" w:customStyle="1" w:styleId="ConsCell">
    <w:name w:val="ConsCell"/>
    <w:rsid w:val="00F97124"/>
    <w:pPr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3B75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Title"/>
    <w:basedOn w:val="a"/>
    <w:link w:val="af1"/>
    <w:qFormat/>
    <w:rsid w:val="00106D0A"/>
    <w:pPr>
      <w:ind w:firstLine="0"/>
      <w:jc w:val="center"/>
    </w:pPr>
    <w:rPr>
      <w:b/>
      <w:bCs/>
    </w:rPr>
  </w:style>
  <w:style w:type="character" w:customStyle="1" w:styleId="af1">
    <w:name w:val="Название Знак"/>
    <w:link w:val="af0"/>
    <w:rsid w:val="00106D0A"/>
    <w:rPr>
      <w:b/>
      <w:bCs/>
      <w:sz w:val="28"/>
      <w:szCs w:val="24"/>
    </w:rPr>
  </w:style>
  <w:style w:type="character" w:customStyle="1" w:styleId="af2">
    <w:name w:val="Текст Знак"/>
    <w:link w:val="af3"/>
    <w:locked/>
    <w:rsid w:val="00106D0A"/>
    <w:rPr>
      <w:rFonts w:ascii="Courier New" w:hAnsi="Courier New" w:cs="Courier New"/>
    </w:rPr>
  </w:style>
  <w:style w:type="paragraph" w:styleId="af3">
    <w:name w:val="Plain Text"/>
    <w:basedOn w:val="a"/>
    <w:link w:val="af2"/>
    <w:rsid w:val="00106D0A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11">
    <w:name w:val="Текст Знак1"/>
    <w:uiPriority w:val="99"/>
    <w:semiHidden/>
    <w:rsid w:val="00106D0A"/>
    <w:rPr>
      <w:rFonts w:ascii="Courier New" w:hAnsi="Courier New" w:cs="Courier New"/>
    </w:rPr>
  </w:style>
  <w:style w:type="character" w:styleId="af4">
    <w:name w:val="page number"/>
    <w:rsid w:val="00106D0A"/>
    <w:rPr>
      <w:rFonts w:ascii="Times New Roman" w:hAnsi="Times New Roman" w:cs="Times New Roman" w:hint="default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B06B59"/>
  </w:style>
  <w:style w:type="paragraph" w:styleId="af5">
    <w:name w:val="Balloon Text"/>
    <w:basedOn w:val="a"/>
    <w:link w:val="af6"/>
    <w:uiPriority w:val="99"/>
    <w:semiHidden/>
    <w:unhideWhenUsed/>
    <w:rsid w:val="00BF3838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BF3838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FD1C0F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s1">
    <w:name w:val="s_1"/>
    <w:basedOn w:val="a"/>
    <w:rsid w:val="002451CF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f7">
    <w:name w:val="Emphasis"/>
    <w:uiPriority w:val="20"/>
    <w:qFormat/>
    <w:rsid w:val="002451CF"/>
    <w:rPr>
      <w:i/>
      <w:iCs/>
    </w:rPr>
  </w:style>
  <w:style w:type="character" w:customStyle="1" w:styleId="50">
    <w:name w:val="Заголовок 5 Знак"/>
    <w:link w:val="5"/>
    <w:rsid w:val="00871436"/>
    <w:rPr>
      <w:sz w:val="28"/>
    </w:rPr>
  </w:style>
  <w:style w:type="character" w:customStyle="1" w:styleId="24">
    <w:name w:val="Основной текст с отступом 2 Знак"/>
    <w:link w:val="23"/>
    <w:semiHidden/>
    <w:rsid w:val="00871436"/>
    <w:rPr>
      <w:sz w:val="28"/>
    </w:rPr>
  </w:style>
  <w:style w:type="paragraph" w:customStyle="1" w:styleId="af8">
    <w:name w:val="Нормальный (таблица)"/>
    <w:basedOn w:val="a"/>
    <w:next w:val="a"/>
    <w:uiPriority w:val="99"/>
    <w:rsid w:val="000928E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05BE-4533-4D97-A169-26F32C0D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4871</Words>
  <Characters>31070</Characters>
  <Application>Microsoft Office Word</Application>
  <DocSecurity>0</DocSecurity>
  <Lines>258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2024-06-14T09:22:00Z</cp:lastPrinted>
  <dcterms:created xsi:type="dcterms:W3CDTF">2024-06-18T08:20:00Z</dcterms:created>
  <dcterms:modified xsi:type="dcterms:W3CDTF">2024-06-18T08:20:00Z</dcterms:modified>
</cp:coreProperties>
</file>